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33F" w:rsidRDefault="0043133F" w:rsidP="008B5AA7">
      <w:pPr>
        <w:tabs>
          <w:tab w:val="left" w:pos="3405"/>
          <w:tab w:val="center" w:pos="7917"/>
        </w:tabs>
        <w:spacing w:after="0" w:line="240" w:lineRule="auto"/>
        <w:rPr>
          <w:rFonts w:ascii="Times New Roman" w:hAnsi="Times New Roman"/>
          <w:bCs/>
          <w:sz w:val="28"/>
          <w:szCs w:val="32"/>
        </w:rPr>
      </w:pPr>
      <w:r>
        <w:rPr>
          <w:rFonts w:ascii="Times New Roman" w:hAnsi="Times New Roman"/>
          <w:bCs/>
          <w:noProof/>
          <w:sz w:val="28"/>
          <w:szCs w:val="32"/>
        </w:rPr>
        <w:t xml:space="preserve">                        </w:t>
      </w:r>
    </w:p>
    <w:p w:rsidR="0043133F" w:rsidRPr="00246DEB" w:rsidRDefault="0043133F" w:rsidP="00246DEB">
      <w:pPr>
        <w:spacing w:after="0" w:line="240" w:lineRule="auto"/>
        <w:rPr>
          <w:rFonts w:ascii="Times New Roman" w:hAnsi="Times New Roman"/>
          <w:bCs/>
          <w:sz w:val="28"/>
          <w:szCs w:val="32"/>
        </w:rPr>
      </w:pPr>
    </w:p>
    <w:p w:rsidR="0043133F" w:rsidRPr="00CA55A6" w:rsidRDefault="0043133F" w:rsidP="00E45A03">
      <w:pPr>
        <w:numPr>
          <w:ilvl w:val="0"/>
          <w:numId w:val="11"/>
        </w:numPr>
        <w:spacing w:after="0" w:line="240" w:lineRule="auto"/>
        <w:ind w:right="-1"/>
        <w:jc w:val="center"/>
        <w:rPr>
          <w:rFonts w:ascii="Times New Roman" w:hAnsi="Times New Roman"/>
          <w:b/>
          <w:sz w:val="32"/>
          <w:szCs w:val="32"/>
        </w:rPr>
      </w:pPr>
      <w:r w:rsidRPr="00CA55A6">
        <w:rPr>
          <w:rFonts w:ascii="Times New Roman" w:hAnsi="Times New Roman"/>
          <w:b/>
          <w:sz w:val="32"/>
          <w:szCs w:val="32"/>
        </w:rPr>
        <w:t>Пояснительная записка.</w:t>
      </w:r>
    </w:p>
    <w:p w:rsidR="0043133F" w:rsidRPr="008A29B2" w:rsidRDefault="0043133F" w:rsidP="008372F2">
      <w:pPr>
        <w:pStyle w:val="NormalWeb"/>
        <w:ind w:hanging="142"/>
        <w:jc w:val="both"/>
      </w:pPr>
      <w:r w:rsidRPr="008A29B2">
        <w:t xml:space="preserve">   Рабочая программа по  Истории Древнего мира  5 класс составлена на основе следующих нормативных документов:</w:t>
      </w:r>
    </w:p>
    <w:p w:rsidR="0043133F" w:rsidRPr="008A29B2" w:rsidRDefault="0043133F" w:rsidP="0066333A">
      <w:pPr>
        <w:pStyle w:val="NormalWeb"/>
        <w:numPr>
          <w:ilvl w:val="0"/>
          <w:numId w:val="20"/>
        </w:numPr>
        <w:tabs>
          <w:tab w:val="clear" w:pos="720"/>
        </w:tabs>
        <w:suppressAutoHyphens/>
        <w:spacing w:before="280" w:beforeAutospacing="0" w:after="0" w:afterAutospacing="0"/>
        <w:ind w:left="426"/>
        <w:jc w:val="both"/>
      </w:pPr>
      <w:r w:rsidRPr="008A29B2">
        <w:t>ФГОС ООО (утвержден приказом Министерства образования и науки Российской Федерации от 17.12.2010 № 1897);</w:t>
      </w:r>
    </w:p>
    <w:p w:rsidR="0043133F" w:rsidRPr="008A29B2" w:rsidRDefault="0043133F" w:rsidP="0066333A">
      <w:pPr>
        <w:pStyle w:val="NormalWeb"/>
        <w:numPr>
          <w:ilvl w:val="0"/>
          <w:numId w:val="20"/>
        </w:numPr>
        <w:tabs>
          <w:tab w:val="clear" w:pos="720"/>
        </w:tabs>
        <w:suppressAutoHyphens/>
        <w:spacing w:before="0" w:beforeAutospacing="0" w:after="0" w:afterAutospacing="0"/>
        <w:ind w:left="426"/>
        <w:jc w:val="both"/>
      </w:pPr>
      <w:r w:rsidRPr="008A29B2">
        <w:t>Образовательная программа общеобразовательного учреждения (утверждёна приказом директора от________№____);</w:t>
      </w:r>
    </w:p>
    <w:p w:rsidR="0043133F" w:rsidRPr="008A29B2" w:rsidRDefault="0043133F" w:rsidP="0066333A">
      <w:pPr>
        <w:pStyle w:val="NormalWeb"/>
        <w:numPr>
          <w:ilvl w:val="0"/>
          <w:numId w:val="20"/>
        </w:numPr>
        <w:tabs>
          <w:tab w:val="clear" w:pos="720"/>
        </w:tabs>
        <w:suppressAutoHyphens/>
        <w:spacing w:before="0" w:beforeAutospacing="0" w:after="0" w:afterAutospacing="0"/>
        <w:ind w:left="426"/>
        <w:jc w:val="both"/>
      </w:pPr>
      <w:r w:rsidRPr="008A29B2">
        <w:t>Учебный план ОУ (утверждён приказом директора от________№____);</w:t>
      </w:r>
    </w:p>
    <w:p w:rsidR="0043133F" w:rsidRPr="00022E29" w:rsidRDefault="0043133F" w:rsidP="008372F2">
      <w:pPr>
        <w:pStyle w:val="NormalWeb"/>
        <w:numPr>
          <w:ilvl w:val="0"/>
          <w:numId w:val="20"/>
        </w:numPr>
        <w:tabs>
          <w:tab w:val="clear" w:pos="720"/>
        </w:tabs>
        <w:suppressAutoHyphens/>
        <w:spacing w:before="0" w:beforeAutospacing="0" w:after="0" w:afterAutospacing="0"/>
        <w:ind w:left="426"/>
        <w:jc w:val="both"/>
      </w:pPr>
      <w:r w:rsidRPr="008A29B2">
        <w:t>Календарный учебный график ОУ (утверждён приказом директора от________№____);</w:t>
      </w:r>
    </w:p>
    <w:p w:rsidR="0043133F" w:rsidRPr="00022E29" w:rsidRDefault="0043133F" w:rsidP="005731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022E29">
        <w:rPr>
          <w:rFonts w:ascii="Times New Roman" w:hAnsi="Times New Roman"/>
          <w:sz w:val="24"/>
          <w:szCs w:val="24"/>
        </w:rPr>
        <w:t>.  Программа</w:t>
      </w:r>
      <w:r w:rsidRPr="00022E29">
        <w:rPr>
          <w:rFonts w:ascii="Times New Roman" w:hAnsi="Times New Roman"/>
          <w:bCs/>
          <w:sz w:val="24"/>
          <w:szCs w:val="24"/>
        </w:rPr>
        <w:t xml:space="preserve"> А.В.Игнатова,  « Всеобщая история с древнейших времен до начала </w:t>
      </w:r>
      <w:r w:rsidRPr="00022E29">
        <w:rPr>
          <w:rFonts w:ascii="Times New Roman" w:hAnsi="Times New Roman"/>
          <w:bCs/>
          <w:sz w:val="24"/>
          <w:szCs w:val="24"/>
          <w:lang w:val="en-US"/>
        </w:rPr>
        <w:t>XXI</w:t>
      </w:r>
      <w:r>
        <w:rPr>
          <w:rFonts w:ascii="Times New Roman" w:hAnsi="Times New Roman"/>
          <w:bCs/>
          <w:sz w:val="24"/>
          <w:szCs w:val="24"/>
        </w:rPr>
        <w:t>» ( М.:«Дрофа», 2018</w:t>
      </w:r>
      <w:r w:rsidRPr="00022E29">
        <w:rPr>
          <w:rFonts w:ascii="Times New Roman" w:hAnsi="Times New Roman"/>
          <w:bCs/>
          <w:sz w:val="24"/>
          <w:szCs w:val="24"/>
        </w:rPr>
        <w:t>).  Рекомендовано Мин. обр. и науки РФ.</w:t>
      </w:r>
    </w:p>
    <w:p w:rsidR="0043133F" w:rsidRPr="008A29B2" w:rsidRDefault="0043133F" w:rsidP="00B80D6B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22E29">
        <w:rPr>
          <w:rFonts w:ascii="Times New Roman" w:hAnsi="Times New Roman"/>
          <w:sz w:val="24"/>
          <w:szCs w:val="24"/>
        </w:rPr>
        <w:t>Рабочая программа конкретизирует</w:t>
      </w:r>
      <w:r w:rsidRPr="008A29B2">
        <w:rPr>
          <w:rFonts w:ascii="Times New Roman" w:hAnsi="Times New Roman"/>
          <w:sz w:val="24"/>
          <w:szCs w:val="24"/>
        </w:rPr>
        <w:t xml:space="preserve"> содержание предметных тем образовательного стандарта, дает распределение учебных часов по разделам курса с учетом ФГОС, логики учебного процесса, возрастных особенностей учащихся. Рабочая программа способствует реализации единой концепции исторического образования.  </w:t>
      </w:r>
    </w:p>
    <w:p w:rsidR="0043133F" w:rsidRPr="008A29B2" w:rsidRDefault="0043133F" w:rsidP="00B80D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29B2">
        <w:rPr>
          <w:rFonts w:ascii="Times New Roman" w:hAnsi="Times New Roman"/>
          <w:sz w:val="24"/>
          <w:szCs w:val="24"/>
        </w:rPr>
        <w:t xml:space="preserve">Основной направленностью программы курса является воспитание патриотизма, гражданственности, уважения к истории и традициям, к правам и свободам человека, освоение исторического опыта, норм ценностей, которые необходимы для жизни в современном обществе. Рабочая программа ориентирована на овладение обучающимися универсальными учебными действиями по истории Древнего мира.   </w:t>
      </w:r>
    </w:p>
    <w:p w:rsidR="0043133F" w:rsidRPr="00D315D7" w:rsidRDefault="0043133F" w:rsidP="00266A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5D7">
        <w:rPr>
          <w:rFonts w:ascii="Times New Roman" w:hAnsi="Times New Roman"/>
          <w:bCs/>
          <w:iCs/>
          <w:sz w:val="24"/>
          <w:szCs w:val="24"/>
        </w:rPr>
        <w:t xml:space="preserve">Данная программа реализуется для обучения </w:t>
      </w:r>
      <w:r w:rsidRPr="00D315D7">
        <w:rPr>
          <w:rFonts w:ascii="Times New Roman" w:hAnsi="Times New Roman"/>
          <w:sz w:val="24"/>
          <w:szCs w:val="24"/>
        </w:rPr>
        <w:t xml:space="preserve"> в классе возрастной нормы</w:t>
      </w:r>
      <w:r w:rsidRPr="00D315D7">
        <w:rPr>
          <w:rFonts w:ascii="Times New Roman" w:hAnsi="Times New Roman"/>
          <w:bCs/>
          <w:iCs/>
          <w:sz w:val="24"/>
          <w:szCs w:val="24"/>
        </w:rPr>
        <w:t xml:space="preserve"> и</w:t>
      </w:r>
      <w:r>
        <w:rPr>
          <w:rFonts w:ascii="Times New Roman" w:hAnsi="Times New Roman"/>
          <w:bCs/>
          <w:iCs/>
          <w:sz w:val="24"/>
          <w:szCs w:val="24"/>
        </w:rPr>
        <w:t xml:space="preserve"> в коррекционном классе.</w:t>
      </w:r>
      <w:r w:rsidRPr="00D315D7">
        <w:rPr>
          <w:rFonts w:ascii="Times New Roman" w:hAnsi="Times New Roman"/>
          <w:sz w:val="24"/>
          <w:szCs w:val="24"/>
        </w:rPr>
        <w:t xml:space="preserve"> Отличительной особенностью преподавания предмета в </w:t>
      </w:r>
      <w:r>
        <w:rPr>
          <w:rFonts w:ascii="Times New Roman" w:hAnsi="Times New Roman"/>
          <w:bCs/>
          <w:iCs/>
          <w:sz w:val="24"/>
          <w:szCs w:val="24"/>
        </w:rPr>
        <w:t>коррекционном классе</w:t>
      </w:r>
      <w:r w:rsidRPr="00D315D7">
        <w:rPr>
          <w:rFonts w:ascii="Times New Roman" w:hAnsi="Times New Roman"/>
          <w:sz w:val="24"/>
          <w:szCs w:val="24"/>
        </w:rPr>
        <w:t xml:space="preserve"> является уменьшенный объем домашнего задания.</w:t>
      </w:r>
    </w:p>
    <w:p w:rsidR="0043133F" w:rsidRPr="0092439B" w:rsidRDefault="0043133F" w:rsidP="0066333A">
      <w:pPr>
        <w:pStyle w:val="NormalWeb"/>
        <w:spacing w:after="0"/>
        <w:jc w:val="both"/>
        <w:rPr>
          <w:b/>
          <w:bCs/>
          <w:iCs/>
        </w:rPr>
      </w:pPr>
      <w:r w:rsidRPr="0092439B">
        <w:t>Для реализации данной программы используется учебно-методический комплекс под редакцией</w:t>
      </w:r>
      <w:r>
        <w:t xml:space="preserve"> </w:t>
      </w:r>
      <w:r w:rsidRPr="0092439B">
        <w:t>А.А.Искендерова</w:t>
      </w:r>
      <w:r w:rsidRPr="0092439B">
        <w:rPr>
          <w:bCs/>
          <w:iCs/>
        </w:rPr>
        <w:t>, утверждённый приказом директора ОУ  от_______№_______.</w:t>
      </w:r>
    </w:p>
    <w:p w:rsidR="0043133F" w:rsidRPr="0092439B" w:rsidRDefault="0043133F" w:rsidP="00DB2F79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92439B">
        <w:rPr>
          <w:rFonts w:ascii="Times New Roman" w:hAnsi="Times New Roman"/>
          <w:sz w:val="24"/>
          <w:szCs w:val="24"/>
        </w:rPr>
        <w:t>Состав УМК</w:t>
      </w:r>
      <w:r w:rsidRPr="0092439B">
        <w:rPr>
          <w:rFonts w:ascii="Times New Roman" w:hAnsi="Times New Roman"/>
          <w:bCs/>
          <w:iCs/>
          <w:sz w:val="24"/>
          <w:szCs w:val="24"/>
        </w:rPr>
        <w:t>:</w:t>
      </w:r>
      <w:r w:rsidRPr="0092439B">
        <w:rPr>
          <w:rFonts w:ascii="Times New Roman" w:hAnsi="Times New Roman"/>
          <w:sz w:val="24"/>
          <w:szCs w:val="24"/>
        </w:rPr>
        <w:t xml:space="preserve"> - История Древнего мира: учебник для 5 класса. А.А. Вигасин, Г.И. Годер, И.С. Све</w:t>
      </w:r>
      <w:r>
        <w:rPr>
          <w:rFonts w:ascii="Times New Roman" w:hAnsi="Times New Roman"/>
          <w:sz w:val="24"/>
          <w:szCs w:val="24"/>
        </w:rPr>
        <w:t>нцицкая. – М.: Просвещение, 2018</w:t>
      </w:r>
      <w:r w:rsidRPr="0092439B">
        <w:rPr>
          <w:rFonts w:ascii="Times New Roman" w:hAnsi="Times New Roman"/>
          <w:sz w:val="24"/>
          <w:szCs w:val="24"/>
        </w:rPr>
        <w:t>.</w:t>
      </w:r>
    </w:p>
    <w:p w:rsidR="0043133F" w:rsidRPr="0092439B" w:rsidRDefault="0043133F" w:rsidP="008372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439B">
        <w:rPr>
          <w:rFonts w:ascii="Times New Roman" w:hAnsi="Times New Roman"/>
          <w:sz w:val="24"/>
          <w:szCs w:val="24"/>
        </w:rPr>
        <w:t>- Рабочая тетрадь по истории Древнего мира. Часть 1-2. Г.И. Годер, – М.: Просвещение, 2015.</w:t>
      </w:r>
    </w:p>
    <w:p w:rsidR="0043133F" w:rsidRPr="0092439B" w:rsidRDefault="0043133F" w:rsidP="002E70EE">
      <w:pPr>
        <w:pStyle w:val="NormalWeb"/>
        <w:spacing w:before="120" w:after="0"/>
        <w:jc w:val="both"/>
        <w:rPr>
          <w:b/>
        </w:rPr>
      </w:pPr>
      <w:r w:rsidRPr="0092439B">
        <w:rPr>
          <w:b/>
        </w:rPr>
        <w:t>Цель и задачи обучения по История Древнего мира в __5_ классе соответствуют планируемым результатам, сформулированным в п.8 рабочей программы.</w:t>
      </w:r>
    </w:p>
    <w:p w:rsidR="0043133F" w:rsidRPr="0092439B" w:rsidRDefault="0043133F" w:rsidP="00387855">
      <w:pPr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92439B">
        <w:rPr>
          <w:rFonts w:ascii="Times New Roman" w:hAnsi="Times New Roman"/>
          <w:b/>
          <w:bCs/>
          <w:iCs/>
          <w:sz w:val="24"/>
          <w:szCs w:val="24"/>
        </w:rPr>
        <w:t>Целью  изучения предмета  «История Древнего мира» в 5 классе является:</w:t>
      </w:r>
    </w:p>
    <w:p w:rsidR="0043133F" w:rsidRPr="0092439B" w:rsidRDefault="0043133F" w:rsidP="00387855">
      <w:pPr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43133F" w:rsidRPr="0092439B" w:rsidRDefault="0043133F" w:rsidP="00E45A03">
      <w:p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hAnsi="Times New Roman"/>
          <w:sz w:val="24"/>
          <w:szCs w:val="24"/>
        </w:rPr>
      </w:pPr>
      <w:r w:rsidRPr="0092439B">
        <w:rPr>
          <w:rFonts w:ascii="Times New Roman" w:hAnsi="Times New Roman"/>
          <w:sz w:val="24"/>
          <w:szCs w:val="24"/>
        </w:rPr>
        <w:t>—</w:t>
      </w:r>
      <w:r w:rsidRPr="0092439B">
        <w:rPr>
          <w:rFonts w:ascii="Times New Roman" w:hAnsi="Times New Roman"/>
          <w:sz w:val="24"/>
          <w:szCs w:val="24"/>
        </w:rPr>
        <w:tab/>
        <w:t>освоение значимости периода древности, Античности в истории народов Европы, Азии, и России в частности, а так</w:t>
      </w:r>
      <w:r w:rsidRPr="0092439B">
        <w:rPr>
          <w:rFonts w:ascii="Times New Roman" w:hAnsi="Times New Roman"/>
          <w:sz w:val="24"/>
          <w:szCs w:val="24"/>
        </w:rPr>
        <w:softHyphen/>
        <w:t>же их места в истории мировой цивилизации.</w:t>
      </w:r>
    </w:p>
    <w:p w:rsidR="0043133F" w:rsidRPr="0092439B" w:rsidRDefault="0043133F" w:rsidP="00387855">
      <w:pPr>
        <w:pStyle w:val="NormalWeb"/>
        <w:spacing w:before="120" w:after="0"/>
        <w:jc w:val="both"/>
        <w:rPr>
          <w:b/>
        </w:rPr>
      </w:pPr>
      <w:r w:rsidRPr="0092439B">
        <w:rPr>
          <w:b/>
        </w:rPr>
        <w:t>Основными задачами  обучения предмету «</w:t>
      </w:r>
      <w:r w:rsidRPr="0092439B">
        <w:rPr>
          <w:b/>
          <w:bCs/>
          <w:iCs/>
        </w:rPr>
        <w:t>История Древнего мира</w:t>
      </w:r>
      <w:r w:rsidRPr="0092439B">
        <w:rPr>
          <w:b/>
        </w:rPr>
        <w:t xml:space="preserve">» в _5_классе  являются: </w:t>
      </w:r>
      <w:r w:rsidRPr="0092439B">
        <w:t>.</w:t>
      </w:r>
    </w:p>
    <w:p w:rsidR="0043133F" w:rsidRPr="0092439B" w:rsidRDefault="0043133F" w:rsidP="00E45A03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hAnsi="Times New Roman"/>
          <w:sz w:val="24"/>
          <w:szCs w:val="24"/>
        </w:rPr>
      </w:pPr>
      <w:r w:rsidRPr="0092439B">
        <w:rPr>
          <w:rFonts w:ascii="Times New Roman" w:hAnsi="Times New Roman"/>
          <w:sz w:val="24"/>
          <w:szCs w:val="24"/>
        </w:rPr>
        <w:t>формирование у пятиклассников ценностных ориенти</w:t>
      </w:r>
      <w:r w:rsidRPr="0092439B">
        <w:rPr>
          <w:rFonts w:ascii="Times New Roman" w:hAnsi="Times New Roman"/>
          <w:sz w:val="24"/>
          <w:szCs w:val="24"/>
        </w:rPr>
        <w:softHyphen/>
        <w:t>ров для этнонациональной, культурной самоидентификации в обществе на основе освоенных знаний о народах, персона</w:t>
      </w:r>
      <w:r w:rsidRPr="0092439B">
        <w:rPr>
          <w:rFonts w:ascii="Times New Roman" w:hAnsi="Times New Roman"/>
          <w:sz w:val="24"/>
          <w:szCs w:val="24"/>
        </w:rPr>
        <w:softHyphen/>
        <w:t>лиях Античности;</w:t>
      </w:r>
    </w:p>
    <w:p w:rsidR="0043133F" w:rsidRPr="0063616E" w:rsidRDefault="0043133F" w:rsidP="00E45A03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овладение знаниями о своеобразии эпохи Древнего мира в социальной, экономической, политической, духовной и нрав</w:t>
      </w:r>
      <w:r w:rsidRPr="0063616E">
        <w:rPr>
          <w:rFonts w:ascii="Times New Roman" w:hAnsi="Times New Roman"/>
          <w:sz w:val="24"/>
          <w:szCs w:val="24"/>
        </w:rPr>
        <w:softHyphen/>
        <w:t>ственной сферах и раскрытие особенностей с помощью ключе</w:t>
      </w:r>
      <w:r w:rsidRPr="0063616E">
        <w:rPr>
          <w:rFonts w:ascii="Times New Roman" w:hAnsi="Times New Roman"/>
          <w:sz w:val="24"/>
          <w:szCs w:val="24"/>
        </w:rPr>
        <w:softHyphen/>
        <w:t>вых понятий предмета «История Древнего мира»;</w:t>
      </w:r>
    </w:p>
    <w:p w:rsidR="0043133F" w:rsidRPr="0063616E" w:rsidRDefault="0043133F" w:rsidP="00E45A03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воспитание толерантности, уважения к культурному на</w:t>
      </w:r>
      <w:r w:rsidRPr="0063616E">
        <w:rPr>
          <w:rFonts w:ascii="Times New Roman" w:hAnsi="Times New Roman"/>
          <w:sz w:val="24"/>
          <w:szCs w:val="24"/>
        </w:rPr>
        <w:softHyphen/>
        <w:t>следию, религии различных народов с использованием педа</w:t>
      </w:r>
      <w:r w:rsidRPr="0063616E">
        <w:rPr>
          <w:rFonts w:ascii="Times New Roman" w:hAnsi="Times New Roman"/>
          <w:sz w:val="24"/>
          <w:szCs w:val="24"/>
        </w:rPr>
        <w:softHyphen/>
        <w:t>гогического и культурного потенциала греко-римской мифо</w:t>
      </w:r>
      <w:r w:rsidRPr="0063616E">
        <w:rPr>
          <w:rFonts w:ascii="Times New Roman" w:hAnsi="Times New Roman"/>
          <w:sz w:val="24"/>
          <w:szCs w:val="24"/>
        </w:rPr>
        <w:softHyphen/>
        <w:t>логии, легенд и мифов других народов;</w:t>
      </w:r>
    </w:p>
    <w:p w:rsidR="0043133F" w:rsidRPr="0063616E" w:rsidRDefault="0043133F" w:rsidP="00E45A03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формирование способности к самовыражению, само</w:t>
      </w:r>
      <w:r w:rsidRPr="0063616E">
        <w:rPr>
          <w:rFonts w:ascii="Times New Roman" w:hAnsi="Times New Roman"/>
          <w:sz w:val="24"/>
          <w:szCs w:val="24"/>
        </w:rPr>
        <w:softHyphen/>
        <w:t>реализации, на примерах поступков и деятельности наиболее ярких личностей Древнего мира;</w:t>
      </w:r>
    </w:p>
    <w:p w:rsidR="0043133F" w:rsidRPr="0063616E" w:rsidRDefault="0043133F" w:rsidP="00E45A03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развитие у учащихся интеллектуальных способностей и умений самостоятельно овладевать историческими знаниями и применять их в разных ситуациях;</w:t>
      </w:r>
    </w:p>
    <w:p w:rsidR="0043133F" w:rsidRPr="0063616E" w:rsidRDefault="0043133F" w:rsidP="00E45A03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формирование у школьников способности применять знания о культуре, политическом устройстве обществ Древней Греции, Древнего Рима, других стран для понимания сути со</w:t>
      </w:r>
      <w:r w:rsidRPr="0063616E">
        <w:rPr>
          <w:rFonts w:ascii="Times New Roman" w:hAnsi="Times New Roman"/>
          <w:sz w:val="24"/>
          <w:szCs w:val="24"/>
        </w:rPr>
        <w:softHyphen/>
        <w:t>временных общественных явлений, в общении с другими людь</w:t>
      </w:r>
      <w:r w:rsidRPr="0063616E">
        <w:rPr>
          <w:rFonts w:ascii="Times New Roman" w:hAnsi="Times New Roman"/>
          <w:sz w:val="24"/>
          <w:szCs w:val="24"/>
        </w:rPr>
        <w:softHyphen/>
        <w:t>ми в условиях современного поликультурного общества.</w:t>
      </w:r>
    </w:p>
    <w:p w:rsidR="0043133F" w:rsidRPr="0063616E" w:rsidRDefault="0043133F" w:rsidP="00E45A03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Эти знания, умения и ценности создают предпосылки для личностного развития учащихся, выражающегося в осознании ими культурного многообразия мира, в понимании и уваже</w:t>
      </w:r>
      <w:r w:rsidRPr="0063616E">
        <w:rPr>
          <w:rFonts w:ascii="Times New Roman" w:hAnsi="Times New Roman"/>
          <w:sz w:val="24"/>
          <w:szCs w:val="24"/>
        </w:rPr>
        <w:softHyphen/>
        <w:t>нии других людей, народов и культур.</w:t>
      </w:r>
    </w:p>
    <w:p w:rsidR="0043133F" w:rsidRPr="00D0272D" w:rsidRDefault="0043133F" w:rsidP="00E45A03">
      <w:pPr>
        <w:pStyle w:val="Style19"/>
        <w:widowControl/>
        <w:rPr>
          <w:rStyle w:val="FontStyle132"/>
          <w:rFonts w:ascii="Times New Roman" w:hAnsi="Times New Roman"/>
          <w:bCs/>
          <w:sz w:val="28"/>
          <w:szCs w:val="28"/>
        </w:rPr>
      </w:pPr>
    </w:p>
    <w:p w:rsidR="0043133F" w:rsidRPr="0092439B" w:rsidRDefault="0043133F" w:rsidP="00554BCE">
      <w:pPr>
        <w:pStyle w:val="NormalWeb"/>
        <w:spacing w:after="0"/>
        <w:ind w:firstLine="567"/>
        <w:jc w:val="both"/>
        <w:rPr>
          <w:b/>
          <w:i/>
          <w:iCs/>
        </w:rPr>
      </w:pPr>
      <w:r w:rsidRPr="0092439B">
        <w:rPr>
          <w:b/>
        </w:rPr>
        <w:t xml:space="preserve">В структуру рабочей программы включена </w:t>
      </w:r>
      <w:r w:rsidRPr="0092439B">
        <w:rPr>
          <w:b/>
          <w:bCs/>
        </w:rPr>
        <w:t>система учёта и контроля планируемых (метапредметных и предметных) результатов</w:t>
      </w:r>
      <w:r w:rsidRPr="0092439B">
        <w:rPr>
          <w:b/>
        </w:rPr>
        <w:t xml:space="preserve">. Основными формами контроля являются: </w:t>
      </w:r>
      <w:r w:rsidRPr="0092439B">
        <w:rPr>
          <w:b/>
          <w:i/>
          <w:iCs/>
        </w:rPr>
        <w:t>(</w:t>
      </w:r>
      <w:r w:rsidRPr="0092439B">
        <w:rPr>
          <w:b/>
          <w:bCs/>
          <w:i/>
          <w:iCs/>
        </w:rPr>
        <w:t>перечислить в соответствии с  Положением о системе оценивания ОУ</w:t>
      </w:r>
      <w:r w:rsidRPr="0092439B">
        <w:rPr>
          <w:b/>
          <w:i/>
          <w:iCs/>
        </w:rPr>
        <w:t>)</w:t>
      </w:r>
    </w:p>
    <w:p w:rsidR="0043133F" w:rsidRPr="0063616E" w:rsidRDefault="0043133F" w:rsidP="00E45A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Основной формой контроля знаний, умений, навыков является текущий контроль знаний (тестирование), что позволяет:</w:t>
      </w:r>
    </w:p>
    <w:p w:rsidR="0043133F" w:rsidRPr="0063616E" w:rsidRDefault="0043133F" w:rsidP="00E45A03">
      <w:pPr>
        <w:widowControl w:val="0"/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определить фактический уровень знаний, умений и навыков обучающихся  по предмету;</w:t>
      </w:r>
    </w:p>
    <w:p w:rsidR="0043133F" w:rsidRPr="0063616E" w:rsidRDefault="0043133F" w:rsidP="00E45A03">
      <w:pPr>
        <w:widowControl w:val="0"/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установить соответствие этого уровня требованиям Федерального компонента государственного образовательного стандарта общего образования;</w:t>
      </w:r>
    </w:p>
    <w:p w:rsidR="0043133F" w:rsidRPr="0063616E" w:rsidRDefault="0043133F" w:rsidP="00E45A03">
      <w:pPr>
        <w:widowControl w:val="0"/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осуществить контроль за реализацией программы учебного курса.</w:t>
      </w:r>
    </w:p>
    <w:p w:rsidR="0043133F" w:rsidRPr="0063616E" w:rsidRDefault="0043133F" w:rsidP="00E45A03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3133F" w:rsidRPr="0063616E" w:rsidRDefault="0043133F" w:rsidP="00E45A03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3616E">
        <w:rPr>
          <w:rFonts w:ascii="Times New Roman" w:hAnsi="Times New Roman"/>
          <w:b/>
          <w:bCs/>
          <w:sz w:val="24"/>
          <w:szCs w:val="24"/>
        </w:rPr>
        <w:t>Текущий контроль знаний</w:t>
      </w:r>
      <w:r w:rsidRPr="0063616E">
        <w:rPr>
          <w:rFonts w:ascii="Times New Roman" w:hAnsi="Times New Roman"/>
          <w:sz w:val="24"/>
          <w:szCs w:val="24"/>
        </w:rPr>
        <w:t xml:space="preserve"> – проверка знаний обучающихся через опросы, самостоятельные  работы, тестирование и т.п. в рамках урока.</w:t>
      </w:r>
    </w:p>
    <w:p w:rsidR="0043133F" w:rsidRPr="0063616E" w:rsidRDefault="0043133F" w:rsidP="00E45A03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Отметка за устный ответ обучающегося заносится в классный журнал в день проведения урока. Отметка за письменную самостоятельную работу, тестирование выставляется в классный журнал к следующему уроку.</w:t>
      </w:r>
    </w:p>
    <w:p w:rsidR="0043133F" w:rsidRDefault="0043133F" w:rsidP="00CA55A6">
      <w:pPr>
        <w:pStyle w:val="NormalWeb"/>
        <w:ind w:left="1068"/>
        <w:rPr>
          <w:sz w:val="32"/>
          <w:szCs w:val="32"/>
        </w:rPr>
      </w:pPr>
    </w:p>
    <w:p w:rsidR="0043133F" w:rsidRPr="00A174B8" w:rsidRDefault="0043133F" w:rsidP="00A174B8">
      <w:pPr>
        <w:spacing w:line="240" w:lineRule="auto"/>
        <w:ind w:left="1068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2.</w:t>
      </w:r>
      <w:r w:rsidRPr="00A174B8">
        <w:rPr>
          <w:rFonts w:ascii="Times New Roman" w:hAnsi="Times New Roman"/>
          <w:b/>
          <w:sz w:val="32"/>
          <w:szCs w:val="32"/>
        </w:rPr>
        <w:t>Общая характеристика предмета «История Древнего мира».</w:t>
      </w:r>
    </w:p>
    <w:p w:rsidR="0043133F" w:rsidRPr="0063616E" w:rsidRDefault="0043133F" w:rsidP="00E45A0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 xml:space="preserve">Данный курс играет важную роль в осознании школьниками исторической обусловленности многообразия окружающего их мира, создает предпосылки для понимания уважения ими других людей и культур. Содержание предмета построено на основе проблемно-хронологического принципа, что позволяет уделить необходимое внимание к наиболее важным сквозным проблемам развития человеческого общества и особенностям развития отдельных регионов, а также проследить динамику исторического развития и выделить его основные этапы. </w:t>
      </w:r>
    </w:p>
    <w:p w:rsidR="0043133F" w:rsidRPr="0063616E" w:rsidRDefault="0043133F" w:rsidP="00E45A0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Рабочая программа предполагает  использование цивилизационно - гуманитарного подхода, предполагающего выделение отдельной культурной общности и особенности её общественно-культурных достижений на основе идей гуманизации, прогресса и развития, цивилизационного, многофакторного, позволяющего показать всю сложность и многомерность истории какой-либо страны. Наиболее  актуальными и значимыми для выполнения задач ФГОС являются системно-деятельностный, компетентностный, дифференцированный, личностно ориентированный и проблемный подходы.</w:t>
      </w:r>
    </w:p>
    <w:p w:rsidR="0043133F" w:rsidRPr="0063616E" w:rsidRDefault="0043133F" w:rsidP="00A174B8">
      <w:pPr>
        <w:autoSpaceDE w:val="0"/>
        <w:autoSpaceDN w:val="0"/>
        <w:adjustRightInd w:val="0"/>
        <w:spacing w:before="86" w:after="0" w:line="240" w:lineRule="auto"/>
        <w:ind w:left="1068" w:right="111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3133F" w:rsidRPr="00CF4DDF" w:rsidRDefault="0043133F" w:rsidP="00A174B8">
      <w:pPr>
        <w:autoSpaceDE w:val="0"/>
        <w:autoSpaceDN w:val="0"/>
        <w:adjustRightInd w:val="0"/>
        <w:spacing w:before="86" w:after="0" w:line="240" w:lineRule="auto"/>
        <w:ind w:left="1068" w:right="1118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43133F" w:rsidRPr="002529B6" w:rsidRDefault="0043133F" w:rsidP="002529B6">
      <w:pPr>
        <w:pStyle w:val="ListParagraph"/>
        <w:autoSpaceDE w:val="0"/>
        <w:autoSpaceDN w:val="0"/>
        <w:adjustRightInd w:val="0"/>
        <w:spacing w:before="86" w:after="0" w:line="240" w:lineRule="auto"/>
        <w:ind w:left="360" w:right="1118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3.</w:t>
      </w:r>
      <w:r w:rsidRPr="002529B6">
        <w:rPr>
          <w:rFonts w:ascii="Times New Roman" w:hAnsi="Times New Roman"/>
          <w:b/>
          <w:bCs/>
          <w:sz w:val="32"/>
          <w:szCs w:val="32"/>
        </w:rPr>
        <w:t>Описание места  учебного предмета «История Древнего мира» в учебном плане</w:t>
      </w:r>
    </w:p>
    <w:p w:rsidR="0043133F" w:rsidRPr="00CF4DDF" w:rsidRDefault="0043133F" w:rsidP="00DC7A65">
      <w:pPr>
        <w:pStyle w:val="ListParagraph"/>
        <w:autoSpaceDE w:val="0"/>
        <w:autoSpaceDN w:val="0"/>
        <w:adjustRightInd w:val="0"/>
        <w:spacing w:before="134"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43133F" w:rsidRPr="002E1DD7" w:rsidRDefault="0043133F" w:rsidP="002E1DD7">
      <w:pPr>
        <w:autoSpaceDE w:val="0"/>
        <w:autoSpaceDN w:val="0"/>
        <w:adjustRightInd w:val="0"/>
        <w:spacing w:line="266" w:lineRule="auto"/>
        <w:rPr>
          <w:rFonts w:ascii="Times New Roman" w:hAnsi="Times New Roman"/>
          <w:bCs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Предмет «История» изучается на ступени основного общего образования в качестве обязательного предмета в 5–9 классах в общем объеме    340 часов. Курсы «История России» и «Всеобщая история», изложенные в примерной программе основного общего образования «История» раздельно, на практике изучаются синхронно-параллельно. При планировании учебного процесса преподаватель может сам определить оптимальную для конкретной педагогической ситуации последовательность рассмотрения отдельных тем и сюжетов, место включения регионального материала.   </w:t>
      </w:r>
      <w:r w:rsidRPr="00AC68DD">
        <w:rPr>
          <w:rFonts w:ascii="Times New Roman" w:hAnsi="Times New Roman"/>
          <w:sz w:val="24"/>
          <w:szCs w:val="24"/>
        </w:rPr>
        <w:t>В соответствии с ОБУП на изучение регионального компо</w:t>
      </w:r>
      <w:r>
        <w:rPr>
          <w:rFonts w:ascii="Times New Roman" w:hAnsi="Times New Roman"/>
          <w:sz w:val="24"/>
          <w:szCs w:val="24"/>
        </w:rPr>
        <w:t>нента отводится 10% - не менее 4 часа</w:t>
      </w:r>
      <w:r w:rsidRPr="00AC68DD">
        <w:rPr>
          <w:rFonts w:ascii="Times New Roman" w:hAnsi="Times New Roman"/>
          <w:sz w:val="24"/>
          <w:szCs w:val="24"/>
        </w:rPr>
        <w:t xml:space="preserve"> учебного времени в год (см. программу).</w:t>
      </w:r>
      <w:r w:rsidRPr="0063616E">
        <w:rPr>
          <w:rFonts w:ascii="Times New Roman" w:hAnsi="Times New Roman"/>
          <w:sz w:val="24"/>
          <w:szCs w:val="24"/>
        </w:rPr>
        <w:t>  В ряде случаев целесообразно объединенное изучение сюжетов отечественной и всеобщей истории (темы по истории международных отношений и внешней политики России, истории мировых войн, отдельные вопросы истории культуры и др.).</w:t>
      </w:r>
    </w:p>
    <w:p w:rsidR="0043133F" w:rsidRPr="0063616E" w:rsidRDefault="0043133F" w:rsidP="00CF4DDF">
      <w:pPr>
        <w:autoSpaceDE w:val="0"/>
        <w:autoSpaceDN w:val="0"/>
        <w:adjustRightInd w:val="0"/>
        <w:spacing w:before="134"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4"/>
        <w:gridCol w:w="3827"/>
        <w:gridCol w:w="2977"/>
        <w:gridCol w:w="3827"/>
      </w:tblGrid>
      <w:tr w:rsidR="0043133F" w:rsidRPr="006771E0" w:rsidTr="00E43043">
        <w:tc>
          <w:tcPr>
            <w:tcW w:w="2694" w:type="dxa"/>
          </w:tcPr>
          <w:p w:rsidR="0043133F" w:rsidRPr="006771E0" w:rsidRDefault="0043133F" w:rsidP="00E43043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Годы обучения</w:t>
            </w:r>
          </w:p>
        </w:tc>
        <w:tc>
          <w:tcPr>
            <w:tcW w:w="3827" w:type="dxa"/>
          </w:tcPr>
          <w:p w:rsidR="0043133F" w:rsidRPr="006771E0" w:rsidRDefault="0043133F" w:rsidP="00E43043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 xml:space="preserve">         Количество </w:t>
            </w:r>
          </w:p>
          <w:p w:rsidR="0043133F" w:rsidRPr="006771E0" w:rsidRDefault="0043133F" w:rsidP="00E43043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 xml:space="preserve">      часов в неделю</w:t>
            </w:r>
          </w:p>
        </w:tc>
        <w:tc>
          <w:tcPr>
            <w:tcW w:w="2977" w:type="dxa"/>
          </w:tcPr>
          <w:p w:rsidR="0043133F" w:rsidRPr="006771E0" w:rsidRDefault="0043133F" w:rsidP="00E43043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 xml:space="preserve">Количество      </w:t>
            </w:r>
          </w:p>
          <w:p w:rsidR="0043133F" w:rsidRPr="006771E0" w:rsidRDefault="0043133F" w:rsidP="00E43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 xml:space="preserve">    учебных недель</w:t>
            </w:r>
          </w:p>
        </w:tc>
        <w:tc>
          <w:tcPr>
            <w:tcW w:w="3827" w:type="dxa"/>
          </w:tcPr>
          <w:p w:rsidR="0043133F" w:rsidRPr="006771E0" w:rsidRDefault="0043133F" w:rsidP="00E43043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 xml:space="preserve">        Всего часов </w:t>
            </w:r>
          </w:p>
          <w:p w:rsidR="0043133F" w:rsidRPr="006771E0" w:rsidRDefault="0043133F" w:rsidP="00E43043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 xml:space="preserve">     за учебный год</w:t>
            </w:r>
          </w:p>
        </w:tc>
      </w:tr>
      <w:tr w:rsidR="0043133F" w:rsidRPr="006771E0" w:rsidTr="00E43043">
        <w:tc>
          <w:tcPr>
            <w:tcW w:w="2694" w:type="dxa"/>
          </w:tcPr>
          <w:p w:rsidR="0043133F" w:rsidRPr="006771E0" w:rsidRDefault="0043133F" w:rsidP="00E43043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3827" w:type="dxa"/>
          </w:tcPr>
          <w:p w:rsidR="0043133F" w:rsidRPr="006771E0" w:rsidRDefault="0043133F" w:rsidP="00E43043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3133F" w:rsidRPr="006771E0" w:rsidRDefault="0043133F" w:rsidP="00E43043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827" w:type="dxa"/>
          </w:tcPr>
          <w:p w:rsidR="0043133F" w:rsidRPr="006771E0" w:rsidRDefault="0043133F" w:rsidP="00E43043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43133F" w:rsidRPr="006771E0" w:rsidTr="00E43043">
        <w:tc>
          <w:tcPr>
            <w:tcW w:w="2694" w:type="dxa"/>
          </w:tcPr>
          <w:p w:rsidR="0043133F" w:rsidRPr="006771E0" w:rsidRDefault="0043133F" w:rsidP="00E43043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6 клас</w:t>
            </w:r>
          </w:p>
        </w:tc>
        <w:tc>
          <w:tcPr>
            <w:tcW w:w="3827" w:type="dxa"/>
          </w:tcPr>
          <w:p w:rsidR="0043133F" w:rsidRPr="006771E0" w:rsidRDefault="0043133F" w:rsidP="00E43043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3133F" w:rsidRPr="006771E0" w:rsidRDefault="0043133F" w:rsidP="00E43043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827" w:type="dxa"/>
          </w:tcPr>
          <w:p w:rsidR="0043133F" w:rsidRPr="006771E0" w:rsidRDefault="0043133F" w:rsidP="00E43043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43133F" w:rsidRPr="006771E0" w:rsidTr="00E43043">
        <w:tc>
          <w:tcPr>
            <w:tcW w:w="2694" w:type="dxa"/>
          </w:tcPr>
          <w:p w:rsidR="0043133F" w:rsidRPr="006771E0" w:rsidRDefault="0043133F" w:rsidP="00E43043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3827" w:type="dxa"/>
          </w:tcPr>
          <w:p w:rsidR="0043133F" w:rsidRPr="006771E0" w:rsidRDefault="0043133F" w:rsidP="00E43043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3133F" w:rsidRPr="006771E0" w:rsidRDefault="0043133F" w:rsidP="00E43043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827" w:type="dxa"/>
          </w:tcPr>
          <w:p w:rsidR="0043133F" w:rsidRPr="006771E0" w:rsidRDefault="0043133F" w:rsidP="00E43043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43133F" w:rsidRPr="006771E0" w:rsidTr="00E43043">
        <w:tc>
          <w:tcPr>
            <w:tcW w:w="2694" w:type="dxa"/>
          </w:tcPr>
          <w:p w:rsidR="0043133F" w:rsidRPr="006771E0" w:rsidRDefault="0043133F" w:rsidP="00E43043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3827" w:type="dxa"/>
          </w:tcPr>
          <w:p w:rsidR="0043133F" w:rsidRPr="006771E0" w:rsidRDefault="0043133F" w:rsidP="00E43043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3133F" w:rsidRPr="006771E0" w:rsidRDefault="0043133F" w:rsidP="00E43043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827" w:type="dxa"/>
          </w:tcPr>
          <w:p w:rsidR="0043133F" w:rsidRPr="006771E0" w:rsidRDefault="0043133F" w:rsidP="00E43043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43133F" w:rsidRPr="006771E0" w:rsidTr="00E43043">
        <w:tc>
          <w:tcPr>
            <w:tcW w:w="2694" w:type="dxa"/>
          </w:tcPr>
          <w:p w:rsidR="0043133F" w:rsidRPr="006771E0" w:rsidRDefault="0043133F" w:rsidP="00E43043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3827" w:type="dxa"/>
          </w:tcPr>
          <w:p w:rsidR="0043133F" w:rsidRPr="006771E0" w:rsidRDefault="0043133F" w:rsidP="00E43043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3133F" w:rsidRPr="006771E0" w:rsidRDefault="0043133F" w:rsidP="00E43043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827" w:type="dxa"/>
          </w:tcPr>
          <w:p w:rsidR="0043133F" w:rsidRPr="006771E0" w:rsidRDefault="0043133F" w:rsidP="00E43043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43133F" w:rsidRPr="0063616E" w:rsidRDefault="0043133F" w:rsidP="00E45A03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43133F" w:rsidRPr="0063616E" w:rsidRDefault="0043133F" w:rsidP="00CF4DDF">
      <w:pPr>
        <w:autoSpaceDE w:val="0"/>
        <w:autoSpaceDN w:val="0"/>
        <w:adjustRightInd w:val="0"/>
        <w:spacing w:before="134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Школьный предмет «История Древнего мира» должен ввести обучающегося основной школы в науку, т. е. познакомить его с общи</w:t>
      </w:r>
      <w:r w:rsidRPr="0063616E">
        <w:rPr>
          <w:rFonts w:ascii="Times New Roman" w:hAnsi="Times New Roman"/>
          <w:sz w:val="24"/>
          <w:szCs w:val="24"/>
        </w:rPr>
        <w:softHyphen/>
        <w:t>ми понятиями, историческими и социологическими, объяснить ему элементы исторической жизни. Это сложная и ответствен</w:t>
      </w:r>
      <w:r w:rsidRPr="0063616E">
        <w:rPr>
          <w:rFonts w:ascii="Times New Roman" w:hAnsi="Times New Roman"/>
          <w:sz w:val="24"/>
          <w:szCs w:val="24"/>
        </w:rPr>
        <w:softHyphen/>
        <w:t>ная задача, которую должен решить учитель в процессе учебно</w:t>
      </w:r>
      <w:r w:rsidRPr="0063616E">
        <w:rPr>
          <w:rFonts w:ascii="Times New Roman" w:hAnsi="Times New Roman"/>
          <w:sz w:val="24"/>
          <w:szCs w:val="24"/>
        </w:rPr>
        <w:softHyphen/>
        <w:t xml:space="preserve">го сотрудничества с учащимися 5 класса.  </w:t>
      </w:r>
    </w:p>
    <w:p w:rsidR="0043133F" w:rsidRPr="0063616E" w:rsidRDefault="0043133F" w:rsidP="00E45A03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В соответствии с БУП программа предполагает также обоб</w:t>
      </w:r>
      <w:r w:rsidRPr="0063616E">
        <w:rPr>
          <w:rFonts w:ascii="Times New Roman" w:hAnsi="Times New Roman"/>
          <w:sz w:val="24"/>
          <w:szCs w:val="24"/>
        </w:rPr>
        <w:softHyphen/>
        <w:t>щающие уроки по разделам  - 4 ч; повторению всего изученного за курс «История Древнего мира» — 1 ч., которые способствуют формированию у учащихся целостных исторических представлений и лучшей организации познавательной деятельности школьников, позволяют осуществить контроль над знаниями, умениями и навыками учащихся в различных формах  (самостоятельные работы, тестовые задания).</w:t>
      </w:r>
    </w:p>
    <w:p w:rsidR="0043133F" w:rsidRPr="00D0272D" w:rsidRDefault="0043133F" w:rsidP="0063616E">
      <w:pPr>
        <w:tabs>
          <w:tab w:val="left" w:pos="0"/>
        </w:tabs>
        <w:ind w:left="1080"/>
        <w:rPr>
          <w:rFonts w:ascii="Times New Roman" w:hAnsi="Times New Roman"/>
          <w:b/>
          <w:bCs/>
          <w:iCs/>
          <w:sz w:val="28"/>
          <w:szCs w:val="28"/>
        </w:rPr>
      </w:pPr>
      <w:r w:rsidRPr="00D0272D">
        <w:rPr>
          <w:rFonts w:ascii="Times New Roman" w:hAnsi="Times New Roman"/>
          <w:b/>
          <w:bCs/>
          <w:iCs/>
          <w:sz w:val="28"/>
          <w:szCs w:val="28"/>
        </w:rPr>
        <w:t>Изменения, внесенные в рабочую программу:</w:t>
      </w:r>
    </w:p>
    <w:p w:rsidR="0043133F" w:rsidRPr="0063616E" w:rsidRDefault="0043133F" w:rsidP="00E45A03">
      <w:pPr>
        <w:spacing w:after="0" w:line="240" w:lineRule="auto"/>
        <w:ind w:firstLine="427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 xml:space="preserve">В связи с тем, что авторская программа А.А. Вигасина не содержит раздел  «Что изучает история»,  но согласно инструктивно- методическому письму 2012-2013 года рекомендован для изучения.  В связи с этим темы пропедевтического курса добавлены к изучению основных тем: </w:t>
      </w:r>
    </w:p>
    <w:p w:rsidR="0043133F" w:rsidRPr="0063616E" w:rsidRDefault="0043133F" w:rsidP="00E45A0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Урок №1. Введение. (Что изучает наука история. Источники исторических знаний).</w:t>
      </w:r>
    </w:p>
    <w:p w:rsidR="0043133F" w:rsidRPr="0063616E" w:rsidRDefault="0043133F" w:rsidP="00E45A0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Урок № 2. Древнейшие люди. (Историческая карта)</w:t>
      </w:r>
    </w:p>
    <w:p w:rsidR="0043133F" w:rsidRPr="0063616E" w:rsidRDefault="0043133F" w:rsidP="00E45A0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Урок № 3. Родовые общины охотников и собирателей. (Знать своих предков – знать историю).</w:t>
      </w:r>
    </w:p>
    <w:p w:rsidR="0043133F" w:rsidRPr="0063616E" w:rsidRDefault="0043133F" w:rsidP="00E45A03">
      <w:pPr>
        <w:framePr w:hSpace="180" w:wrap="around" w:vAnchor="text" w:hAnchor="page" w:x="612" w:y="182"/>
        <w:shd w:val="clear" w:color="auto" w:fill="FFFFFF"/>
        <w:tabs>
          <w:tab w:val="left" w:leader="dot" w:pos="6398"/>
        </w:tabs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63616E">
        <w:rPr>
          <w:rFonts w:ascii="Times New Roman" w:hAnsi="Times New Roman"/>
          <w:spacing w:val="-1"/>
          <w:sz w:val="24"/>
          <w:szCs w:val="24"/>
        </w:rPr>
        <w:t>.</w:t>
      </w:r>
    </w:p>
    <w:p w:rsidR="0043133F" w:rsidRPr="0063616E" w:rsidRDefault="0043133F" w:rsidP="00E45A0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Урок № 4. Возникновение искусства и религии. (Археология – помощница истории).</w:t>
      </w:r>
    </w:p>
    <w:p w:rsidR="0043133F" w:rsidRPr="0063616E" w:rsidRDefault="0043133F" w:rsidP="00E45A0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Урок № 7.Повторение по теме «Жизнь первобытных людей». (Как работать с учебным материалом по истории).</w:t>
      </w:r>
    </w:p>
    <w:p w:rsidR="0043133F" w:rsidRPr="0063616E" w:rsidRDefault="0043133F" w:rsidP="00E45A0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Урок №  8. Измерение  времени по годам.  (Измерение времени.)</w:t>
      </w:r>
    </w:p>
    <w:p w:rsidR="0043133F" w:rsidRPr="0063616E" w:rsidRDefault="0043133F" w:rsidP="00E45A0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Урок № 10. Как жили  земледельцы и ремесленники.  (Наука о народах и наука о прошлом).</w:t>
      </w:r>
    </w:p>
    <w:p w:rsidR="0043133F" w:rsidRPr="0063616E" w:rsidRDefault="0043133F" w:rsidP="00E45A0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Урок № 16. Повторение по теме «Древний Египет». (Географические названия  - свидетели прошлого).</w:t>
      </w:r>
    </w:p>
    <w:p w:rsidR="0043133F" w:rsidRPr="0063616E" w:rsidRDefault="0043133F" w:rsidP="00CA55A6">
      <w:pPr>
        <w:autoSpaceDE w:val="0"/>
        <w:autoSpaceDN w:val="0"/>
        <w:adjustRightInd w:val="0"/>
        <w:spacing w:after="0" w:line="240" w:lineRule="auto"/>
        <w:ind w:left="787"/>
        <w:jc w:val="both"/>
        <w:rPr>
          <w:rFonts w:ascii="Times New Roman" w:hAnsi="Times New Roman"/>
          <w:sz w:val="24"/>
          <w:szCs w:val="24"/>
        </w:rPr>
      </w:pPr>
    </w:p>
    <w:p w:rsidR="0043133F" w:rsidRPr="0063616E" w:rsidRDefault="0043133F" w:rsidP="00E45A03">
      <w:pPr>
        <w:autoSpaceDE w:val="0"/>
        <w:autoSpaceDN w:val="0"/>
        <w:adjustRightInd w:val="0"/>
        <w:spacing w:after="0" w:line="240" w:lineRule="auto"/>
        <w:ind w:left="288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 xml:space="preserve"> Авторская программа А.А. Вигасина  не регулирует перечень дидактических единиц, как это было ранее.  Поэтому  распределение количества часов, отведенных на изучение курса, на изучение той или иной темы, было распределено самостоятельно в соответствии с рекомендациями инструктивно-методического письма 2012-2013 года.</w:t>
      </w:r>
    </w:p>
    <w:p w:rsidR="0043133F" w:rsidRDefault="0043133F" w:rsidP="00DC7A65">
      <w:pPr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3133F" w:rsidRPr="00CF4DDF" w:rsidRDefault="0043133F" w:rsidP="00DC7A65">
      <w:pPr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4.</w:t>
      </w:r>
      <w:r w:rsidRPr="00CF4DDF">
        <w:rPr>
          <w:rFonts w:ascii="Times New Roman" w:hAnsi="Times New Roman"/>
          <w:b/>
          <w:bCs/>
          <w:sz w:val="32"/>
          <w:szCs w:val="32"/>
        </w:rPr>
        <w:t xml:space="preserve">Личностные, метапредметные и предметные  результаты  освоения  курса по истории. </w:t>
      </w:r>
    </w:p>
    <w:p w:rsidR="0043133F" w:rsidRPr="00CF4DDF" w:rsidRDefault="0043133F" w:rsidP="00E45A03">
      <w:pPr>
        <w:autoSpaceDE w:val="0"/>
        <w:autoSpaceDN w:val="0"/>
        <w:adjustRightInd w:val="0"/>
        <w:spacing w:before="67" w:after="0" w:line="240" w:lineRule="auto"/>
        <w:ind w:left="288" w:firstLine="420"/>
        <w:jc w:val="both"/>
        <w:rPr>
          <w:rFonts w:ascii="Times New Roman" w:hAnsi="Times New Roman"/>
          <w:bCs/>
          <w:sz w:val="32"/>
          <w:szCs w:val="32"/>
        </w:rPr>
      </w:pPr>
    </w:p>
    <w:p w:rsidR="0043133F" w:rsidRPr="0063616E" w:rsidRDefault="0043133F" w:rsidP="00E45A03">
      <w:pPr>
        <w:autoSpaceDE w:val="0"/>
        <w:autoSpaceDN w:val="0"/>
        <w:adjustRightInd w:val="0"/>
        <w:spacing w:before="67" w:after="0" w:line="240" w:lineRule="auto"/>
        <w:ind w:left="288" w:firstLine="420"/>
        <w:jc w:val="both"/>
        <w:rPr>
          <w:rFonts w:ascii="Times New Roman" w:hAnsi="Times New Roman"/>
          <w:bCs/>
          <w:sz w:val="24"/>
          <w:szCs w:val="24"/>
        </w:rPr>
      </w:pPr>
      <w:r w:rsidRPr="0063616E">
        <w:rPr>
          <w:rFonts w:ascii="Times New Roman" w:hAnsi="Times New Roman"/>
          <w:bCs/>
          <w:sz w:val="24"/>
          <w:szCs w:val="24"/>
        </w:rPr>
        <w:t xml:space="preserve">Предполагается, что результатом изучения истории в 5 классе является развитие у учащихся  компетентностей – социально-адаптивной (гражданственной), когнитивной (познавательной), информационно-технологической, коммуникативной. </w:t>
      </w:r>
    </w:p>
    <w:p w:rsidR="0043133F" w:rsidRPr="0063616E" w:rsidRDefault="0043133F" w:rsidP="00E45A03">
      <w:pPr>
        <w:autoSpaceDE w:val="0"/>
        <w:autoSpaceDN w:val="0"/>
        <w:adjustRightInd w:val="0"/>
        <w:spacing w:before="149" w:after="0" w:line="240" w:lineRule="auto"/>
        <w:ind w:firstLine="288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Овладение универсальными учебными действиями значимо для социализации, мировоззренческого и духовного развития учащихся, позволяющими им ориентироваться в со</w:t>
      </w:r>
      <w:r w:rsidRPr="0063616E">
        <w:rPr>
          <w:rFonts w:ascii="Times New Roman" w:hAnsi="Times New Roman"/>
          <w:sz w:val="24"/>
          <w:szCs w:val="24"/>
        </w:rPr>
        <w:softHyphen/>
        <w:t>циуме и быть востребованными в жизни.</w:t>
      </w:r>
    </w:p>
    <w:p w:rsidR="0043133F" w:rsidRPr="0063616E" w:rsidRDefault="0043133F" w:rsidP="00E45A03">
      <w:pPr>
        <w:autoSpaceDE w:val="0"/>
        <w:autoSpaceDN w:val="0"/>
        <w:adjustRightInd w:val="0"/>
        <w:spacing w:after="0" w:line="240" w:lineRule="auto"/>
        <w:ind w:left="389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43133F" w:rsidRPr="0063616E" w:rsidRDefault="0043133F" w:rsidP="00E45A03">
      <w:pPr>
        <w:autoSpaceDE w:val="0"/>
        <w:autoSpaceDN w:val="0"/>
        <w:adjustRightInd w:val="0"/>
        <w:spacing w:after="0" w:line="240" w:lineRule="auto"/>
        <w:ind w:left="38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63616E">
        <w:rPr>
          <w:rFonts w:ascii="Times New Roman" w:hAnsi="Times New Roman"/>
          <w:b/>
          <w:bCs/>
          <w:iCs/>
          <w:sz w:val="24"/>
          <w:szCs w:val="24"/>
        </w:rPr>
        <w:t>Личностные результаты:</w:t>
      </w:r>
    </w:p>
    <w:p w:rsidR="0043133F" w:rsidRPr="0063616E" w:rsidRDefault="0043133F" w:rsidP="00E45A03">
      <w:pPr>
        <w:tabs>
          <w:tab w:val="left" w:pos="480"/>
        </w:tabs>
        <w:autoSpaceDE w:val="0"/>
        <w:autoSpaceDN w:val="0"/>
        <w:adjustRightInd w:val="0"/>
        <w:spacing w:before="29" w:after="0" w:line="240" w:lineRule="auto"/>
        <w:ind w:firstLine="288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—</w:t>
      </w:r>
      <w:r w:rsidRPr="0063616E">
        <w:rPr>
          <w:rFonts w:ascii="Times New Roman" w:hAnsi="Times New Roman"/>
          <w:sz w:val="24"/>
          <w:szCs w:val="24"/>
        </w:rPr>
        <w:tab/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43133F" w:rsidRPr="0063616E" w:rsidRDefault="0043133F" w:rsidP="00E45A03">
      <w:pPr>
        <w:tabs>
          <w:tab w:val="left" w:pos="480"/>
        </w:tabs>
        <w:autoSpaceDE w:val="0"/>
        <w:autoSpaceDN w:val="0"/>
        <w:adjustRightInd w:val="0"/>
        <w:spacing w:before="29"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—</w:t>
      </w:r>
      <w:r w:rsidRPr="0063616E">
        <w:rPr>
          <w:rFonts w:ascii="Times New Roman" w:hAnsi="Times New Roman"/>
          <w:sz w:val="24"/>
          <w:szCs w:val="24"/>
        </w:rPr>
        <w:tab/>
        <w:t>освоение гуманистических традиций и ценностей совре</w:t>
      </w:r>
      <w:r w:rsidRPr="0063616E">
        <w:rPr>
          <w:rFonts w:ascii="Times New Roman" w:hAnsi="Times New Roman"/>
          <w:sz w:val="24"/>
          <w:szCs w:val="24"/>
        </w:rPr>
        <w:softHyphen/>
        <w:t>менного общества, уважение прав и свобод человека;</w:t>
      </w:r>
    </w:p>
    <w:p w:rsidR="0043133F" w:rsidRPr="0063616E" w:rsidRDefault="0043133F" w:rsidP="00E45A03">
      <w:pPr>
        <w:numPr>
          <w:ilvl w:val="0"/>
          <w:numId w:val="8"/>
        </w:numPr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осмысление социально-нравственного опыта предше</w:t>
      </w:r>
      <w:r w:rsidRPr="0063616E">
        <w:rPr>
          <w:rFonts w:ascii="Times New Roman" w:hAnsi="Times New Roman"/>
          <w:sz w:val="24"/>
          <w:szCs w:val="24"/>
        </w:rPr>
        <w:softHyphen/>
        <w:t>ствующих поколений, способность к определению своей по</w:t>
      </w:r>
      <w:r w:rsidRPr="0063616E">
        <w:rPr>
          <w:rFonts w:ascii="Times New Roman" w:hAnsi="Times New Roman"/>
          <w:sz w:val="24"/>
          <w:szCs w:val="24"/>
        </w:rPr>
        <w:softHyphen/>
        <w:t>зиции и ответственному поведению в современном обществе;</w:t>
      </w:r>
    </w:p>
    <w:p w:rsidR="0043133F" w:rsidRPr="0063616E" w:rsidRDefault="0043133F" w:rsidP="00E45A03">
      <w:pPr>
        <w:numPr>
          <w:ilvl w:val="0"/>
          <w:numId w:val="8"/>
        </w:numPr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понимание культурного многообразия мира, уважение к культуре своего народа и других народов, толерантность.</w:t>
      </w:r>
    </w:p>
    <w:p w:rsidR="0043133F" w:rsidRDefault="0043133F" w:rsidP="00E45A03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43133F" w:rsidRPr="0063616E" w:rsidRDefault="0043133F" w:rsidP="00E45A03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63616E">
        <w:rPr>
          <w:rFonts w:ascii="Times New Roman" w:hAnsi="Times New Roman"/>
          <w:b/>
          <w:bCs/>
          <w:iCs/>
          <w:sz w:val="24"/>
          <w:szCs w:val="24"/>
        </w:rPr>
        <w:t>Метапредметные результаты:</w:t>
      </w:r>
    </w:p>
    <w:p w:rsidR="0043133F" w:rsidRPr="0063616E" w:rsidRDefault="0043133F" w:rsidP="00E45A03">
      <w:pPr>
        <w:numPr>
          <w:ilvl w:val="0"/>
          <w:numId w:val="8"/>
        </w:numPr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способность сознательно организовывать и регулировать свою деятельность — учебную, общественную и др.;</w:t>
      </w:r>
    </w:p>
    <w:p w:rsidR="0043133F" w:rsidRPr="0063616E" w:rsidRDefault="0043133F" w:rsidP="00E45A03">
      <w:pPr>
        <w:numPr>
          <w:ilvl w:val="0"/>
          <w:numId w:val="8"/>
        </w:numPr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</w:t>
      </w:r>
      <w:r w:rsidRPr="0063616E">
        <w:rPr>
          <w:rFonts w:ascii="Times New Roman" w:hAnsi="Times New Roman"/>
          <w:sz w:val="24"/>
          <w:szCs w:val="24"/>
        </w:rPr>
        <w:softHyphen/>
        <w:t>вать и обосновывать выводы и т. д.), использовать современ</w:t>
      </w:r>
      <w:r w:rsidRPr="0063616E">
        <w:rPr>
          <w:rFonts w:ascii="Times New Roman" w:hAnsi="Times New Roman"/>
          <w:sz w:val="24"/>
          <w:szCs w:val="24"/>
        </w:rPr>
        <w:softHyphen/>
        <w:t>ные источники информации, в том числе материалы на элек</w:t>
      </w:r>
      <w:r w:rsidRPr="0063616E">
        <w:rPr>
          <w:rFonts w:ascii="Times New Roman" w:hAnsi="Times New Roman"/>
          <w:sz w:val="24"/>
          <w:szCs w:val="24"/>
        </w:rPr>
        <w:softHyphen/>
        <w:t>тронных носителях;</w:t>
      </w:r>
    </w:p>
    <w:p w:rsidR="0043133F" w:rsidRPr="0063616E" w:rsidRDefault="0043133F" w:rsidP="00E45A03">
      <w:pPr>
        <w:numPr>
          <w:ilvl w:val="0"/>
          <w:numId w:val="8"/>
        </w:numPr>
        <w:tabs>
          <w:tab w:val="left" w:pos="595"/>
        </w:tabs>
        <w:autoSpaceDE w:val="0"/>
        <w:autoSpaceDN w:val="0"/>
        <w:adjustRightInd w:val="0"/>
        <w:spacing w:before="19" w:after="0" w:line="240" w:lineRule="auto"/>
        <w:ind w:firstLine="298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способность решать творческие задачи, представлять ре</w:t>
      </w:r>
      <w:r w:rsidRPr="0063616E">
        <w:rPr>
          <w:rFonts w:ascii="Times New Roman" w:hAnsi="Times New Roman"/>
          <w:sz w:val="24"/>
          <w:szCs w:val="24"/>
        </w:rPr>
        <w:softHyphen/>
        <w:t>зультаты своей деятельности в различных формах (сообщение, эссе, презентация, реферат и др.);</w:t>
      </w:r>
    </w:p>
    <w:p w:rsidR="0043133F" w:rsidRPr="0063616E" w:rsidRDefault="0043133F" w:rsidP="00E45A03">
      <w:pPr>
        <w:numPr>
          <w:ilvl w:val="0"/>
          <w:numId w:val="8"/>
        </w:numPr>
        <w:tabs>
          <w:tab w:val="left" w:pos="595"/>
        </w:tabs>
        <w:autoSpaceDE w:val="0"/>
        <w:autoSpaceDN w:val="0"/>
        <w:adjustRightInd w:val="0"/>
        <w:spacing w:before="10" w:after="0" w:line="240" w:lineRule="auto"/>
        <w:ind w:firstLine="298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готовность к сотрудничеству с соучениками, коллектив</w:t>
      </w:r>
      <w:r w:rsidRPr="0063616E">
        <w:rPr>
          <w:rFonts w:ascii="Times New Roman" w:hAnsi="Times New Roman"/>
          <w:sz w:val="24"/>
          <w:szCs w:val="24"/>
        </w:rPr>
        <w:softHyphen/>
        <w:t>ной работе, освоение основ межкультурного взаимодействия в школе и социальном окружении и др.;</w:t>
      </w:r>
    </w:p>
    <w:p w:rsidR="0043133F" w:rsidRPr="0063616E" w:rsidRDefault="0043133F" w:rsidP="00E45A03">
      <w:pPr>
        <w:numPr>
          <w:ilvl w:val="0"/>
          <w:numId w:val="8"/>
        </w:numPr>
        <w:tabs>
          <w:tab w:val="left" w:pos="595"/>
        </w:tabs>
        <w:autoSpaceDE w:val="0"/>
        <w:autoSpaceDN w:val="0"/>
        <w:adjustRightInd w:val="0"/>
        <w:spacing w:before="5" w:after="0" w:line="240" w:lineRule="auto"/>
        <w:ind w:firstLine="298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активное применение знаний и приобретённых умений, освоенных в школе, в повседневной жизни и продуктивное взаимодействие с другими людьми в профессиональной сфере и социуме.</w:t>
      </w:r>
    </w:p>
    <w:p w:rsidR="0043133F" w:rsidRPr="0063616E" w:rsidRDefault="0043133F" w:rsidP="00E45A03">
      <w:pPr>
        <w:autoSpaceDE w:val="0"/>
        <w:autoSpaceDN w:val="0"/>
        <w:adjustRightInd w:val="0"/>
        <w:spacing w:before="14" w:after="0" w:line="240" w:lineRule="auto"/>
        <w:ind w:left="307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43133F" w:rsidRPr="0063616E" w:rsidRDefault="0043133F" w:rsidP="00E45A03">
      <w:pPr>
        <w:autoSpaceDE w:val="0"/>
        <w:autoSpaceDN w:val="0"/>
        <w:adjustRightInd w:val="0"/>
        <w:spacing w:before="14" w:after="0" w:line="240" w:lineRule="auto"/>
        <w:ind w:left="307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43133F" w:rsidRPr="0063616E" w:rsidRDefault="0043133F" w:rsidP="00E45A03">
      <w:pPr>
        <w:autoSpaceDE w:val="0"/>
        <w:autoSpaceDN w:val="0"/>
        <w:adjustRightInd w:val="0"/>
        <w:spacing w:before="14" w:after="0" w:line="240" w:lineRule="auto"/>
        <w:ind w:left="30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63616E">
        <w:rPr>
          <w:rFonts w:ascii="Times New Roman" w:hAnsi="Times New Roman"/>
          <w:b/>
          <w:bCs/>
          <w:iCs/>
          <w:sz w:val="24"/>
          <w:szCs w:val="24"/>
        </w:rPr>
        <w:t>Предметные результаты:</w:t>
      </w:r>
    </w:p>
    <w:p w:rsidR="0043133F" w:rsidRPr="0063616E" w:rsidRDefault="0043133F" w:rsidP="00E45A03">
      <w:pPr>
        <w:numPr>
          <w:ilvl w:val="0"/>
          <w:numId w:val="8"/>
        </w:num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ind w:firstLine="298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овладение целостными представлениями об историче</w:t>
      </w:r>
      <w:r w:rsidRPr="0063616E">
        <w:rPr>
          <w:rFonts w:ascii="Times New Roman" w:hAnsi="Times New Roman"/>
          <w:sz w:val="24"/>
          <w:szCs w:val="24"/>
        </w:rPr>
        <w:softHyphen/>
        <w:t>ском пути человечества как необходимой основы для миро</w:t>
      </w:r>
      <w:r w:rsidRPr="0063616E">
        <w:rPr>
          <w:rFonts w:ascii="Times New Roman" w:hAnsi="Times New Roman"/>
          <w:sz w:val="24"/>
          <w:szCs w:val="24"/>
        </w:rPr>
        <w:softHyphen/>
        <w:t>понимания и познания современного общества, истории соб</w:t>
      </w:r>
      <w:r w:rsidRPr="0063616E">
        <w:rPr>
          <w:rFonts w:ascii="Times New Roman" w:hAnsi="Times New Roman"/>
          <w:sz w:val="24"/>
          <w:szCs w:val="24"/>
        </w:rPr>
        <w:softHyphen/>
        <w:t>ственной страны;</w:t>
      </w:r>
    </w:p>
    <w:p w:rsidR="0043133F" w:rsidRPr="0063616E" w:rsidRDefault="0043133F" w:rsidP="00E45A03">
      <w:pPr>
        <w:numPr>
          <w:ilvl w:val="0"/>
          <w:numId w:val="8"/>
        </w:num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ind w:firstLine="298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способность применять понятийный аппарат историче</w:t>
      </w:r>
      <w:r w:rsidRPr="0063616E">
        <w:rPr>
          <w:rFonts w:ascii="Times New Roman" w:hAnsi="Times New Roman"/>
          <w:sz w:val="24"/>
          <w:szCs w:val="24"/>
        </w:rPr>
        <w:softHyphen/>
        <w:t>ского знания и приёмы исторического анализа для раскрытия сущности и значения событий и явлений прошлого и совре</w:t>
      </w:r>
      <w:r w:rsidRPr="0063616E">
        <w:rPr>
          <w:rFonts w:ascii="Times New Roman" w:hAnsi="Times New Roman"/>
          <w:sz w:val="24"/>
          <w:szCs w:val="24"/>
        </w:rPr>
        <w:softHyphen/>
        <w:t>менности в курсах всеобщей истории;</w:t>
      </w:r>
    </w:p>
    <w:p w:rsidR="0043133F" w:rsidRPr="0063616E" w:rsidRDefault="0043133F" w:rsidP="00E45A03">
      <w:pPr>
        <w:numPr>
          <w:ilvl w:val="0"/>
          <w:numId w:val="9"/>
        </w:numPr>
        <w:tabs>
          <w:tab w:val="left" w:pos="576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способность соотносить историческое время и историче</w:t>
      </w:r>
      <w:r w:rsidRPr="0063616E">
        <w:rPr>
          <w:rFonts w:ascii="Times New Roman" w:hAnsi="Times New Roman"/>
          <w:sz w:val="24"/>
          <w:szCs w:val="24"/>
        </w:rPr>
        <w:softHyphen/>
        <w:t>ское пространство, действия и поступки личностей во време</w:t>
      </w:r>
      <w:r w:rsidRPr="0063616E">
        <w:rPr>
          <w:rFonts w:ascii="Times New Roman" w:hAnsi="Times New Roman"/>
          <w:sz w:val="24"/>
          <w:szCs w:val="24"/>
        </w:rPr>
        <w:softHyphen/>
        <w:t>ни и пространстве;</w:t>
      </w:r>
    </w:p>
    <w:p w:rsidR="0043133F" w:rsidRPr="0063616E" w:rsidRDefault="0043133F" w:rsidP="00E45A03">
      <w:pPr>
        <w:numPr>
          <w:ilvl w:val="0"/>
          <w:numId w:val="9"/>
        </w:numPr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умения изучать и систематизировать информацию из различных исторических и современных источников, раскры</w:t>
      </w:r>
      <w:r w:rsidRPr="0063616E">
        <w:rPr>
          <w:rFonts w:ascii="Times New Roman" w:hAnsi="Times New Roman"/>
          <w:sz w:val="24"/>
          <w:szCs w:val="24"/>
        </w:rPr>
        <w:softHyphen/>
        <w:t>вая её социальную принадлежность и познавательную цен</w:t>
      </w:r>
      <w:r w:rsidRPr="0063616E">
        <w:rPr>
          <w:rFonts w:ascii="Times New Roman" w:hAnsi="Times New Roman"/>
          <w:sz w:val="24"/>
          <w:szCs w:val="24"/>
        </w:rPr>
        <w:softHyphen/>
        <w:t>ность, читать историческую карту и ориентироваться в ней;</w:t>
      </w:r>
    </w:p>
    <w:p w:rsidR="0043133F" w:rsidRPr="0063616E" w:rsidRDefault="0043133F" w:rsidP="00E45A03">
      <w:pPr>
        <w:numPr>
          <w:ilvl w:val="0"/>
          <w:numId w:val="9"/>
        </w:numPr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43133F" w:rsidRPr="0063616E" w:rsidRDefault="0043133F" w:rsidP="00E45A03">
      <w:pPr>
        <w:numPr>
          <w:ilvl w:val="0"/>
          <w:numId w:val="9"/>
        </w:numPr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готовность применять исторические знания для выяв</w:t>
      </w:r>
      <w:r w:rsidRPr="0063616E">
        <w:rPr>
          <w:rFonts w:ascii="Times New Roman" w:hAnsi="Times New Roman"/>
          <w:sz w:val="24"/>
          <w:szCs w:val="24"/>
        </w:rPr>
        <w:softHyphen/>
        <w:t>ления и сохранения исторических и культурных памятников своей страны и мира.</w:t>
      </w:r>
    </w:p>
    <w:p w:rsidR="0043133F" w:rsidRPr="00D0272D" w:rsidRDefault="0043133F" w:rsidP="00E45A03">
      <w:pPr>
        <w:autoSpaceDE w:val="0"/>
        <w:autoSpaceDN w:val="0"/>
        <w:adjustRightInd w:val="0"/>
        <w:spacing w:after="0" w:line="240" w:lineRule="auto"/>
        <w:ind w:firstLine="274"/>
        <w:jc w:val="both"/>
        <w:rPr>
          <w:rFonts w:ascii="Times New Roman" w:hAnsi="Times New Roman"/>
          <w:sz w:val="28"/>
          <w:szCs w:val="28"/>
        </w:rPr>
      </w:pPr>
    </w:p>
    <w:p w:rsidR="0043133F" w:rsidRDefault="0043133F" w:rsidP="00A174B8">
      <w:pPr>
        <w:pStyle w:val="Style19"/>
        <w:widowControl/>
        <w:ind w:left="1068"/>
        <w:jc w:val="left"/>
        <w:rPr>
          <w:rStyle w:val="FontStyle132"/>
          <w:rFonts w:ascii="Times New Roman" w:hAnsi="Times New Roman"/>
          <w:bCs/>
          <w:sz w:val="32"/>
          <w:szCs w:val="32"/>
        </w:rPr>
      </w:pPr>
    </w:p>
    <w:p w:rsidR="0043133F" w:rsidRDefault="0043133F" w:rsidP="00A174B8">
      <w:pPr>
        <w:pStyle w:val="Style19"/>
        <w:widowControl/>
        <w:ind w:left="1068"/>
        <w:jc w:val="left"/>
        <w:rPr>
          <w:rStyle w:val="FontStyle132"/>
          <w:rFonts w:ascii="Times New Roman" w:hAnsi="Times New Roman"/>
          <w:bCs/>
          <w:sz w:val="32"/>
          <w:szCs w:val="32"/>
        </w:rPr>
      </w:pPr>
    </w:p>
    <w:p w:rsidR="0043133F" w:rsidRDefault="0043133F" w:rsidP="00A174B8">
      <w:pPr>
        <w:pStyle w:val="Style19"/>
        <w:widowControl/>
        <w:ind w:left="1068"/>
        <w:jc w:val="left"/>
        <w:rPr>
          <w:rStyle w:val="FontStyle132"/>
          <w:rFonts w:ascii="Times New Roman" w:hAnsi="Times New Roman"/>
          <w:bCs/>
          <w:sz w:val="32"/>
          <w:szCs w:val="32"/>
        </w:rPr>
      </w:pPr>
    </w:p>
    <w:p w:rsidR="0043133F" w:rsidRDefault="0043133F" w:rsidP="00A174B8">
      <w:pPr>
        <w:pStyle w:val="Style19"/>
        <w:widowControl/>
        <w:ind w:left="1068"/>
        <w:jc w:val="left"/>
        <w:rPr>
          <w:rStyle w:val="FontStyle132"/>
          <w:rFonts w:ascii="Times New Roman" w:hAnsi="Times New Roman"/>
          <w:bCs/>
          <w:sz w:val="32"/>
          <w:szCs w:val="32"/>
        </w:rPr>
      </w:pPr>
    </w:p>
    <w:p w:rsidR="0043133F" w:rsidRDefault="0043133F" w:rsidP="00A174B8">
      <w:pPr>
        <w:pStyle w:val="Style19"/>
        <w:widowControl/>
        <w:ind w:left="1068"/>
        <w:jc w:val="left"/>
        <w:rPr>
          <w:rStyle w:val="FontStyle132"/>
          <w:rFonts w:ascii="Times New Roman" w:hAnsi="Times New Roman"/>
          <w:bCs/>
          <w:sz w:val="32"/>
          <w:szCs w:val="32"/>
        </w:rPr>
      </w:pPr>
    </w:p>
    <w:p w:rsidR="0043133F" w:rsidRDefault="0043133F" w:rsidP="00A174B8">
      <w:pPr>
        <w:pStyle w:val="Style19"/>
        <w:widowControl/>
        <w:ind w:left="1068"/>
        <w:jc w:val="left"/>
        <w:rPr>
          <w:rStyle w:val="FontStyle132"/>
          <w:rFonts w:ascii="Times New Roman" w:hAnsi="Times New Roman"/>
          <w:bCs/>
          <w:sz w:val="32"/>
          <w:szCs w:val="32"/>
        </w:rPr>
      </w:pPr>
    </w:p>
    <w:p w:rsidR="0043133F" w:rsidRDefault="0043133F" w:rsidP="00A174B8">
      <w:pPr>
        <w:pStyle w:val="Style19"/>
        <w:widowControl/>
        <w:ind w:left="1068"/>
        <w:jc w:val="left"/>
        <w:rPr>
          <w:rStyle w:val="FontStyle132"/>
          <w:rFonts w:ascii="Times New Roman" w:hAnsi="Times New Roman"/>
          <w:bCs/>
          <w:sz w:val="32"/>
          <w:szCs w:val="32"/>
        </w:rPr>
      </w:pPr>
    </w:p>
    <w:p w:rsidR="0043133F" w:rsidRPr="00A174B8" w:rsidRDefault="0043133F" w:rsidP="00A174B8">
      <w:pPr>
        <w:pStyle w:val="Style19"/>
        <w:widowControl/>
        <w:ind w:left="1068"/>
        <w:jc w:val="left"/>
        <w:rPr>
          <w:rStyle w:val="FontStyle132"/>
          <w:rFonts w:ascii="Times New Roman" w:hAnsi="Times New Roman"/>
          <w:bCs/>
          <w:sz w:val="32"/>
          <w:szCs w:val="32"/>
        </w:rPr>
      </w:pPr>
      <w:r>
        <w:rPr>
          <w:rStyle w:val="FontStyle132"/>
          <w:rFonts w:ascii="Times New Roman" w:hAnsi="Times New Roman"/>
          <w:bCs/>
          <w:sz w:val="32"/>
          <w:szCs w:val="32"/>
        </w:rPr>
        <w:t xml:space="preserve">                                             5.</w:t>
      </w:r>
      <w:r w:rsidRPr="00A174B8">
        <w:rPr>
          <w:rStyle w:val="FontStyle132"/>
          <w:rFonts w:ascii="Times New Roman" w:hAnsi="Times New Roman"/>
          <w:bCs/>
          <w:sz w:val="32"/>
          <w:szCs w:val="32"/>
        </w:rPr>
        <w:t>Содержание учебного предмета.</w:t>
      </w:r>
    </w:p>
    <w:p w:rsidR="0043133F" w:rsidRPr="00A174B8" w:rsidRDefault="0043133F" w:rsidP="002B4A9C">
      <w:pPr>
        <w:pStyle w:val="dash0410005f0431005f0437005f0430005f0446005f0020005f0441005f043f005f0438005f0441005f043a005f0430"/>
        <w:ind w:left="786" w:firstLine="0"/>
        <w:rPr>
          <w:rStyle w:val="dash0410005f0431005f0437005f0430005f0446005f0020005f0441005f043f005f0438005f0441005f043a005f0430005f005fchar1char1"/>
          <w:b/>
          <w:i/>
          <w:sz w:val="32"/>
          <w:szCs w:val="32"/>
        </w:rPr>
      </w:pPr>
    </w:p>
    <w:p w:rsidR="0043133F" w:rsidRDefault="0043133F" w:rsidP="002B4A9C">
      <w:pPr>
        <w:ind w:left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Практическая часть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21"/>
        <w:gridCol w:w="2200"/>
        <w:gridCol w:w="2568"/>
        <w:gridCol w:w="2551"/>
        <w:gridCol w:w="2127"/>
      </w:tblGrid>
      <w:tr w:rsidR="0043133F" w:rsidRPr="006771E0" w:rsidTr="00EC33AA">
        <w:tc>
          <w:tcPr>
            <w:tcW w:w="4021" w:type="dxa"/>
          </w:tcPr>
          <w:p w:rsidR="0043133F" w:rsidRPr="006771E0" w:rsidRDefault="0043133F" w:rsidP="00EC33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1E0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2200" w:type="dxa"/>
          </w:tcPr>
          <w:p w:rsidR="0043133F" w:rsidRPr="006771E0" w:rsidRDefault="0043133F" w:rsidP="00EC33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1E0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68" w:type="dxa"/>
          </w:tcPr>
          <w:p w:rsidR="0043133F" w:rsidRPr="006771E0" w:rsidRDefault="0043133F" w:rsidP="00EC33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1E0">
              <w:rPr>
                <w:b/>
                <w:sz w:val="24"/>
                <w:szCs w:val="24"/>
              </w:rPr>
              <w:t>Кол-во практических работ</w:t>
            </w:r>
          </w:p>
        </w:tc>
        <w:tc>
          <w:tcPr>
            <w:tcW w:w="2551" w:type="dxa"/>
          </w:tcPr>
          <w:p w:rsidR="0043133F" w:rsidRPr="006771E0" w:rsidRDefault="0043133F" w:rsidP="00EC33A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771E0">
              <w:rPr>
                <w:b/>
                <w:sz w:val="24"/>
                <w:szCs w:val="24"/>
              </w:rPr>
              <w:t>Кол-во контрольных работ</w:t>
            </w:r>
          </w:p>
        </w:tc>
        <w:tc>
          <w:tcPr>
            <w:tcW w:w="2127" w:type="dxa"/>
          </w:tcPr>
          <w:p w:rsidR="0043133F" w:rsidRPr="006771E0" w:rsidRDefault="0043133F" w:rsidP="00EC33A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771E0">
              <w:rPr>
                <w:b/>
                <w:sz w:val="24"/>
                <w:szCs w:val="24"/>
              </w:rPr>
              <w:t>Кол-во НРК</w:t>
            </w:r>
          </w:p>
        </w:tc>
      </w:tr>
      <w:tr w:rsidR="0043133F" w:rsidRPr="006771E0" w:rsidTr="00EC33AA">
        <w:tc>
          <w:tcPr>
            <w:tcW w:w="4021" w:type="dxa"/>
          </w:tcPr>
          <w:p w:rsidR="0043133F" w:rsidRPr="006771E0" w:rsidRDefault="0043133F" w:rsidP="00EC33A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771E0">
              <w:rPr>
                <w:sz w:val="24"/>
                <w:szCs w:val="24"/>
              </w:rPr>
              <w:t xml:space="preserve">Введение. </w:t>
            </w:r>
          </w:p>
        </w:tc>
        <w:tc>
          <w:tcPr>
            <w:tcW w:w="2200" w:type="dxa"/>
          </w:tcPr>
          <w:p w:rsidR="0043133F" w:rsidRPr="006771E0" w:rsidRDefault="0043133F" w:rsidP="00EC33A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771E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68" w:type="dxa"/>
          </w:tcPr>
          <w:p w:rsidR="0043133F" w:rsidRPr="006771E0" w:rsidRDefault="0043133F" w:rsidP="00EC33A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3133F" w:rsidRPr="006771E0" w:rsidRDefault="0043133F" w:rsidP="00EC33A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3133F" w:rsidRPr="006771E0" w:rsidRDefault="0043133F" w:rsidP="00EC33A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771E0">
              <w:rPr>
                <w:b/>
                <w:sz w:val="24"/>
                <w:szCs w:val="24"/>
              </w:rPr>
              <w:t>1</w:t>
            </w:r>
          </w:p>
        </w:tc>
      </w:tr>
      <w:tr w:rsidR="0043133F" w:rsidRPr="006771E0" w:rsidTr="00EC33AA">
        <w:tc>
          <w:tcPr>
            <w:tcW w:w="4021" w:type="dxa"/>
          </w:tcPr>
          <w:p w:rsidR="0043133F" w:rsidRPr="006771E0" w:rsidRDefault="0043133F" w:rsidP="00EC33A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 xml:space="preserve">1.Жизнь первобытных людей </w:t>
            </w:r>
          </w:p>
        </w:tc>
        <w:tc>
          <w:tcPr>
            <w:tcW w:w="2200" w:type="dxa"/>
          </w:tcPr>
          <w:p w:rsidR="0043133F" w:rsidRPr="006771E0" w:rsidRDefault="0043133F" w:rsidP="00EC33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8" w:type="dxa"/>
          </w:tcPr>
          <w:p w:rsidR="0043133F" w:rsidRPr="006771E0" w:rsidRDefault="0043133F" w:rsidP="00EC33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3133F" w:rsidRPr="006771E0" w:rsidRDefault="0043133F" w:rsidP="00EC33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3133F" w:rsidRPr="006771E0" w:rsidRDefault="0043133F" w:rsidP="00EC33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43133F" w:rsidRPr="006771E0" w:rsidTr="00EC33AA">
        <w:tc>
          <w:tcPr>
            <w:tcW w:w="4021" w:type="dxa"/>
          </w:tcPr>
          <w:p w:rsidR="0043133F" w:rsidRPr="006771E0" w:rsidRDefault="0043133F" w:rsidP="00EC33A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2.Древний Восток</w:t>
            </w:r>
          </w:p>
        </w:tc>
        <w:tc>
          <w:tcPr>
            <w:tcW w:w="2200" w:type="dxa"/>
          </w:tcPr>
          <w:p w:rsidR="0043133F" w:rsidRPr="006771E0" w:rsidRDefault="0043133F" w:rsidP="00EC33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68" w:type="dxa"/>
          </w:tcPr>
          <w:p w:rsidR="0043133F" w:rsidRPr="006771E0" w:rsidRDefault="0043133F" w:rsidP="00EC33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133F" w:rsidRPr="006771E0" w:rsidRDefault="0043133F" w:rsidP="00EC33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3133F" w:rsidRPr="006771E0" w:rsidRDefault="0043133F" w:rsidP="00EC33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3133F" w:rsidRPr="006771E0" w:rsidTr="00EC33AA">
        <w:tc>
          <w:tcPr>
            <w:tcW w:w="4021" w:type="dxa"/>
          </w:tcPr>
          <w:p w:rsidR="0043133F" w:rsidRPr="006771E0" w:rsidRDefault="0043133F" w:rsidP="00EC33A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3.Древняя Греция</w:t>
            </w:r>
          </w:p>
        </w:tc>
        <w:tc>
          <w:tcPr>
            <w:tcW w:w="2200" w:type="dxa"/>
          </w:tcPr>
          <w:p w:rsidR="0043133F" w:rsidRPr="006771E0" w:rsidRDefault="0043133F" w:rsidP="00EC33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568" w:type="dxa"/>
          </w:tcPr>
          <w:p w:rsidR="0043133F" w:rsidRPr="006771E0" w:rsidRDefault="0043133F" w:rsidP="00EC33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3133F" w:rsidRPr="006771E0" w:rsidRDefault="0043133F" w:rsidP="00EC33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3133F" w:rsidRPr="006771E0" w:rsidRDefault="0043133F" w:rsidP="00EC33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43133F" w:rsidRPr="006771E0" w:rsidTr="00EC33AA">
        <w:tc>
          <w:tcPr>
            <w:tcW w:w="4021" w:type="dxa"/>
          </w:tcPr>
          <w:p w:rsidR="0043133F" w:rsidRPr="006771E0" w:rsidRDefault="0043133F" w:rsidP="00EC33A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4.Древний Рим</w:t>
            </w:r>
          </w:p>
        </w:tc>
        <w:tc>
          <w:tcPr>
            <w:tcW w:w="2200" w:type="dxa"/>
          </w:tcPr>
          <w:p w:rsidR="0043133F" w:rsidRPr="006771E0" w:rsidRDefault="0043133F" w:rsidP="00EC33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568" w:type="dxa"/>
          </w:tcPr>
          <w:p w:rsidR="0043133F" w:rsidRPr="006771E0" w:rsidRDefault="0043133F" w:rsidP="00EC33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133F" w:rsidRPr="006771E0" w:rsidRDefault="0043133F" w:rsidP="00EC33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3133F" w:rsidRPr="006771E0" w:rsidRDefault="0043133F" w:rsidP="00EC33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3133F" w:rsidRPr="006771E0" w:rsidTr="00EC33AA">
        <w:tc>
          <w:tcPr>
            <w:tcW w:w="4021" w:type="dxa"/>
          </w:tcPr>
          <w:p w:rsidR="0043133F" w:rsidRPr="006771E0" w:rsidRDefault="0043133F" w:rsidP="00EC3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Итоговая контрольная работа по курсу: «История  Древнего мира»</w:t>
            </w:r>
          </w:p>
        </w:tc>
        <w:tc>
          <w:tcPr>
            <w:tcW w:w="2200" w:type="dxa"/>
          </w:tcPr>
          <w:p w:rsidR="0043133F" w:rsidRPr="006771E0" w:rsidRDefault="0043133F" w:rsidP="00EC33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  <w:p w:rsidR="0043133F" w:rsidRPr="006771E0" w:rsidRDefault="0043133F" w:rsidP="00EC33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8" w:type="dxa"/>
          </w:tcPr>
          <w:p w:rsidR="0043133F" w:rsidRPr="006771E0" w:rsidRDefault="0043133F" w:rsidP="00EC33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133F" w:rsidRPr="006771E0" w:rsidRDefault="0043133F" w:rsidP="00EC33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3133F" w:rsidRPr="006771E0" w:rsidRDefault="0043133F" w:rsidP="00EC33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3133F" w:rsidRPr="006771E0" w:rsidTr="00EC33AA">
        <w:tc>
          <w:tcPr>
            <w:tcW w:w="4021" w:type="dxa"/>
          </w:tcPr>
          <w:p w:rsidR="0043133F" w:rsidRPr="006771E0" w:rsidRDefault="0043133F" w:rsidP="00EC3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200" w:type="dxa"/>
          </w:tcPr>
          <w:p w:rsidR="0043133F" w:rsidRPr="006771E0" w:rsidRDefault="0043133F" w:rsidP="00EC33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68" w:type="dxa"/>
          </w:tcPr>
          <w:p w:rsidR="0043133F" w:rsidRPr="006771E0" w:rsidRDefault="0043133F" w:rsidP="00EC33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133F" w:rsidRPr="006771E0" w:rsidRDefault="0043133F" w:rsidP="00EC33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43133F" w:rsidRPr="006771E0" w:rsidRDefault="0043133F" w:rsidP="00EC33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3133F" w:rsidRPr="006771E0" w:rsidTr="00EC33AA">
        <w:tc>
          <w:tcPr>
            <w:tcW w:w="4021" w:type="dxa"/>
          </w:tcPr>
          <w:p w:rsidR="0043133F" w:rsidRPr="006771E0" w:rsidRDefault="0043133F" w:rsidP="00EC33A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771E0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200" w:type="dxa"/>
          </w:tcPr>
          <w:p w:rsidR="0043133F" w:rsidRPr="006771E0" w:rsidRDefault="0043133F" w:rsidP="00EC33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2568" w:type="dxa"/>
          </w:tcPr>
          <w:p w:rsidR="0043133F" w:rsidRPr="006771E0" w:rsidRDefault="0043133F" w:rsidP="00EC33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43133F" w:rsidRPr="006771E0" w:rsidRDefault="0043133F" w:rsidP="00EC33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43133F" w:rsidRPr="006771E0" w:rsidRDefault="0043133F" w:rsidP="00EC33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</w:tbl>
    <w:p w:rsidR="0043133F" w:rsidRPr="00043E0B" w:rsidRDefault="0043133F" w:rsidP="002B4A9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3133F" w:rsidRDefault="0043133F" w:rsidP="002B4A9C">
      <w:pPr>
        <w:pStyle w:val="Style19"/>
        <w:widowControl/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43133F" w:rsidRPr="0063616E" w:rsidRDefault="0043133F" w:rsidP="002B4A9C">
      <w:pPr>
        <w:pStyle w:val="Style19"/>
        <w:widowControl/>
        <w:rPr>
          <w:rStyle w:val="FontStyle132"/>
          <w:rFonts w:ascii="Times New Roman" w:hAnsi="Times New Roman"/>
          <w:b w:val="0"/>
          <w:sz w:val="24"/>
        </w:rPr>
      </w:pPr>
      <w:r w:rsidRPr="0063616E">
        <w:rPr>
          <w:rStyle w:val="FontStyle132"/>
          <w:rFonts w:ascii="Times New Roman" w:hAnsi="Times New Roman"/>
          <w:bCs/>
          <w:sz w:val="24"/>
        </w:rPr>
        <w:t>Введение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293"/>
        <w:rPr>
          <w:rStyle w:val="FontStyle163"/>
          <w:sz w:val="24"/>
        </w:rPr>
      </w:pPr>
      <w:r w:rsidRPr="0063616E">
        <w:rPr>
          <w:rStyle w:val="FontStyle163"/>
          <w:sz w:val="24"/>
        </w:rPr>
        <w:t>Откуда мы знаем, как жили наши предки. Письменные ис</w:t>
      </w:r>
      <w:r w:rsidRPr="0063616E">
        <w:rPr>
          <w:rStyle w:val="FontStyle163"/>
          <w:sz w:val="24"/>
        </w:rPr>
        <w:softHyphen/>
        <w:t>точники о прошлом. Древние сооружения как источник наших знаний о прошлом. Роль археологических раскопок в изуче</w:t>
      </w:r>
      <w:r w:rsidRPr="0063616E">
        <w:rPr>
          <w:rStyle w:val="FontStyle163"/>
          <w:sz w:val="24"/>
        </w:rPr>
        <w:softHyphen/>
        <w:t>нии истории Древнего мира.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708"/>
        <w:rPr>
          <w:rStyle w:val="FontStyle163"/>
          <w:sz w:val="24"/>
        </w:rPr>
      </w:pPr>
      <w:r w:rsidRPr="0063616E">
        <w:rPr>
          <w:rStyle w:val="FontStyle163"/>
          <w:sz w:val="24"/>
        </w:rPr>
        <w:t>Счёт лет в истории. Хронология — наука об измерении вре</w:t>
      </w:r>
      <w:r w:rsidRPr="0063616E">
        <w:rPr>
          <w:rStyle w:val="FontStyle163"/>
          <w:sz w:val="24"/>
        </w:rPr>
        <w:softHyphen/>
        <w:t>мени. Опыт, культура счёта времени по годам в древних госу</w:t>
      </w:r>
      <w:r w:rsidRPr="0063616E">
        <w:rPr>
          <w:rStyle w:val="FontStyle163"/>
          <w:sz w:val="24"/>
        </w:rPr>
        <w:softHyphen/>
        <w:t>дарствах. Изменения счёта времени с наступлением христи</w:t>
      </w:r>
      <w:r w:rsidRPr="0063616E">
        <w:rPr>
          <w:rStyle w:val="FontStyle163"/>
          <w:sz w:val="24"/>
        </w:rPr>
        <w:softHyphen/>
        <w:t>анской эры. Особенности обозначения фактов до нашей эры (обратный счёт лет). Представление о понятиях: год, век (сто</w:t>
      </w:r>
      <w:r w:rsidRPr="0063616E">
        <w:rPr>
          <w:rStyle w:val="FontStyle163"/>
          <w:sz w:val="24"/>
        </w:rPr>
        <w:softHyphen/>
        <w:t>летие), тысячелетие, эпоха, эра.</w:t>
      </w:r>
    </w:p>
    <w:p w:rsidR="0043133F" w:rsidRPr="0063616E" w:rsidRDefault="0043133F" w:rsidP="00E45A03">
      <w:pPr>
        <w:pStyle w:val="Style27"/>
        <w:widowControl/>
        <w:rPr>
          <w:rStyle w:val="FontStyle130"/>
          <w:rFonts w:ascii="Times New Roman" w:hAnsi="Times New Roman"/>
          <w:sz w:val="24"/>
        </w:rPr>
      </w:pPr>
      <w:r w:rsidRPr="0063616E">
        <w:rPr>
          <w:rStyle w:val="FontStyle130"/>
          <w:rFonts w:ascii="Times New Roman" w:hAnsi="Times New Roman"/>
          <w:sz w:val="24"/>
        </w:rPr>
        <w:t>РАЗДЕЛ I. ЖИЗНЬ ПЕРВОБЫТНЫХ ЛЮДЕЙ</w:t>
      </w:r>
    </w:p>
    <w:p w:rsidR="0043133F" w:rsidRPr="0063616E" w:rsidRDefault="0043133F" w:rsidP="00E45A03">
      <w:pPr>
        <w:pStyle w:val="Style7"/>
        <w:widowControl/>
        <w:spacing w:line="240" w:lineRule="auto"/>
        <w:jc w:val="both"/>
        <w:rPr>
          <w:rStyle w:val="FontStyle132"/>
          <w:rFonts w:ascii="Times New Roman" w:hAnsi="Times New Roman"/>
          <w:bCs/>
          <w:sz w:val="24"/>
        </w:rPr>
      </w:pPr>
      <w:r w:rsidRPr="0063616E">
        <w:rPr>
          <w:rStyle w:val="FontStyle132"/>
          <w:rFonts w:ascii="Times New Roman" w:hAnsi="Times New Roman"/>
          <w:bCs/>
          <w:sz w:val="24"/>
        </w:rPr>
        <w:t xml:space="preserve">Тема </w:t>
      </w:r>
      <w:r w:rsidRPr="0063616E">
        <w:rPr>
          <w:rStyle w:val="FontStyle144"/>
          <w:spacing w:val="30"/>
          <w:sz w:val="24"/>
        </w:rPr>
        <w:t>1.</w:t>
      </w:r>
      <w:r w:rsidRPr="0063616E">
        <w:rPr>
          <w:rStyle w:val="FontStyle132"/>
          <w:rFonts w:ascii="Times New Roman" w:hAnsi="Times New Roman"/>
          <w:bCs/>
          <w:sz w:val="24"/>
        </w:rPr>
        <w:t>Первобытные собиратели и охотники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708"/>
        <w:rPr>
          <w:rStyle w:val="FontStyle163"/>
          <w:sz w:val="24"/>
        </w:rPr>
      </w:pPr>
      <w:r w:rsidRPr="0063616E">
        <w:rPr>
          <w:rStyle w:val="FontStyle163"/>
          <w:sz w:val="24"/>
        </w:rPr>
        <w:t xml:space="preserve">Представление о понятии «первобытные люди». </w:t>
      </w:r>
      <w:r w:rsidRPr="0063616E">
        <w:rPr>
          <w:rStyle w:val="FontStyle134"/>
          <w:bCs/>
          <w:sz w:val="24"/>
        </w:rPr>
        <w:t xml:space="preserve">Древнейшие люди. </w:t>
      </w:r>
      <w:r w:rsidRPr="0063616E">
        <w:rPr>
          <w:rStyle w:val="FontStyle163"/>
          <w:sz w:val="24"/>
        </w:rPr>
        <w:t>Древнейшие люди — наши далёкие предки. Прародина человека. Археологические свидетельства первобытного состо</w:t>
      </w:r>
      <w:r w:rsidRPr="0063616E">
        <w:rPr>
          <w:rStyle w:val="FontStyle163"/>
          <w:sz w:val="24"/>
        </w:rPr>
        <w:softHyphen/>
        <w:t>яния древнейшего человека. Орудия труда и складывание опыта их изготовления. Собирательство и охота — способы добывания пищи. Первое великое открытие человека — овладение огнём.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708"/>
        <w:rPr>
          <w:rStyle w:val="FontStyle163"/>
          <w:sz w:val="24"/>
        </w:rPr>
      </w:pPr>
      <w:r w:rsidRPr="0063616E">
        <w:rPr>
          <w:rStyle w:val="FontStyle134"/>
          <w:bCs/>
          <w:sz w:val="24"/>
        </w:rPr>
        <w:t xml:space="preserve">Родовые общины охотников и собирателей. </w:t>
      </w:r>
      <w:r w:rsidRPr="0063616E">
        <w:rPr>
          <w:rStyle w:val="FontStyle163"/>
          <w:sz w:val="24"/>
        </w:rPr>
        <w:t>Расселение древнейших людей и его особенности. Испытание холодом. Освоение пещер. Строительство жилища. Освоение промысла охоты. Охота как основной способ добычи пищи древнейшего человека. Умение сообща достигать цели в охоте. Новые ору</w:t>
      </w:r>
      <w:r w:rsidRPr="0063616E">
        <w:rPr>
          <w:rStyle w:val="FontStyle163"/>
          <w:sz w:val="24"/>
        </w:rPr>
        <w:softHyphen/>
        <w:t>дия охоты древнейшего человека. Человек разумный: кто он? Родовые общины. Сообщество сородичей. Особенности со</w:t>
      </w:r>
      <w:r w:rsidRPr="0063616E">
        <w:rPr>
          <w:rStyle w:val="FontStyle163"/>
          <w:sz w:val="24"/>
        </w:rPr>
        <w:softHyphen/>
        <w:t>вместного ведения хозяйства в родовой общине. Распределение обязанностей в родовой общине.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708"/>
        <w:rPr>
          <w:rStyle w:val="FontStyle163"/>
          <w:sz w:val="24"/>
        </w:rPr>
      </w:pPr>
      <w:r w:rsidRPr="0063616E">
        <w:rPr>
          <w:rStyle w:val="FontStyle134"/>
          <w:bCs/>
          <w:sz w:val="24"/>
        </w:rPr>
        <w:t xml:space="preserve">Возникновение искусства и религии. </w:t>
      </w:r>
      <w:r w:rsidRPr="0063616E">
        <w:rPr>
          <w:rStyle w:val="FontStyle163"/>
          <w:sz w:val="24"/>
        </w:rPr>
        <w:t>Как была найдена пещерная живопись. Загадки древнейших рисунков. Человек «заколдовывает» зверя. Зарождение веры в душу. Представле</w:t>
      </w:r>
      <w:r w:rsidRPr="0063616E">
        <w:rPr>
          <w:rStyle w:val="FontStyle163"/>
          <w:sz w:val="24"/>
        </w:rPr>
        <w:softHyphen/>
        <w:t>ние о религиозных верованиях первобытных охотников и со</w:t>
      </w:r>
      <w:r w:rsidRPr="0063616E">
        <w:rPr>
          <w:rStyle w:val="FontStyle163"/>
          <w:sz w:val="24"/>
        </w:rPr>
        <w:softHyphen/>
        <w:t>бирателей.</w:t>
      </w:r>
    </w:p>
    <w:p w:rsidR="0043133F" w:rsidRPr="0063616E" w:rsidRDefault="0043133F" w:rsidP="00E45A03">
      <w:pPr>
        <w:pStyle w:val="Style7"/>
        <w:widowControl/>
        <w:spacing w:line="240" w:lineRule="auto"/>
        <w:jc w:val="both"/>
        <w:rPr>
          <w:rStyle w:val="FontStyle132"/>
          <w:rFonts w:ascii="Times New Roman" w:hAnsi="Times New Roman"/>
          <w:bCs/>
          <w:sz w:val="24"/>
        </w:rPr>
      </w:pPr>
      <w:r w:rsidRPr="0063616E">
        <w:rPr>
          <w:rStyle w:val="FontStyle132"/>
          <w:rFonts w:ascii="Times New Roman" w:hAnsi="Times New Roman"/>
          <w:bCs/>
          <w:sz w:val="24"/>
        </w:rPr>
        <w:t xml:space="preserve">Тема </w:t>
      </w:r>
      <w:r w:rsidRPr="0063616E">
        <w:rPr>
          <w:rStyle w:val="FontStyle144"/>
          <w:sz w:val="24"/>
        </w:rPr>
        <w:t xml:space="preserve">2. </w:t>
      </w:r>
      <w:r w:rsidRPr="0063616E">
        <w:rPr>
          <w:rStyle w:val="FontStyle132"/>
          <w:rFonts w:ascii="Times New Roman" w:hAnsi="Times New Roman"/>
          <w:bCs/>
          <w:sz w:val="24"/>
        </w:rPr>
        <w:t>Первобытные земледельцы и скотоводы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708"/>
        <w:rPr>
          <w:rStyle w:val="FontStyle163"/>
          <w:sz w:val="24"/>
        </w:rPr>
      </w:pPr>
      <w:r w:rsidRPr="0063616E">
        <w:rPr>
          <w:rStyle w:val="FontStyle134"/>
          <w:bCs/>
          <w:sz w:val="24"/>
        </w:rPr>
        <w:t xml:space="preserve">Возникновение земледелия и скотоводства. </w:t>
      </w:r>
      <w:r w:rsidRPr="0063616E">
        <w:rPr>
          <w:rStyle w:val="FontStyle163"/>
          <w:sz w:val="24"/>
        </w:rPr>
        <w:t>Представ</w:t>
      </w:r>
      <w:r w:rsidRPr="0063616E">
        <w:rPr>
          <w:rStyle w:val="FontStyle163"/>
          <w:sz w:val="24"/>
        </w:rPr>
        <w:softHyphen/>
        <w:t>ление о зарождении производящего хозяйства: мотыжное зем</w:t>
      </w:r>
      <w:r w:rsidRPr="0063616E">
        <w:rPr>
          <w:rStyle w:val="FontStyle163"/>
          <w:sz w:val="24"/>
        </w:rPr>
        <w:softHyphen/>
        <w:t>леделие. Первые орудия труда земледельцев. Районы раннего земледелия. Приручение животных. Скотоводство и измене</w:t>
      </w:r>
      <w:r w:rsidRPr="0063616E">
        <w:rPr>
          <w:rStyle w:val="FontStyle163"/>
          <w:sz w:val="24"/>
        </w:rPr>
        <w:softHyphen/>
        <w:t>ния в жизни людей. Последствия перехода к производящему хозяйству. Освоение ремёсел. Гончарное дело, прядение, тка</w:t>
      </w:r>
      <w:r w:rsidRPr="0063616E">
        <w:rPr>
          <w:rStyle w:val="FontStyle163"/>
          <w:sz w:val="24"/>
        </w:rPr>
        <w:softHyphen/>
        <w:t>чество. Изобретение ткацкого станка.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283"/>
        <w:rPr>
          <w:rStyle w:val="FontStyle163"/>
          <w:sz w:val="24"/>
        </w:rPr>
      </w:pPr>
      <w:r w:rsidRPr="0063616E">
        <w:rPr>
          <w:rStyle w:val="FontStyle163"/>
          <w:sz w:val="24"/>
        </w:rPr>
        <w:t>Родовые общины земледельцев и скотоводов. Племя: изме</w:t>
      </w:r>
      <w:r w:rsidRPr="0063616E">
        <w:rPr>
          <w:rStyle w:val="FontStyle163"/>
          <w:sz w:val="24"/>
        </w:rPr>
        <w:softHyphen/>
        <w:t>нение отношений. Управление племенем. Представления о происхождении рода, племени. Первобытные религиозные верования земледельцев и скотоводов. Зарождение культа.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708"/>
        <w:rPr>
          <w:rStyle w:val="FontStyle163"/>
          <w:sz w:val="24"/>
        </w:rPr>
      </w:pPr>
      <w:r w:rsidRPr="0063616E">
        <w:rPr>
          <w:rStyle w:val="FontStyle134"/>
          <w:bCs/>
          <w:sz w:val="24"/>
        </w:rPr>
        <w:t xml:space="preserve">Появление неравенства и знати. </w:t>
      </w:r>
      <w:r w:rsidRPr="0063616E">
        <w:rPr>
          <w:rStyle w:val="FontStyle163"/>
          <w:sz w:val="24"/>
        </w:rPr>
        <w:t>Развитие ремёсел. Выде</w:t>
      </w:r>
      <w:r w:rsidRPr="0063616E">
        <w:rPr>
          <w:rStyle w:val="FontStyle163"/>
          <w:sz w:val="24"/>
        </w:rPr>
        <w:softHyphen/>
        <w:t>ление ремесленников в общине. Изобретение гончарного кру</w:t>
      </w:r>
      <w:r w:rsidRPr="0063616E">
        <w:rPr>
          <w:rStyle w:val="FontStyle163"/>
          <w:sz w:val="24"/>
        </w:rPr>
        <w:softHyphen/>
        <w:t>га. Начало обработки металлов. Изобретение плуга. От родо</w:t>
      </w:r>
      <w:r w:rsidRPr="0063616E">
        <w:rPr>
          <w:rStyle w:val="FontStyle163"/>
          <w:sz w:val="24"/>
        </w:rPr>
        <w:softHyphen/>
        <w:t>вой общины к соседской. Выделение семьи. Возникновение неравенства в общине земледельцев. Выделение знати. Преоб</w:t>
      </w:r>
      <w:r w:rsidRPr="0063616E">
        <w:rPr>
          <w:rStyle w:val="FontStyle163"/>
          <w:sz w:val="24"/>
        </w:rPr>
        <w:softHyphen/>
        <w:t>разование поселений в города.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708"/>
        <w:rPr>
          <w:rStyle w:val="FontStyle163"/>
          <w:sz w:val="24"/>
        </w:rPr>
      </w:pPr>
      <w:r w:rsidRPr="0063616E">
        <w:rPr>
          <w:rStyle w:val="FontStyle134"/>
          <w:bCs/>
          <w:sz w:val="24"/>
        </w:rPr>
        <w:t xml:space="preserve">Повторение. </w:t>
      </w:r>
      <w:r w:rsidRPr="0063616E">
        <w:rPr>
          <w:rStyle w:val="FontStyle163"/>
          <w:sz w:val="24"/>
        </w:rPr>
        <w:t>Какой опыт, наследие дала человечеству эпо</w:t>
      </w:r>
      <w:r w:rsidRPr="0063616E">
        <w:rPr>
          <w:rStyle w:val="FontStyle163"/>
          <w:sz w:val="24"/>
        </w:rPr>
        <w:softHyphen/>
        <w:t>ха первобытности? Переход от первобытности к цивилизации (неолитическая революция (отделение земледелия и скотовод</w:t>
      </w:r>
      <w:r w:rsidRPr="0063616E">
        <w:rPr>
          <w:rStyle w:val="FontStyle163"/>
          <w:sz w:val="24"/>
        </w:rPr>
        <w:softHyphen/>
        <w:t>ства от собирательства и охоты), выделение ремесла, появле</w:t>
      </w:r>
      <w:r w:rsidRPr="0063616E">
        <w:rPr>
          <w:rStyle w:val="FontStyle163"/>
          <w:sz w:val="24"/>
        </w:rPr>
        <w:softHyphen/>
        <w:t>ние городов, государств, письменности).</w:t>
      </w:r>
    </w:p>
    <w:p w:rsidR="0043133F" w:rsidRPr="0063616E" w:rsidRDefault="0043133F" w:rsidP="00E45A03">
      <w:pPr>
        <w:pStyle w:val="Style7"/>
        <w:widowControl/>
        <w:spacing w:line="240" w:lineRule="auto"/>
        <w:ind w:firstLine="269"/>
        <w:jc w:val="both"/>
        <w:rPr>
          <w:rStyle w:val="FontStyle132"/>
          <w:rFonts w:ascii="Times New Roman" w:hAnsi="Times New Roman"/>
          <w:bCs/>
          <w:sz w:val="24"/>
        </w:rPr>
      </w:pPr>
      <w:r w:rsidRPr="0063616E">
        <w:rPr>
          <w:rStyle w:val="FontStyle132"/>
          <w:rFonts w:ascii="Times New Roman" w:hAnsi="Times New Roman"/>
          <w:bCs/>
          <w:sz w:val="24"/>
        </w:rPr>
        <w:t xml:space="preserve">Тема </w:t>
      </w:r>
      <w:r w:rsidRPr="0063616E">
        <w:rPr>
          <w:rStyle w:val="FontStyle144"/>
          <w:sz w:val="24"/>
        </w:rPr>
        <w:t xml:space="preserve">3. </w:t>
      </w:r>
      <w:r w:rsidRPr="0063616E">
        <w:rPr>
          <w:rStyle w:val="FontStyle132"/>
          <w:rFonts w:ascii="Times New Roman" w:hAnsi="Times New Roman"/>
          <w:bCs/>
          <w:sz w:val="24"/>
        </w:rPr>
        <w:t>Счёт лет в истории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269"/>
        <w:rPr>
          <w:rStyle w:val="FontStyle163"/>
          <w:sz w:val="24"/>
        </w:rPr>
      </w:pPr>
      <w:r w:rsidRPr="0063616E">
        <w:rPr>
          <w:rStyle w:val="FontStyle134"/>
          <w:bCs/>
          <w:sz w:val="24"/>
        </w:rPr>
        <w:t xml:space="preserve">Измерение времени по годам. </w:t>
      </w:r>
      <w:r w:rsidRPr="0063616E">
        <w:rPr>
          <w:rStyle w:val="FontStyle163"/>
          <w:sz w:val="24"/>
        </w:rPr>
        <w:t>Как в древности считали года. Счёт лет, которым мы пользуемся. Летоисчисление от Рождества Христова. Наша эра. «Линия» времени как схема ориентировки в историческом времени.</w:t>
      </w:r>
    </w:p>
    <w:p w:rsidR="0043133F" w:rsidRPr="0063616E" w:rsidRDefault="0043133F" w:rsidP="00E45A03">
      <w:pPr>
        <w:pStyle w:val="Style27"/>
        <w:widowControl/>
        <w:ind w:firstLine="269"/>
        <w:rPr>
          <w:rStyle w:val="FontStyle130"/>
          <w:rFonts w:ascii="Times New Roman" w:hAnsi="Times New Roman"/>
          <w:sz w:val="24"/>
        </w:rPr>
      </w:pPr>
      <w:r w:rsidRPr="0063616E">
        <w:rPr>
          <w:rStyle w:val="FontStyle130"/>
          <w:rFonts w:ascii="Times New Roman" w:hAnsi="Times New Roman"/>
          <w:sz w:val="24"/>
        </w:rPr>
        <w:t>РАЗДЕЛ II. ДРЕВНИЙ ВОСТОК</w:t>
      </w:r>
    </w:p>
    <w:p w:rsidR="0043133F" w:rsidRPr="0063616E" w:rsidRDefault="0043133F" w:rsidP="00E45A03">
      <w:pPr>
        <w:pStyle w:val="Style7"/>
        <w:widowControl/>
        <w:spacing w:line="240" w:lineRule="auto"/>
        <w:ind w:firstLine="269"/>
        <w:jc w:val="both"/>
        <w:rPr>
          <w:rStyle w:val="FontStyle132"/>
          <w:rFonts w:ascii="Times New Roman" w:hAnsi="Times New Roman"/>
          <w:bCs/>
          <w:sz w:val="24"/>
        </w:rPr>
      </w:pPr>
      <w:r w:rsidRPr="0063616E">
        <w:rPr>
          <w:rStyle w:val="FontStyle132"/>
          <w:rFonts w:ascii="Times New Roman" w:hAnsi="Times New Roman"/>
          <w:bCs/>
          <w:sz w:val="24"/>
        </w:rPr>
        <w:t xml:space="preserve">Тема </w:t>
      </w:r>
      <w:r w:rsidRPr="0063616E">
        <w:rPr>
          <w:rStyle w:val="FontStyle144"/>
          <w:sz w:val="24"/>
        </w:rPr>
        <w:t xml:space="preserve">4. </w:t>
      </w:r>
      <w:r w:rsidRPr="0063616E">
        <w:rPr>
          <w:rStyle w:val="FontStyle132"/>
          <w:rFonts w:ascii="Times New Roman" w:hAnsi="Times New Roman"/>
          <w:bCs/>
          <w:sz w:val="24"/>
        </w:rPr>
        <w:t>Древний Египет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288"/>
        <w:rPr>
          <w:rStyle w:val="FontStyle163"/>
          <w:sz w:val="24"/>
        </w:rPr>
      </w:pPr>
      <w:r w:rsidRPr="0063616E">
        <w:rPr>
          <w:rStyle w:val="FontStyle134"/>
          <w:bCs/>
          <w:sz w:val="24"/>
        </w:rPr>
        <w:t xml:space="preserve">Государство на берегах Нила. </w:t>
      </w:r>
      <w:r w:rsidRPr="0063616E">
        <w:rPr>
          <w:rStyle w:val="FontStyle163"/>
          <w:sz w:val="24"/>
        </w:rPr>
        <w:t>Страна Египет. Местопо</w:t>
      </w:r>
      <w:r w:rsidRPr="0063616E">
        <w:rPr>
          <w:rStyle w:val="FontStyle163"/>
          <w:sz w:val="24"/>
        </w:rPr>
        <w:softHyphen/>
        <w:t>ложение государства. Разливы Нила и природные условия. Земледелие в Древнем Египте. Система орошения земель под урожай. Путь к объединению Древнего Египта. Возникновение единого государства в Египте. Управление страной.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283"/>
        <w:rPr>
          <w:rStyle w:val="FontStyle163"/>
          <w:sz w:val="24"/>
        </w:rPr>
      </w:pPr>
      <w:r w:rsidRPr="0063616E">
        <w:rPr>
          <w:rStyle w:val="FontStyle134"/>
          <w:bCs/>
          <w:sz w:val="24"/>
        </w:rPr>
        <w:t xml:space="preserve">Как жили земледельцы и ремесленники. </w:t>
      </w:r>
      <w:r w:rsidRPr="0063616E">
        <w:rPr>
          <w:rStyle w:val="FontStyle163"/>
          <w:sz w:val="24"/>
        </w:rPr>
        <w:t>Жители Египта: от фараона до простого земледельца. Труд земледельцев. Система каналов. В гостях у египтянина. Ремёсла и обмен. Писцы собирают налоги.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259"/>
        <w:rPr>
          <w:rStyle w:val="FontStyle163"/>
          <w:sz w:val="24"/>
        </w:rPr>
      </w:pPr>
      <w:r w:rsidRPr="0063616E">
        <w:rPr>
          <w:rStyle w:val="FontStyle134"/>
          <w:bCs/>
          <w:sz w:val="24"/>
        </w:rPr>
        <w:t xml:space="preserve">Жизнь египетского вельможи. </w:t>
      </w:r>
      <w:r w:rsidRPr="0063616E">
        <w:rPr>
          <w:rStyle w:val="FontStyle163"/>
          <w:sz w:val="24"/>
        </w:rPr>
        <w:t>О чём могут рассказать гроб</w:t>
      </w:r>
      <w:r w:rsidRPr="0063616E">
        <w:rPr>
          <w:rStyle w:val="FontStyle163"/>
          <w:sz w:val="24"/>
        </w:rPr>
        <w:softHyphen/>
        <w:t>ницы вельмож. В усадьбе вельможи. Служба вельмож. Вельможа во дворце фараона. Отношения фараона и его вельможей.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0"/>
        <w:rPr>
          <w:rStyle w:val="FontStyle163"/>
          <w:sz w:val="24"/>
        </w:rPr>
      </w:pPr>
      <w:r w:rsidRPr="0063616E">
        <w:rPr>
          <w:rStyle w:val="FontStyle134"/>
          <w:bCs/>
          <w:sz w:val="24"/>
        </w:rPr>
        <w:t xml:space="preserve">Военные походы фараонов. </w:t>
      </w:r>
      <w:r w:rsidRPr="0063616E">
        <w:rPr>
          <w:rStyle w:val="FontStyle163"/>
          <w:sz w:val="24"/>
        </w:rPr>
        <w:t>Отряды пеших воинов. Вооружение пехотинцев. Боевые колесницы египтян. Направ</w:t>
      </w:r>
      <w:r w:rsidRPr="0063616E">
        <w:rPr>
          <w:rStyle w:val="FontStyle163"/>
          <w:sz w:val="24"/>
        </w:rPr>
        <w:softHyphen/>
        <w:t xml:space="preserve">ления военных походов и завоевания фараонов. Завоевательные походы Тутмоса </w:t>
      </w:r>
      <w:r w:rsidRPr="0063616E">
        <w:rPr>
          <w:rStyle w:val="FontStyle134"/>
          <w:bCs/>
          <w:sz w:val="24"/>
        </w:rPr>
        <w:t xml:space="preserve">III. </w:t>
      </w:r>
      <w:r w:rsidRPr="0063616E">
        <w:rPr>
          <w:rStyle w:val="FontStyle163"/>
          <w:sz w:val="24"/>
        </w:rPr>
        <w:t>Военные трофеи и триумф фараонов. Главные города Древнего Египта — Мемфис, Фивы. Судьбы военные. Появление наёмного войска.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302"/>
        <w:rPr>
          <w:rStyle w:val="FontStyle163"/>
          <w:sz w:val="24"/>
        </w:rPr>
      </w:pPr>
      <w:r w:rsidRPr="0063616E">
        <w:rPr>
          <w:rStyle w:val="FontStyle134"/>
          <w:bCs/>
          <w:sz w:val="24"/>
        </w:rPr>
        <w:t xml:space="preserve">Религия древних египтян. </w:t>
      </w:r>
      <w:r w:rsidRPr="0063616E">
        <w:rPr>
          <w:rStyle w:val="FontStyle163"/>
          <w:sz w:val="24"/>
        </w:rPr>
        <w:t>Боги и жрецы. Храмы — жи</w:t>
      </w:r>
      <w:r w:rsidRPr="0063616E">
        <w:rPr>
          <w:rStyle w:val="FontStyle163"/>
          <w:sz w:val="24"/>
        </w:rPr>
        <w:softHyphen/>
        <w:t>лища богов. Могущество жрецов. Рассказы египтян о сво</w:t>
      </w:r>
      <w:r w:rsidRPr="0063616E">
        <w:rPr>
          <w:rStyle w:val="FontStyle163"/>
          <w:sz w:val="24"/>
        </w:rPr>
        <w:softHyphen/>
        <w:t>их богах. Священные животные и боги. Миф об Осирисе и Исиде. Сет и Осирис. Суд Осириса. Представление древ</w:t>
      </w:r>
      <w:r w:rsidRPr="0063616E">
        <w:rPr>
          <w:rStyle w:val="FontStyle163"/>
          <w:sz w:val="24"/>
        </w:rPr>
        <w:softHyphen/>
        <w:t>них египтян о «царстве мёртвых»: мумия, гробница, сарко</w:t>
      </w:r>
      <w:r w:rsidRPr="0063616E">
        <w:rPr>
          <w:rStyle w:val="FontStyle163"/>
          <w:sz w:val="24"/>
        </w:rPr>
        <w:softHyphen/>
        <w:t>фаг. Фараон — сын Солнца. Безграничность власти фараона. «Книга мёртвых».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274"/>
        <w:rPr>
          <w:rStyle w:val="FontStyle163"/>
          <w:sz w:val="24"/>
        </w:rPr>
      </w:pPr>
      <w:r w:rsidRPr="0063616E">
        <w:rPr>
          <w:rStyle w:val="FontStyle134"/>
          <w:bCs/>
          <w:sz w:val="24"/>
        </w:rPr>
        <w:t xml:space="preserve">Искусство древних египтян. </w:t>
      </w:r>
      <w:r w:rsidRPr="0063616E">
        <w:rPr>
          <w:rStyle w:val="FontStyle163"/>
          <w:sz w:val="24"/>
        </w:rPr>
        <w:t>Первое из чудес света. Возведение каменных пирамид. Большой Сфинкс. Пирамида фараона Хеопса. Храм — жилище богов. Внешний вид и внутреннее устройство храма. Археологические открытия в гробницах древнеегипетских фараонов. Гробница фараона Тутанхамона. Образ Нефертити. Искусство древнеегипетской скульптуры: статуя, скульптурный портрет. Правила ваяния человека в скульптуре и изображения в росписях. Экспозиции древнеегипетского искусства в национальных музеях мира: Эрмитаж, Лувр, Британский музей.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288"/>
        <w:rPr>
          <w:rStyle w:val="FontStyle163"/>
          <w:sz w:val="24"/>
        </w:rPr>
      </w:pPr>
      <w:r w:rsidRPr="0063616E">
        <w:rPr>
          <w:rStyle w:val="FontStyle134"/>
          <w:bCs/>
          <w:sz w:val="24"/>
        </w:rPr>
        <w:t xml:space="preserve">Письменность и знания древних египтян. </w:t>
      </w:r>
      <w:r w:rsidRPr="0063616E">
        <w:rPr>
          <w:rStyle w:val="FontStyle163"/>
          <w:sz w:val="24"/>
        </w:rPr>
        <w:t>Загадочные письмена и их разгадка. Особенности древнеегипетской пись</w:t>
      </w:r>
      <w:r w:rsidRPr="0063616E">
        <w:rPr>
          <w:rStyle w:val="FontStyle163"/>
          <w:sz w:val="24"/>
        </w:rPr>
        <w:softHyphen/>
        <w:t>менности. Иероглифическое письмо. Изобретение материала и инструмента для письма. Египетские папирусы: верность традиции. Свиток папируса — древнеегипетская книга. Школа подготовки писцов и жрецов. Первооснова научных знаний (математика, астрономия). Изобретения инструментов отсчёта времени: солнечный календарь, водяные часы, звёздные кар</w:t>
      </w:r>
      <w:r w:rsidRPr="0063616E">
        <w:rPr>
          <w:rStyle w:val="FontStyle163"/>
          <w:sz w:val="24"/>
        </w:rPr>
        <w:softHyphen/>
        <w:t>ты. Хранители знаний — жрецы.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283"/>
        <w:rPr>
          <w:rStyle w:val="FontStyle163"/>
          <w:sz w:val="24"/>
        </w:rPr>
      </w:pPr>
      <w:r w:rsidRPr="0063616E">
        <w:rPr>
          <w:rStyle w:val="FontStyle134"/>
          <w:bCs/>
          <w:sz w:val="24"/>
        </w:rPr>
        <w:t xml:space="preserve">Повторение. </w:t>
      </w:r>
      <w:r w:rsidRPr="0063616E">
        <w:rPr>
          <w:rStyle w:val="FontStyle163"/>
          <w:sz w:val="24"/>
        </w:rPr>
        <w:t>Достижения древних египтян (ирригацион</w:t>
      </w:r>
      <w:r w:rsidRPr="0063616E">
        <w:rPr>
          <w:rStyle w:val="FontStyle163"/>
          <w:sz w:val="24"/>
        </w:rPr>
        <w:softHyphen/>
        <w:t>ное земледелие, культовое каменное строительство, станов</w:t>
      </w:r>
      <w:r w:rsidRPr="0063616E">
        <w:rPr>
          <w:rStyle w:val="FontStyle163"/>
          <w:sz w:val="24"/>
        </w:rPr>
        <w:softHyphen/>
        <w:t>ление искусства, письменности, зарождение основ наук). Неограниченная власть фараонов. Представление о загробном воздаянии (суд Осириса и клятва умершего).</w:t>
      </w:r>
    </w:p>
    <w:p w:rsidR="0043133F" w:rsidRPr="0063616E" w:rsidRDefault="0043133F" w:rsidP="00E45A03">
      <w:pPr>
        <w:pStyle w:val="Style7"/>
        <w:widowControl/>
        <w:spacing w:line="240" w:lineRule="auto"/>
        <w:jc w:val="both"/>
        <w:rPr>
          <w:rStyle w:val="FontStyle132"/>
          <w:rFonts w:ascii="Times New Roman" w:hAnsi="Times New Roman"/>
          <w:bCs/>
          <w:sz w:val="24"/>
        </w:rPr>
      </w:pPr>
      <w:r w:rsidRPr="0063616E">
        <w:rPr>
          <w:rStyle w:val="FontStyle132"/>
          <w:rFonts w:ascii="Times New Roman" w:hAnsi="Times New Roman"/>
          <w:bCs/>
          <w:sz w:val="24"/>
        </w:rPr>
        <w:t>Тема 5. Западная Азия в древности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269"/>
        <w:rPr>
          <w:rStyle w:val="FontStyle163"/>
          <w:sz w:val="24"/>
        </w:rPr>
      </w:pPr>
      <w:r w:rsidRPr="0063616E">
        <w:rPr>
          <w:rStyle w:val="FontStyle134"/>
          <w:bCs/>
          <w:sz w:val="24"/>
        </w:rPr>
        <w:t xml:space="preserve">Древнее Двуречье. </w:t>
      </w:r>
      <w:r w:rsidRPr="0063616E">
        <w:rPr>
          <w:rStyle w:val="FontStyle163"/>
          <w:sz w:val="24"/>
        </w:rPr>
        <w:t>Страна двух рек. Местоположение, природа и ландшафт Южного Двуречья. Ирригационное (оро</w:t>
      </w:r>
      <w:r w:rsidRPr="0063616E">
        <w:rPr>
          <w:rStyle w:val="FontStyle163"/>
          <w:sz w:val="24"/>
        </w:rPr>
        <w:softHyphen/>
        <w:t xml:space="preserve">сительное) земледелие. Схожесть хронологии возникновения государственности в Междуречье и Нильской долине. Города из глиняных кирпичей. Шумерские города Ур и Урук. Глина как основной строительный и бытовой материал. Культовые сооружения шумеров: ступенчатые башни от земли до неба. Боги шумеров. Область знаний и полномочий жрецов. Жрецы </w:t>
      </w:r>
      <w:r w:rsidRPr="0063616E">
        <w:rPr>
          <w:rStyle w:val="FontStyle163"/>
          <w:sz w:val="24"/>
        </w:rPr>
        <w:softHyphen/>
        <w:t>учёные. Клинопись. Писцовые школы. Научные знания (астро</w:t>
      </w:r>
      <w:r w:rsidRPr="0063616E">
        <w:rPr>
          <w:rStyle w:val="FontStyle163"/>
          <w:sz w:val="24"/>
        </w:rPr>
        <w:softHyphen/>
        <w:t xml:space="preserve">номия, математика). Письмена на глиняных табличках. Мифы </w:t>
      </w:r>
      <w:r w:rsidRPr="0063616E">
        <w:rPr>
          <w:rStyle w:val="FontStyle133"/>
          <w:rFonts w:ascii="Times New Roman" w:hAnsi="Times New Roman"/>
          <w:spacing w:val="20"/>
          <w:sz w:val="24"/>
        </w:rPr>
        <w:t>II</w:t>
      </w:r>
      <w:r w:rsidRPr="0063616E">
        <w:rPr>
          <w:rStyle w:val="FontStyle163"/>
          <w:sz w:val="24"/>
        </w:rPr>
        <w:t>сказания с глиняных табличек. Клинопись — особое письмо Двуречья.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259"/>
        <w:rPr>
          <w:rStyle w:val="FontStyle163"/>
          <w:sz w:val="24"/>
        </w:rPr>
      </w:pPr>
      <w:r w:rsidRPr="0063616E">
        <w:rPr>
          <w:rStyle w:val="FontStyle134"/>
          <w:bCs/>
          <w:sz w:val="24"/>
        </w:rPr>
        <w:t xml:space="preserve">Вавилонский царь Хаммурапи и его законы. </w:t>
      </w:r>
      <w:r w:rsidRPr="0063616E">
        <w:rPr>
          <w:rStyle w:val="FontStyle163"/>
          <w:sz w:val="24"/>
        </w:rPr>
        <w:t>Город Вавилон становится главным в Двуречье. Власть царя Хаммурапи — власть от бога Шамаша. Представление о за</w:t>
      </w:r>
      <w:r w:rsidRPr="0063616E">
        <w:rPr>
          <w:rStyle w:val="FontStyle163"/>
          <w:sz w:val="24"/>
        </w:rPr>
        <w:softHyphen/>
        <w:t xml:space="preserve">конах Хаммурапи как законах богов. Узаконенная традиция </w:t>
      </w:r>
      <w:r w:rsidRPr="0063616E">
        <w:rPr>
          <w:rStyle w:val="FontStyle135"/>
          <w:sz w:val="24"/>
        </w:rPr>
        <w:t xml:space="preserve">суда </w:t>
      </w:r>
      <w:r w:rsidRPr="0063616E">
        <w:rPr>
          <w:rStyle w:val="FontStyle163"/>
          <w:sz w:val="24"/>
        </w:rPr>
        <w:t xml:space="preserve">над преступниками. Принцип талиона. Законы о рабах. Законы о богачах и бедняках. Закон о новых отношениях, </w:t>
      </w:r>
      <w:r w:rsidRPr="0063616E">
        <w:rPr>
          <w:rStyle w:val="FontStyle135"/>
          <w:sz w:val="24"/>
        </w:rPr>
        <w:t xml:space="preserve">о </w:t>
      </w:r>
      <w:r w:rsidRPr="0063616E">
        <w:rPr>
          <w:rStyle w:val="FontStyle163"/>
          <w:sz w:val="24"/>
        </w:rPr>
        <w:t>новых социальных группах: ростовщик.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259"/>
        <w:rPr>
          <w:rStyle w:val="FontStyle163"/>
          <w:sz w:val="24"/>
        </w:rPr>
      </w:pPr>
      <w:r w:rsidRPr="0063616E">
        <w:rPr>
          <w:rStyle w:val="FontStyle134"/>
          <w:bCs/>
          <w:sz w:val="24"/>
        </w:rPr>
        <w:t xml:space="preserve">Финикийские мореплаватели. </w:t>
      </w:r>
      <w:r w:rsidRPr="0063616E">
        <w:rPr>
          <w:rStyle w:val="FontStyle163"/>
          <w:sz w:val="24"/>
        </w:rPr>
        <w:t>География, природа и за</w:t>
      </w:r>
      <w:r w:rsidRPr="0063616E">
        <w:rPr>
          <w:rStyle w:val="FontStyle163"/>
          <w:sz w:val="24"/>
        </w:rPr>
        <w:softHyphen/>
        <w:t>нятия населения Финикии. Средиземное море и финикийцы. Виноградарство и оливководство. Ремёсла: стеклоделие, из</w:t>
      </w:r>
      <w:r w:rsidRPr="0063616E">
        <w:rPr>
          <w:rStyle w:val="FontStyle163"/>
          <w:sz w:val="24"/>
        </w:rPr>
        <w:softHyphen/>
        <w:t>готовление пурпурных тканей. Развитие торговли в городах Финикии: Библ, Сидон, Тир. Морская торговля и пиратство. Колонии финикийцев. Древнейший финикийский алфавит, легенды о финикийцах.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283"/>
        <w:rPr>
          <w:rStyle w:val="FontStyle163"/>
          <w:sz w:val="24"/>
        </w:rPr>
      </w:pPr>
      <w:r w:rsidRPr="0063616E">
        <w:rPr>
          <w:rStyle w:val="FontStyle134"/>
          <w:bCs/>
          <w:sz w:val="24"/>
        </w:rPr>
        <w:t xml:space="preserve">Библейские сказания. </w:t>
      </w:r>
      <w:r w:rsidRPr="0063616E">
        <w:rPr>
          <w:rStyle w:val="FontStyle163"/>
          <w:sz w:val="24"/>
        </w:rPr>
        <w:t>Ветхий Завет. Расселение древне</w:t>
      </w:r>
      <w:r w:rsidRPr="0063616E">
        <w:rPr>
          <w:rStyle w:val="FontStyle163"/>
          <w:sz w:val="24"/>
        </w:rPr>
        <w:softHyphen/>
        <w:t>еврейских племён. Организация жизни, занятия и быт древ</w:t>
      </w:r>
      <w:r w:rsidRPr="0063616E">
        <w:rPr>
          <w:rStyle w:val="FontStyle163"/>
          <w:sz w:val="24"/>
        </w:rPr>
        <w:softHyphen/>
        <w:t>нееврейских общин. Библия как история в преданиях еврей</w:t>
      </w:r>
      <w:r w:rsidRPr="0063616E">
        <w:rPr>
          <w:rStyle w:val="FontStyle163"/>
          <w:sz w:val="24"/>
        </w:rPr>
        <w:softHyphen/>
        <w:t>ских племён. Переход к единобожию. Библия и Ветхий Завет. Мораль заповедей Бога Яхве. Иосиф и его братья. Моисей выводит евреев из Египта: библейские мифы и сказания как исторический и нравственный опыт еврейского народа. Бог даёт законы народу.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269"/>
        <w:rPr>
          <w:rStyle w:val="FontStyle163"/>
          <w:sz w:val="24"/>
        </w:rPr>
      </w:pPr>
      <w:r w:rsidRPr="0063616E">
        <w:rPr>
          <w:rStyle w:val="FontStyle134"/>
          <w:bCs/>
          <w:sz w:val="24"/>
        </w:rPr>
        <w:t xml:space="preserve">Древнееврейское царство. </w:t>
      </w:r>
      <w:r w:rsidRPr="0063616E">
        <w:rPr>
          <w:rStyle w:val="FontStyle163"/>
          <w:sz w:val="24"/>
        </w:rPr>
        <w:t>Библейские сказания о войнах евреев в Палестине. Борьба с филистимлянами. Древне</w:t>
      </w:r>
      <w:r w:rsidRPr="0063616E">
        <w:rPr>
          <w:rStyle w:val="FontStyle163"/>
          <w:sz w:val="24"/>
        </w:rPr>
        <w:softHyphen/>
        <w:t>еврейское царство и предания о его первых правителях: Сауле, Давиде, Соломоне. Правление Соломона. Иерусалим как сто</w:t>
      </w:r>
      <w:r w:rsidRPr="0063616E">
        <w:rPr>
          <w:rStyle w:val="FontStyle163"/>
          <w:sz w:val="24"/>
        </w:rPr>
        <w:softHyphen/>
      </w:r>
      <w:r w:rsidRPr="0063616E">
        <w:rPr>
          <w:rStyle w:val="FontStyle135"/>
          <w:sz w:val="24"/>
        </w:rPr>
        <w:t xml:space="preserve">лица </w:t>
      </w:r>
      <w:r w:rsidRPr="0063616E">
        <w:rPr>
          <w:rStyle w:val="FontStyle163"/>
          <w:sz w:val="24"/>
        </w:rPr>
        <w:t>царства. Храм Бога Яхве. Библейские предания о героях.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259"/>
        <w:rPr>
          <w:rStyle w:val="FontStyle163"/>
          <w:sz w:val="24"/>
        </w:rPr>
      </w:pPr>
      <w:r w:rsidRPr="0063616E">
        <w:rPr>
          <w:rStyle w:val="FontStyle134"/>
          <w:bCs/>
          <w:sz w:val="24"/>
        </w:rPr>
        <w:t xml:space="preserve">Ассирийская держава. </w:t>
      </w:r>
      <w:r w:rsidRPr="0063616E">
        <w:rPr>
          <w:rStyle w:val="FontStyle163"/>
          <w:sz w:val="24"/>
        </w:rPr>
        <w:t>Освоение железа. Начало обработ</w:t>
      </w:r>
      <w:r w:rsidRPr="0063616E">
        <w:rPr>
          <w:rStyle w:val="FontStyle163"/>
          <w:sz w:val="24"/>
        </w:rPr>
        <w:softHyphen/>
      </w:r>
      <w:r w:rsidRPr="0063616E">
        <w:rPr>
          <w:rStyle w:val="FontStyle135"/>
          <w:sz w:val="24"/>
        </w:rPr>
        <w:t xml:space="preserve">ки </w:t>
      </w:r>
      <w:r w:rsidRPr="0063616E">
        <w:rPr>
          <w:rStyle w:val="FontStyle163"/>
          <w:sz w:val="24"/>
        </w:rPr>
        <w:t>железа. Последствия использования железных орудий тру</w:t>
      </w:r>
      <w:r w:rsidRPr="0063616E">
        <w:rPr>
          <w:rStyle w:val="FontStyle163"/>
          <w:sz w:val="24"/>
        </w:rPr>
        <w:softHyphen/>
        <w:t>да. Использование железа в военном ремесле. Ассирийское войско. Конница ассирийцев. Приспособления для победы над противником. Ассирийское царство — одна из великих держав Древнего мира. Завоевания ассирийских царей. Трагедия по</w:t>
      </w:r>
      <w:r w:rsidRPr="0063616E">
        <w:rPr>
          <w:rStyle w:val="FontStyle163"/>
          <w:sz w:val="24"/>
        </w:rPr>
        <w:softHyphen/>
        <w:t>беждённых Ассирией стран. Ниневия — достойная столица ас</w:t>
      </w:r>
      <w:r w:rsidRPr="0063616E">
        <w:rPr>
          <w:rStyle w:val="FontStyle163"/>
          <w:sz w:val="24"/>
        </w:rPr>
        <w:softHyphen/>
        <w:t>сирийских царей-завоевателей. Царский дворец. Библиотека глиняных книг Ашшурбанапала. Археологические свидетель</w:t>
      </w:r>
      <w:r w:rsidRPr="0063616E">
        <w:rPr>
          <w:rStyle w:val="FontStyle163"/>
          <w:sz w:val="24"/>
        </w:rPr>
        <w:softHyphen/>
      </w:r>
      <w:r w:rsidRPr="0063616E">
        <w:rPr>
          <w:rStyle w:val="FontStyle135"/>
          <w:sz w:val="24"/>
        </w:rPr>
        <w:t xml:space="preserve">ства </w:t>
      </w:r>
      <w:r w:rsidRPr="0063616E">
        <w:rPr>
          <w:rStyle w:val="FontStyle163"/>
          <w:sz w:val="24"/>
        </w:rPr>
        <w:t>ассирийского искусства. Легенды об ассирийцах. Гибель Ассирийской державы.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283"/>
        <w:rPr>
          <w:rStyle w:val="FontStyle163"/>
          <w:sz w:val="24"/>
        </w:rPr>
      </w:pPr>
      <w:r w:rsidRPr="0063616E">
        <w:rPr>
          <w:rStyle w:val="FontStyle134"/>
          <w:bCs/>
          <w:sz w:val="24"/>
        </w:rPr>
        <w:t xml:space="preserve">Персидская держава «царя царей». </w:t>
      </w:r>
      <w:r w:rsidRPr="0063616E">
        <w:rPr>
          <w:rStyle w:val="FontStyle163"/>
          <w:sz w:val="24"/>
        </w:rPr>
        <w:t xml:space="preserve">Три великих царства в Западной Азии. Город Вавилон и его сооружения. Начало чеканки монеты в Лидии. Завоевания персов. Персидский </w:t>
      </w:r>
      <w:r w:rsidRPr="0063616E">
        <w:rPr>
          <w:rStyle w:val="FontStyle135"/>
          <w:sz w:val="24"/>
        </w:rPr>
        <w:t xml:space="preserve">Царь </w:t>
      </w:r>
      <w:r w:rsidRPr="0063616E">
        <w:rPr>
          <w:rStyle w:val="FontStyle163"/>
          <w:sz w:val="24"/>
        </w:rPr>
        <w:t>Кир Великий: его победы, военные хитрости и легенды о нём. Образование Персидской державы (завоевание Мидии, Лидии, Вавилонии, Египта). Царь Дарий Первый. «Царская дорога» и «царская почта». Система налогообложения. Войско персидского царя. Столица великой державы древности — го</w:t>
      </w:r>
      <w:r w:rsidRPr="0063616E">
        <w:rPr>
          <w:rStyle w:val="FontStyle163"/>
          <w:sz w:val="24"/>
        </w:rPr>
        <w:softHyphen/>
        <w:t>род Персеполь.</w:t>
      </w:r>
    </w:p>
    <w:p w:rsidR="0043133F" w:rsidRPr="0063616E" w:rsidRDefault="0043133F" w:rsidP="00E45A03">
      <w:pPr>
        <w:pStyle w:val="Style7"/>
        <w:widowControl/>
        <w:spacing w:line="240" w:lineRule="auto"/>
        <w:jc w:val="both"/>
        <w:rPr>
          <w:rStyle w:val="FontStyle132"/>
          <w:rFonts w:ascii="Times New Roman" w:hAnsi="Times New Roman"/>
          <w:bCs/>
          <w:sz w:val="24"/>
        </w:rPr>
      </w:pPr>
      <w:r w:rsidRPr="0063616E">
        <w:rPr>
          <w:rStyle w:val="FontStyle132"/>
          <w:rFonts w:ascii="Times New Roman" w:hAnsi="Times New Roman"/>
          <w:bCs/>
          <w:sz w:val="24"/>
        </w:rPr>
        <w:t>Тема 6. Индия и Китай в древности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288"/>
        <w:rPr>
          <w:rStyle w:val="FontStyle163"/>
          <w:sz w:val="24"/>
        </w:rPr>
      </w:pPr>
      <w:r w:rsidRPr="0063616E">
        <w:rPr>
          <w:rStyle w:val="FontStyle163"/>
          <w:sz w:val="24"/>
        </w:rPr>
        <w:t>Своеобразие путей становления государственности в Индии и Китае в период древности.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293"/>
        <w:rPr>
          <w:rStyle w:val="FontStyle163"/>
          <w:sz w:val="24"/>
        </w:rPr>
      </w:pPr>
      <w:r w:rsidRPr="0063616E">
        <w:rPr>
          <w:rStyle w:val="FontStyle134"/>
          <w:bCs/>
          <w:sz w:val="24"/>
        </w:rPr>
        <w:t xml:space="preserve">Природа и люди Древней Индии. </w:t>
      </w:r>
      <w:r w:rsidRPr="0063616E">
        <w:rPr>
          <w:rStyle w:val="FontStyle163"/>
          <w:sz w:val="24"/>
        </w:rPr>
        <w:t>Страна между Гималаями и океаном. Реки Инд и Ганг. Гималайские горы. Джунгли на берегах Ганга. Деревни среди джунглей. Освоение земель и раз</w:t>
      </w:r>
      <w:r w:rsidRPr="0063616E">
        <w:rPr>
          <w:rStyle w:val="FontStyle163"/>
          <w:sz w:val="24"/>
        </w:rPr>
        <w:softHyphen/>
        <w:t>витие оросительного земледелия. Основные занятия индийцев. Жизнь среди природы: животные и боги индийцев. Сказание о Раме. Древнейшие города. Вера в переселение душ.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288"/>
        <w:rPr>
          <w:rStyle w:val="FontStyle163"/>
          <w:sz w:val="24"/>
        </w:rPr>
      </w:pPr>
      <w:r w:rsidRPr="0063616E">
        <w:rPr>
          <w:rStyle w:val="FontStyle134"/>
          <w:bCs/>
          <w:sz w:val="24"/>
        </w:rPr>
        <w:t xml:space="preserve">Индийские касты. </w:t>
      </w:r>
      <w:r w:rsidRPr="0063616E">
        <w:rPr>
          <w:rStyle w:val="FontStyle163"/>
          <w:sz w:val="24"/>
        </w:rPr>
        <w:t>Миф о происхождении четырёх каст. Обряд жертвоприношения богам: Периоды жизни брахмана. Кастовое общество неравных: варны и касты знатных воинов, земледельцев и слуг. «Неприкасаемые». Индийская мудрость, знания и книги. Возникновение буддизма. Легенда о Будде. Объединение Индии царём Ашока.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278"/>
        <w:rPr>
          <w:rStyle w:val="FontStyle163"/>
          <w:sz w:val="24"/>
        </w:rPr>
      </w:pPr>
      <w:r w:rsidRPr="0063616E">
        <w:rPr>
          <w:rStyle w:val="FontStyle134"/>
          <w:bCs/>
          <w:sz w:val="24"/>
        </w:rPr>
        <w:t xml:space="preserve">Чему учил китайский мудрец Конфуций. </w:t>
      </w:r>
      <w:r w:rsidRPr="0063616E">
        <w:rPr>
          <w:rStyle w:val="FontStyle163"/>
          <w:sz w:val="24"/>
        </w:rPr>
        <w:t>Страна, где жили китайцы. География, природа и ландшафт Великой Китайской равнины. Реки Хуанхэ и Янцзы. Высшая добродетель — ува</w:t>
      </w:r>
      <w:r w:rsidRPr="0063616E">
        <w:rPr>
          <w:rStyle w:val="FontStyle163"/>
          <w:sz w:val="24"/>
        </w:rPr>
        <w:softHyphen/>
        <w:t>жение к старшим. Учение Конфуция. Мудрость — в знании старинных книг. Китайские иероглифы. Китайская наука уч</w:t>
      </w:r>
      <w:r w:rsidRPr="0063616E">
        <w:rPr>
          <w:rStyle w:val="FontStyle163"/>
          <w:sz w:val="24"/>
        </w:rPr>
        <w:softHyphen/>
        <w:t>тивости.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278"/>
        <w:rPr>
          <w:rStyle w:val="FontStyle163"/>
          <w:sz w:val="24"/>
        </w:rPr>
      </w:pPr>
      <w:r w:rsidRPr="0063616E">
        <w:rPr>
          <w:rStyle w:val="FontStyle134"/>
          <w:bCs/>
          <w:sz w:val="24"/>
        </w:rPr>
        <w:t xml:space="preserve">Первый властелин единого Китая. </w:t>
      </w:r>
      <w:r w:rsidRPr="0063616E">
        <w:rPr>
          <w:rStyle w:val="FontStyle163"/>
          <w:sz w:val="24"/>
        </w:rPr>
        <w:t>Объединение Китая при ЦиньШихуане. Завоевательные войны, расширение тер</w:t>
      </w:r>
      <w:r w:rsidRPr="0063616E">
        <w:rPr>
          <w:rStyle w:val="FontStyle163"/>
          <w:sz w:val="24"/>
        </w:rPr>
        <w:softHyphen/>
        <w:t>ритории государства ЦиньШихуана. Великая Китайская стена и мир китайцев. Деспотия ЦиньШихуана. Возмущение народа. Свержение наследников ЦиньШихуана. Археологические сви</w:t>
      </w:r>
      <w:r w:rsidRPr="0063616E">
        <w:rPr>
          <w:rStyle w:val="FontStyle163"/>
          <w:sz w:val="24"/>
        </w:rPr>
        <w:softHyphen/>
        <w:t>детельства эпохи: глиняные воины гробницы ЦиньШихуана. Шёлк. Великий шёлковый путь. Чай. Бумага. Компас.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283"/>
        <w:rPr>
          <w:rStyle w:val="FontStyle163"/>
          <w:sz w:val="24"/>
        </w:rPr>
      </w:pPr>
      <w:r w:rsidRPr="0063616E">
        <w:rPr>
          <w:rStyle w:val="FontStyle134"/>
          <w:bCs/>
          <w:sz w:val="24"/>
        </w:rPr>
        <w:t xml:space="preserve">Повторение. </w:t>
      </w:r>
      <w:r w:rsidRPr="0063616E">
        <w:rPr>
          <w:rStyle w:val="FontStyle163"/>
          <w:sz w:val="24"/>
        </w:rPr>
        <w:t>Вклад народов Древнего Востока в мировую историю и культуру.</w:t>
      </w:r>
    </w:p>
    <w:p w:rsidR="0043133F" w:rsidRPr="0063616E" w:rsidRDefault="0043133F" w:rsidP="00E45A03">
      <w:pPr>
        <w:pStyle w:val="Style27"/>
        <w:widowControl/>
        <w:rPr>
          <w:rStyle w:val="FontStyle130"/>
          <w:rFonts w:ascii="Times New Roman" w:hAnsi="Times New Roman"/>
          <w:sz w:val="24"/>
        </w:rPr>
      </w:pPr>
      <w:r w:rsidRPr="0063616E">
        <w:rPr>
          <w:rStyle w:val="FontStyle130"/>
          <w:rFonts w:ascii="Times New Roman" w:hAnsi="Times New Roman"/>
          <w:sz w:val="24"/>
        </w:rPr>
        <w:t xml:space="preserve">РАЗДЕЛ </w:t>
      </w:r>
      <w:r w:rsidRPr="0063616E">
        <w:rPr>
          <w:rStyle w:val="FontStyle130"/>
          <w:rFonts w:ascii="Times New Roman" w:hAnsi="Times New Roman"/>
          <w:sz w:val="24"/>
          <w:lang w:val="en-US"/>
        </w:rPr>
        <w:t>III</w:t>
      </w:r>
      <w:r w:rsidRPr="0063616E">
        <w:rPr>
          <w:rStyle w:val="FontStyle130"/>
          <w:rFonts w:ascii="Times New Roman" w:hAnsi="Times New Roman"/>
          <w:sz w:val="24"/>
        </w:rPr>
        <w:t>. ДРЕВНЯЯ ГРЕЦИЯ</w:t>
      </w:r>
    </w:p>
    <w:p w:rsidR="0043133F" w:rsidRPr="0063616E" w:rsidRDefault="0043133F" w:rsidP="00E45A03">
      <w:pPr>
        <w:pStyle w:val="Style7"/>
        <w:widowControl/>
        <w:spacing w:line="240" w:lineRule="auto"/>
        <w:jc w:val="both"/>
        <w:rPr>
          <w:rStyle w:val="FontStyle132"/>
          <w:rFonts w:ascii="Times New Roman" w:hAnsi="Times New Roman"/>
          <w:bCs/>
          <w:sz w:val="24"/>
        </w:rPr>
      </w:pPr>
      <w:r w:rsidRPr="0063616E">
        <w:rPr>
          <w:rStyle w:val="FontStyle132"/>
          <w:rFonts w:ascii="Times New Roman" w:hAnsi="Times New Roman"/>
          <w:bCs/>
          <w:sz w:val="24"/>
        </w:rPr>
        <w:t>Тема 7. Древнейшая Греция</w:t>
      </w:r>
    </w:p>
    <w:p w:rsidR="0043133F" w:rsidRPr="0063616E" w:rsidRDefault="0043133F" w:rsidP="00E45A03">
      <w:pPr>
        <w:pStyle w:val="Style2"/>
        <w:widowControl/>
        <w:spacing w:line="240" w:lineRule="auto"/>
        <w:rPr>
          <w:rStyle w:val="FontStyle163"/>
          <w:sz w:val="24"/>
        </w:rPr>
      </w:pPr>
      <w:r w:rsidRPr="0063616E">
        <w:rPr>
          <w:rStyle w:val="FontStyle163"/>
          <w:sz w:val="24"/>
        </w:rPr>
        <w:t>Местоположение, природа и ландшафт. Роль моря в жизни греков. Отсутствие полноводных рек.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278"/>
        <w:rPr>
          <w:rStyle w:val="FontStyle163"/>
          <w:sz w:val="24"/>
        </w:rPr>
      </w:pPr>
      <w:r w:rsidRPr="0063616E">
        <w:rPr>
          <w:rStyle w:val="FontStyle134"/>
          <w:bCs/>
          <w:sz w:val="24"/>
        </w:rPr>
        <w:t xml:space="preserve">Греки и критяне. </w:t>
      </w:r>
      <w:r w:rsidRPr="0063616E">
        <w:rPr>
          <w:rStyle w:val="FontStyle163"/>
          <w:sz w:val="24"/>
        </w:rPr>
        <w:t>Древнейшие города: Микены, Тиринф, Пилос, Афины. Критское царство в разрезе археологических находок и открытий. Кносский дворец: архитектура, скульпту</w:t>
      </w:r>
      <w:r w:rsidRPr="0063616E">
        <w:rPr>
          <w:rStyle w:val="FontStyle163"/>
          <w:sz w:val="24"/>
        </w:rPr>
        <w:softHyphen/>
        <w:t>ра и фресковая роспись. Морское могущество Крита. Тайна критской письменности. Гибель Критского царства. Мифы критского цикла: Тесей и Минотавр, Дедал и Икар.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278"/>
        <w:rPr>
          <w:rStyle w:val="FontStyle163"/>
          <w:sz w:val="24"/>
        </w:rPr>
      </w:pPr>
      <w:r w:rsidRPr="0063616E">
        <w:rPr>
          <w:rStyle w:val="FontStyle134"/>
          <w:bCs/>
          <w:sz w:val="24"/>
        </w:rPr>
        <w:t xml:space="preserve">Микены и Троя. </w:t>
      </w:r>
      <w:r w:rsidRPr="0063616E">
        <w:rPr>
          <w:rStyle w:val="FontStyle163"/>
          <w:sz w:val="24"/>
        </w:rPr>
        <w:t>В крепостных Микенах. Местона</w:t>
      </w:r>
      <w:r w:rsidRPr="0063616E">
        <w:rPr>
          <w:rStyle w:val="FontStyle163"/>
          <w:sz w:val="24"/>
        </w:rPr>
        <w:softHyphen/>
        <w:t>хождение. «Архитектура великанов». Каменные Львиные воро</w:t>
      </w:r>
      <w:r w:rsidRPr="0063616E">
        <w:rPr>
          <w:rStyle w:val="FontStyle163"/>
          <w:sz w:val="24"/>
        </w:rPr>
        <w:softHyphen/>
        <w:t>та. Обдик города-крепости: археологические находки и иссле</w:t>
      </w:r>
      <w:r w:rsidRPr="0063616E">
        <w:rPr>
          <w:rStyle w:val="FontStyle163"/>
          <w:sz w:val="24"/>
        </w:rPr>
        <w:softHyphen/>
        <w:t>дования. Древнейшее греческое письмо. Заселение островов Эгейского моря. Троянская война. Мифы о начале Троянской войны. Вторжение в Грецию с севера воинственных племён и его последствия.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278"/>
        <w:rPr>
          <w:rStyle w:val="FontStyle163"/>
          <w:sz w:val="24"/>
        </w:rPr>
      </w:pPr>
      <w:r w:rsidRPr="0063616E">
        <w:rPr>
          <w:rStyle w:val="FontStyle134"/>
          <w:bCs/>
          <w:sz w:val="24"/>
        </w:rPr>
        <w:t xml:space="preserve">Поэма Гомера «Илиада». </w:t>
      </w:r>
      <w:r w:rsidRPr="0063616E">
        <w:rPr>
          <w:rStyle w:val="FontStyle163"/>
          <w:sz w:val="24"/>
        </w:rPr>
        <w:t>Миф о Троянской войне и поэ</w:t>
      </w:r>
      <w:r w:rsidRPr="0063616E">
        <w:rPr>
          <w:rStyle w:val="FontStyle163"/>
          <w:sz w:val="24"/>
        </w:rPr>
        <w:softHyphen/>
        <w:t>мы «Илиада» и «Одиссея». Гнев Ахиллеса. Поединок Ахиллеса с Гектором. Похороны Гектора. Мифы и сказания об Одиссее, Ахиллесе, троянском коне. Мораль поэмы.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278"/>
        <w:rPr>
          <w:rStyle w:val="FontStyle163"/>
          <w:sz w:val="24"/>
        </w:rPr>
      </w:pPr>
      <w:r w:rsidRPr="0063616E">
        <w:rPr>
          <w:rStyle w:val="FontStyle134"/>
          <w:bCs/>
          <w:sz w:val="24"/>
        </w:rPr>
        <w:t xml:space="preserve">Поэма Гомера «Одиссея». </w:t>
      </w:r>
      <w:r w:rsidRPr="0063616E">
        <w:rPr>
          <w:rStyle w:val="FontStyle163"/>
          <w:sz w:val="24"/>
        </w:rPr>
        <w:t>География странствий царя с острова Итака — Одиссея. Одиссей находит приют у царя Алкиноя. На острове циклопов. Встреча с сиренами. Возвра</w:t>
      </w:r>
      <w:r w:rsidRPr="0063616E">
        <w:rPr>
          <w:rStyle w:val="FontStyle163"/>
          <w:sz w:val="24"/>
        </w:rPr>
        <w:softHyphen/>
        <w:t>щение на Итаку. Расправа с женихами. Мораль поэмы.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278"/>
        <w:rPr>
          <w:rStyle w:val="FontStyle163"/>
          <w:sz w:val="24"/>
        </w:rPr>
      </w:pPr>
      <w:r w:rsidRPr="0063616E">
        <w:rPr>
          <w:rStyle w:val="FontStyle134"/>
          <w:bCs/>
          <w:sz w:val="24"/>
        </w:rPr>
        <w:t xml:space="preserve">Религия древних греков. </w:t>
      </w:r>
      <w:r w:rsidRPr="0063616E">
        <w:rPr>
          <w:rStyle w:val="FontStyle163"/>
          <w:sz w:val="24"/>
        </w:rPr>
        <w:t>Боги Греции. Основные заня</w:t>
      </w:r>
      <w:r w:rsidRPr="0063616E">
        <w:rPr>
          <w:rStyle w:val="FontStyle163"/>
          <w:sz w:val="24"/>
        </w:rPr>
        <w:softHyphen/>
        <w:t>тия греков и их покровители. Религиозные верования греков. Пантеон олимпийских богов . Мифы о Деметре и Персефоне. Миф о Прометее. Мифы о Дионисе и Геракле. Миф о споре Афины с Посейдоном.</w:t>
      </w:r>
    </w:p>
    <w:p w:rsidR="0043133F" w:rsidRPr="0063616E" w:rsidRDefault="0043133F" w:rsidP="00E45A03">
      <w:pPr>
        <w:pStyle w:val="Style7"/>
        <w:widowControl/>
        <w:spacing w:line="240" w:lineRule="auto"/>
        <w:ind w:left="1128" w:right="1142"/>
        <w:jc w:val="both"/>
        <w:rPr>
          <w:rStyle w:val="FontStyle132"/>
          <w:rFonts w:ascii="Times New Roman" w:hAnsi="Times New Roman"/>
          <w:bCs/>
          <w:sz w:val="24"/>
        </w:rPr>
      </w:pPr>
      <w:r w:rsidRPr="0063616E">
        <w:rPr>
          <w:rStyle w:val="FontStyle132"/>
          <w:rFonts w:ascii="Times New Roman" w:hAnsi="Times New Roman"/>
          <w:bCs/>
          <w:sz w:val="24"/>
        </w:rPr>
        <w:t>Тема 8. Полисы Греции и их борьба с персидским нашествием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283"/>
        <w:rPr>
          <w:rStyle w:val="FontStyle163"/>
          <w:sz w:val="24"/>
        </w:rPr>
      </w:pPr>
      <w:r w:rsidRPr="0063616E">
        <w:rPr>
          <w:rStyle w:val="FontStyle163"/>
          <w:sz w:val="24"/>
        </w:rPr>
        <w:t>Начало обработки железа в Греции. Возникновение поли</w:t>
      </w:r>
      <w:r w:rsidRPr="0063616E">
        <w:rPr>
          <w:rStyle w:val="FontStyle163"/>
          <w:sz w:val="24"/>
        </w:rPr>
        <w:softHyphen/>
        <w:t>сов — городов-государств (Афины, Спарта, Коринф, Фивы, Милет). Создание греческого алфавита.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264"/>
        <w:rPr>
          <w:rStyle w:val="FontStyle163"/>
          <w:sz w:val="24"/>
        </w:rPr>
      </w:pPr>
      <w:r w:rsidRPr="0063616E">
        <w:rPr>
          <w:rStyle w:val="FontStyle134"/>
          <w:bCs/>
          <w:sz w:val="24"/>
        </w:rPr>
        <w:t xml:space="preserve">Земледельцы Аттики теряют землю и свободу. </w:t>
      </w:r>
      <w:r w:rsidRPr="0063616E">
        <w:rPr>
          <w:rStyle w:val="FontStyle163"/>
          <w:sz w:val="24"/>
        </w:rPr>
        <w:t>География, природа и ландшафт Аттики. Дефицит земли. Перенаселённость Аттики. Основные занятия населения Аттики: садоводство, выращивание оливковых деревьев и винограда. Знать и демос в Афинском полисе. Знать во главе управления Афин. Ареопаг и архонты. Законы Драконта. Бедственное положение земле</w:t>
      </w:r>
      <w:r w:rsidRPr="0063616E">
        <w:rPr>
          <w:rStyle w:val="FontStyle163"/>
          <w:sz w:val="24"/>
        </w:rPr>
        <w:softHyphen/>
        <w:t>дельцев. Долговое рабство. Нарастание недовольства демоса.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278"/>
        <w:rPr>
          <w:rStyle w:val="FontStyle163"/>
          <w:sz w:val="24"/>
        </w:rPr>
      </w:pPr>
      <w:r w:rsidRPr="0063616E">
        <w:rPr>
          <w:rStyle w:val="FontStyle134"/>
          <w:bCs/>
          <w:sz w:val="24"/>
        </w:rPr>
        <w:t xml:space="preserve">Зарождение демократии в Афинах. </w:t>
      </w:r>
      <w:r w:rsidRPr="0063616E">
        <w:rPr>
          <w:rStyle w:val="FontStyle163"/>
          <w:sz w:val="24"/>
        </w:rPr>
        <w:t>Демос восстаёт про</w:t>
      </w:r>
      <w:r w:rsidRPr="0063616E">
        <w:rPr>
          <w:rStyle w:val="FontStyle163"/>
          <w:sz w:val="24"/>
        </w:rPr>
        <w:softHyphen/>
        <w:t>тив знати. Демократические реформы Солона. Отмена долго</w:t>
      </w:r>
      <w:r w:rsidRPr="0063616E">
        <w:rPr>
          <w:rStyle w:val="FontStyle163"/>
          <w:sz w:val="24"/>
        </w:rPr>
        <w:softHyphen/>
        <w:t>вого рабства. Перемены в управлении Афинами. Народное собрание и граждане Афин. Создание выборного суда. Солон о своих законах.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245"/>
        <w:rPr>
          <w:rStyle w:val="FontStyle163"/>
          <w:sz w:val="24"/>
        </w:rPr>
      </w:pPr>
      <w:r w:rsidRPr="0063616E">
        <w:rPr>
          <w:rStyle w:val="FontStyle134"/>
          <w:bCs/>
          <w:sz w:val="24"/>
        </w:rPr>
        <w:t xml:space="preserve">Древняя Спарта. </w:t>
      </w:r>
      <w:r w:rsidRPr="0063616E">
        <w:rPr>
          <w:rStyle w:val="FontStyle163"/>
          <w:sz w:val="24"/>
        </w:rPr>
        <w:t>География, природа и ландшафт Лаконии. Полис Спарты. Завоевание спартанцами Лаконии и Мессении. Спартанцы и илоты: противостояние власти и большинства. Спарта — военный лагерь. Образ жизни и правила поведения спартиатов. Управление Спартой и войском. Спартанское вос</w:t>
      </w:r>
      <w:r w:rsidRPr="0063616E">
        <w:rPr>
          <w:rStyle w:val="FontStyle163"/>
          <w:sz w:val="24"/>
        </w:rPr>
        <w:softHyphen/>
        <w:t>питание. «Детский» способ голосования. Легенда о поэте Тиртее.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288"/>
        <w:rPr>
          <w:rStyle w:val="FontStyle163"/>
          <w:sz w:val="24"/>
        </w:rPr>
      </w:pPr>
      <w:r w:rsidRPr="0063616E">
        <w:rPr>
          <w:rStyle w:val="FontStyle134"/>
          <w:bCs/>
          <w:sz w:val="24"/>
        </w:rPr>
        <w:t xml:space="preserve">Греческие колонии на берегах Средиземного и Чёрного морей. </w:t>
      </w:r>
      <w:r w:rsidRPr="0063616E">
        <w:rPr>
          <w:rStyle w:val="FontStyle163"/>
          <w:sz w:val="24"/>
        </w:rPr>
        <w:t>Греческая колонизация побережья Средиземного и Чёрного морей. Причины колонизации. Выбор места для ко</w:t>
      </w:r>
      <w:r w:rsidRPr="0063616E">
        <w:rPr>
          <w:rStyle w:val="FontStyle163"/>
          <w:sz w:val="24"/>
        </w:rPr>
        <w:softHyphen/>
        <w:t>лонии. Развитие межполисной торговли. Греки и скифы на берегах Чёрного моря. Отношения колонистов с местным на</w:t>
      </w:r>
      <w:r w:rsidRPr="0063616E">
        <w:rPr>
          <w:rStyle w:val="FontStyle163"/>
          <w:sz w:val="24"/>
        </w:rPr>
        <w:softHyphen/>
        <w:t>селением. Единство мира и культуры эллинов. Эллада — колы</w:t>
      </w:r>
      <w:r w:rsidRPr="0063616E">
        <w:rPr>
          <w:rStyle w:val="FontStyle163"/>
          <w:sz w:val="24"/>
        </w:rPr>
        <w:softHyphen/>
        <w:t>бель греческой культуры. Как царь Дарий пытался завоевать земли на юге нынешней России. Древний город в дельте реки Дона.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283"/>
        <w:rPr>
          <w:rStyle w:val="FontStyle163"/>
          <w:sz w:val="24"/>
        </w:rPr>
      </w:pPr>
      <w:r w:rsidRPr="0063616E">
        <w:rPr>
          <w:rStyle w:val="FontStyle134"/>
          <w:bCs/>
          <w:sz w:val="24"/>
        </w:rPr>
        <w:t xml:space="preserve">Олимпийские игры в древности. </w:t>
      </w:r>
      <w:r w:rsidRPr="0063616E">
        <w:rPr>
          <w:rStyle w:val="FontStyle163"/>
          <w:sz w:val="24"/>
        </w:rPr>
        <w:t>Праздник, объединяв</w:t>
      </w:r>
      <w:r w:rsidRPr="0063616E">
        <w:rPr>
          <w:rStyle w:val="FontStyle163"/>
          <w:sz w:val="24"/>
        </w:rPr>
        <w:softHyphen/>
        <w:t>ший эллинов. Олимпия — город, где зародилась традиция Олимпийских игр. Подготовка к общегреческим играм. Атлеты. Пять незабываемых дней. Виды состязаний. Миф об основа</w:t>
      </w:r>
      <w:r w:rsidRPr="0063616E">
        <w:rPr>
          <w:rStyle w:val="FontStyle163"/>
          <w:sz w:val="24"/>
        </w:rPr>
        <w:softHyphen/>
        <w:t>нии Олимпийских игр. Награды победителям. Легенды о зна</w:t>
      </w:r>
      <w:r w:rsidRPr="0063616E">
        <w:rPr>
          <w:rStyle w:val="FontStyle163"/>
          <w:sz w:val="24"/>
        </w:rPr>
        <w:softHyphen/>
        <w:t>менитых атлетах. Возвращение в родной город. Воспитательная роль зрелищ Олимпийских игр.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278"/>
        <w:rPr>
          <w:rStyle w:val="FontStyle163"/>
          <w:sz w:val="24"/>
        </w:rPr>
      </w:pPr>
      <w:r w:rsidRPr="0063616E">
        <w:rPr>
          <w:rStyle w:val="FontStyle134"/>
          <w:bCs/>
          <w:sz w:val="24"/>
        </w:rPr>
        <w:t xml:space="preserve">Победа греков над персами в Марафонской битве. </w:t>
      </w:r>
      <w:r w:rsidRPr="0063616E">
        <w:rPr>
          <w:rStyle w:val="FontStyle163"/>
          <w:sz w:val="24"/>
        </w:rPr>
        <w:t>Над греками нависла угроза порабощения. Предсказание бога Аполлона. Марафонская битва. Победа афинян в Марафонской битве. Тактика и героизм стратега Мильтиада. Греческая фа</w:t>
      </w:r>
      <w:r w:rsidRPr="0063616E">
        <w:rPr>
          <w:rStyle w:val="FontStyle163"/>
          <w:sz w:val="24"/>
        </w:rPr>
        <w:softHyphen/>
        <w:t>ланга.</w:t>
      </w:r>
    </w:p>
    <w:p w:rsidR="0043133F" w:rsidRPr="0063616E" w:rsidRDefault="0043133F" w:rsidP="00E45A03">
      <w:pPr>
        <w:pStyle w:val="Style2"/>
        <w:widowControl/>
        <w:spacing w:line="240" w:lineRule="auto"/>
        <w:rPr>
          <w:rStyle w:val="FontStyle163"/>
          <w:sz w:val="24"/>
        </w:rPr>
      </w:pPr>
      <w:r w:rsidRPr="0063616E">
        <w:rPr>
          <w:rStyle w:val="FontStyle134"/>
          <w:bCs/>
          <w:sz w:val="24"/>
        </w:rPr>
        <w:t xml:space="preserve">Нашествие персидских войск на Элладу. </w:t>
      </w:r>
      <w:r w:rsidRPr="0063616E">
        <w:rPr>
          <w:rStyle w:val="FontStyle163"/>
          <w:sz w:val="24"/>
        </w:rPr>
        <w:t>Подготовка эл</w:t>
      </w:r>
      <w:r w:rsidRPr="0063616E">
        <w:rPr>
          <w:rStyle w:val="FontStyle163"/>
          <w:sz w:val="24"/>
        </w:rPr>
        <w:softHyphen/>
        <w:t>линов к новой войне. Клятва афинских юношей при вступле</w:t>
      </w:r>
      <w:r w:rsidRPr="0063616E">
        <w:rPr>
          <w:rStyle w:val="FontStyle163"/>
          <w:sz w:val="24"/>
        </w:rPr>
        <w:softHyphen/>
        <w:t>нии на военную службу. Идея Фемистокла о создании военно</w:t>
      </w:r>
      <w:r w:rsidRPr="0063616E">
        <w:rPr>
          <w:rStyle w:val="FontStyle163"/>
          <w:sz w:val="24"/>
        </w:rPr>
        <w:softHyphen/>
        <w:t>го флота. Вторжение персов в Элладу. Патриотический подъём эллинов. Защита Фермопил. Подвиг трёхсот спартанцев и царя Леонида. Хитрость Фемистокла накануне Саламинской битвы. Морское Саламинское сражение. Роль Фемистокла и афин</w:t>
      </w:r>
      <w:r w:rsidRPr="0063616E">
        <w:rPr>
          <w:rStyle w:val="FontStyle163"/>
          <w:sz w:val="24"/>
        </w:rPr>
        <w:softHyphen/>
        <w:t>ского флота в победе греков. Эсхил о победе греков на море. Разгром сухопутной армии персов при Платеях. Причины по</w:t>
      </w:r>
      <w:r w:rsidRPr="0063616E">
        <w:rPr>
          <w:rStyle w:val="FontStyle163"/>
          <w:sz w:val="24"/>
        </w:rPr>
        <w:softHyphen/>
        <w:t>беды греков. Мораль предания «Перстень Поликрата».</w:t>
      </w:r>
    </w:p>
    <w:p w:rsidR="0043133F" w:rsidRPr="0063616E" w:rsidRDefault="0043133F" w:rsidP="00E45A03">
      <w:pPr>
        <w:pStyle w:val="Style39"/>
        <w:widowControl/>
        <w:spacing w:line="240" w:lineRule="auto"/>
        <w:ind w:left="1915"/>
        <w:jc w:val="both"/>
        <w:rPr>
          <w:rStyle w:val="FontStyle132"/>
          <w:rFonts w:ascii="Times New Roman" w:hAnsi="Times New Roman"/>
          <w:bCs/>
          <w:sz w:val="24"/>
        </w:rPr>
      </w:pPr>
      <w:r w:rsidRPr="0063616E">
        <w:rPr>
          <w:rStyle w:val="FontStyle132"/>
          <w:rFonts w:ascii="Times New Roman" w:hAnsi="Times New Roman"/>
          <w:bCs/>
          <w:sz w:val="24"/>
        </w:rPr>
        <w:t>Тема 9. Возвышение Афин в V в. до н. э. и расцвет демократии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293"/>
        <w:rPr>
          <w:rStyle w:val="FontStyle163"/>
          <w:sz w:val="24"/>
        </w:rPr>
      </w:pPr>
      <w:r w:rsidRPr="0063616E">
        <w:rPr>
          <w:rStyle w:val="FontStyle163"/>
          <w:sz w:val="24"/>
        </w:rPr>
        <w:t>Последствия победы над персами для Афин. Афинский морской союз. Установление в полисах власти демоса — демо</w:t>
      </w:r>
      <w:r w:rsidRPr="0063616E">
        <w:rPr>
          <w:rStyle w:val="FontStyle163"/>
          <w:sz w:val="24"/>
        </w:rPr>
        <w:softHyphen/>
        <w:t>кратий.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288"/>
        <w:rPr>
          <w:rStyle w:val="FontStyle163"/>
          <w:sz w:val="24"/>
        </w:rPr>
      </w:pPr>
      <w:r w:rsidRPr="0063616E">
        <w:rPr>
          <w:rStyle w:val="FontStyle134"/>
          <w:bCs/>
          <w:sz w:val="24"/>
        </w:rPr>
        <w:t xml:space="preserve">В гаванях афинского порта Пирей. </w:t>
      </w:r>
      <w:r w:rsidRPr="0063616E">
        <w:rPr>
          <w:rStyle w:val="FontStyle163"/>
          <w:sz w:val="24"/>
        </w:rPr>
        <w:t>В военных и торго</w:t>
      </w:r>
      <w:r w:rsidRPr="0063616E">
        <w:rPr>
          <w:rStyle w:val="FontStyle163"/>
          <w:sz w:val="24"/>
        </w:rPr>
        <w:softHyphen/>
        <w:t>вых гаванях Пирея. Военный и торговый флот. Гражданское и негражданское население Афинского полиса. Пошлины. Рабство и рабский труд. Афины — крупнейший центр ремесла и торговли.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278"/>
        <w:rPr>
          <w:rStyle w:val="FontStyle163"/>
          <w:sz w:val="24"/>
        </w:rPr>
      </w:pPr>
      <w:r w:rsidRPr="0063616E">
        <w:rPr>
          <w:rStyle w:val="FontStyle134"/>
          <w:bCs/>
          <w:sz w:val="24"/>
        </w:rPr>
        <w:t xml:space="preserve">В городе богини Афины. </w:t>
      </w:r>
      <w:r w:rsidRPr="0063616E">
        <w:rPr>
          <w:rStyle w:val="FontStyle163"/>
          <w:sz w:val="24"/>
        </w:rPr>
        <w:t>Город Афины и его районы. Миф о рождении богини Афины. Керамик — там, где дымят печи для обжига посуды. Посуда с краснофигурным и черно-фигурным рисунками. Керамик и его жители. Агора — глав</w:t>
      </w:r>
      <w:r w:rsidRPr="0063616E">
        <w:rPr>
          <w:rStyle w:val="FontStyle163"/>
          <w:sz w:val="24"/>
        </w:rPr>
        <w:softHyphen/>
        <w:t>ная площадь Афин. Из жизни древних гречанок. Быт афинян. Храмы Акрополя. Особенности архитектуры храмов. Фидий и его Афина. Атлеты Мирона и Поликлета.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278"/>
        <w:rPr>
          <w:rStyle w:val="FontStyle163"/>
          <w:sz w:val="24"/>
        </w:rPr>
      </w:pPr>
      <w:r w:rsidRPr="0063616E">
        <w:rPr>
          <w:rStyle w:val="FontStyle134"/>
          <w:bCs/>
          <w:sz w:val="24"/>
        </w:rPr>
        <w:t xml:space="preserve">В афинских школах и гимнасиях. </w:t>
      </w:r>
      <w:r w:rsidRPr="0063616E">
        <w:rPr>
          <w:rStyle w:val="FontStyle163"/>
          <w:sz w:val="24"/>
        </w:rPr>
        <w:t>Воспитание детей педа</w:t>
      </w:r>
      <w:r w:rsidRPr="0063616E">
        <w:rPr>
          <w:rStyle w:val="FontStyle163"/>
          <w:sz w:val="24"/>
        </w:rPr>
        <w:softHyphen/>
        <w:t>гогами. Образование афинян. Рабы-педагоги. Занятия в шко</w:t>
      </w:r>
      <w:r w:rsidRPr="0063616E">
        <w:rPr>
          <w:rStyle w:val="FontStyle163"/>
          <w:sz w:val="24"/>
        </w:rPr>
        <w:softHyphen/>
        <w:t>ле. Палестра. Афинские гимнасии. Греческие учёные о при</w:t>
      </w:r>
      <w:r w:rsidRPr="0063616E">
        <w:rPr>
          <w:rStyle w:val="FontStyle163"/>
          <w:sz w:val="24"/>
        </w:rPr>
        <w:softHyphen/>
        <w:t>роде человека. Скульптуры Поликлета и Мирона и спортив</w:t>
      </w:r>
      <w:r w:rsidRPr="0063616E">
        <w:rPr>
          <w:rStyle w:val="FontStyle163"/>
          <w:sz w:val="24"/>
        </w:rPr>
        <w:softHyphen/>
        <w:t>ные достижения учащихся палестры. В афинских гимнасиях. Обучение красноречию.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264"/>
        <w:rPr>
          <w:rStyle w:val="FontStyle163"/>
          <w:sz w:val="24"/>
        </w:rPr>
      </w:pPr>
      <w:r w:rsidRPr="0063616E">
        <w:rPr>
          <w:rStyle w:val="FontStyle134"/>
          <w:bCs/>
          <w:sz w:val="24"/>
        </w:rPr>
        <w:t xml:space="preserve">В театре Диониса. </w:t>
      </w:r>
      <w:r w:rsidRPr="0063616E">
        <w:rPr>
          <w:rStyle w:val="FontStyle163"/>
          <w:sz w:val="24"/>
        </w:rPr>
        <w:t>Возникновение театра в Древней Греции. Устройство. Театральные актёры. Театральные пред</w:t>
      </w:r>
      <w:r w:rsidRPr="0063616E">
        <w:rPr>
          <w:rStyle w:val="FontStyle163"/>
          <w:sz w:val="24"/>
        </w:rPr>
        <w:softHyphen/>
        <w:t>ставления: трагедии и комедии. На представлении трагедии Софокла «Антигона». Театральное представление комедии Аристофана «Птицы». Воспитательная роль театральных представлений.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269"/>
        <w:rPr>
          <w:rStyle w:val="FontStyle163"/>
          <w:sz w:val="24"/>
        </w:rPr>
      </w:pPr>
      <w:r w:rsidRPr="0063616E">
        <w:rPr>
          <w:rStyle w:val="FontStyle134"/>
          <w:bCs/>
          <w:sz w:val="24"/>
        </w:rPr>
        <w:t xml:space="preserve">Афинская демократия при Перикле. </w:t>
      </w:r>
      <w:r w:rsidRPr="0063616E">
        <w:rPr>
          <w:rStyle w:val="FontStyle163"/>
          <w:sz w:val="24"/>
        </w:rPr>
        <w:t xml:space="preserve">Сущность афинской демократии в </w:t>
      </w:r>
      <w:r w:rsidRPr="0063616E">
        <w:rPr>
          <w:rStyle w:val="FontStyle162"/>
          <w:bCs/>
          <w:sz w:val="24"/>
          <w:lang w:val="en-US"/>
        </w:rPr>
        <w:t>Vb</w:t>
      </w:r>
      <w:r w:rsidRPr="0063616E">
        <w:rPr>
          <w:rStyle w:val="FontStyle162"/>
          <w:bCs/>
          <w:sz w:val="24"/>
        </w:rPr>
        <w:t>. до н</w:t>
      </w:r>
      <w:r w:rsidRPr="0063616E">
        <w:rPr>
          <w:rStyle w:val="FontStyle163"/>
          <w:sz w:val="24"/>
        </w:rPr>
        <w:t>. э. Выборы на общественные должности в Афинах. Полномочия и роль Народного собрания, Совета пятисот. Перикл и наивысший расцвет Афин и демократии. Оплата работы на выборных должностях. Друзья и соратни</w:t>
      </w:r>
      <w:r w:rsidRPr="0063616E">
        <w:rPr>
          <w:rStyle w:val="FontStyle163"/>
          <w:sz w:val="24"/>
        </w:rPr>
        <w:softHyphen/>
        <w:t>ки Перикла: Аспасия, Геродот, Анаксагор, Софокл, Фидий. Афинский мудрец Сократ.</w:t>
      </w:r>
    </w:p>
    <w:p w:rsidR="0043133F" w:rsidRPr="0063616E" w:rsidRDefault="0043133F" w:rsidP="00E45A03">
      <w:pPr>
        <w:pStyle w:val="Style7"/>
        <w:widowControl/>
        <w:spacing w:line="240" w:lineRule="auto"/>
        <w:ind w:left="418"/>
        <w:jc w:val="both"/>
        <w:rPr>
          <w:rStyle w:val="FontStyle132"/>
          <w:rFonts w:ascii="Times New Roman" w:hAnsi="Times New Roman"/>
          <w:bCs/>
          <w:spacing w:val="20"/>
          <w:sz w:val="24"/>
        </w:rPr>
      </w:pPr>
      <w:r w:rsidRPr="0063616E">
        <w:rPr>
          <w:rStyle w:val="FontStyle132"/>
          <w:rFonts w:ascii="Times New Roman" w:hAnsi="Times New Roman"/>
          <w:bCs/>
          <w:sz w:val="24"/>
        </w:rPr>
        <w:t xml:space="preserve">Тема 10. Македонские завоевания в IVв. до </w:t>
      </w:r>
      <w:r w:rsidRPr="0063616E">
        <w:rPr>
          <w:rStyle w:val="FontStyle132"/>
          <w:rFonts w:ascii="Times New Roman" w:hAnsi="Times New Roman"/>
          <w:bCs/>
          <w:spacing w:val="20"/>
          <w:sz w:val="24"/>
        </w:rPr>
        <w:t>н.э.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269"/>
        <w:rPr>
          <w:rStyle w:val="FontStyle163"/>
          <w:sz w:val="24"/>
        </w:rPr>
      </w:pPr>
      <w:r w:rsidRPr="0063616E">
        <w:rPr>
          <w:rStyle w:val="FontStyle163"/>
          <w:sz w:val="24"/>
        </w:rPr>
        <w:t>Соперничество Афин и Спарты за господство над Элладой. Победа Спарты. Междоусобные войны греческих полисов и их ослабление. Усиление северного соседа Греции — Македонского царства.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274"/>
        <w:rPr>
          <w:rStyle w:val="FontStyle163"/>
          <w:sz w:val="24"/>
        </w:rPr>
      </w:pPr>
      <w:r w:rsidRPr="0063616E">
        <w:rPr>
          <w:rStyle w:val="FontStyle134"/>
          <w:bCs/>
          <w:sz w:val="24"/>
        </w:rPr>
        <w:t xml:space="preserve">Города Эллады подчиняются Македонии. </w:t>
      </w:r>
      <w:r w:rsidRPr="0063616E">
        <w:rPr>
          <w:rStyle w:val="FontStyle163"/>
          <w:sz w:val="24"/>
        </w:rPr>
        <w:t>Возвышение Македонии при царе Филиппе. Стремление Филиппа под</w:t>
      </w:r>
      <w:r w:rsidRPr="0063616E">
        <w:rPr>
          <w:rStyle w:val="FontStyle163"/>
          <w:sz w:val="24"/>
        </w:rPr>
        <w:softHyphen/>
        <w:t>чинить соседей. Влияние эллинской культуры. Аристотель — учитель Александра, сына македонского царя Филиппа. Македонская фаланга. Конница. Осадные башни. Два век</w:t>
      </w:r>
      <w:r w:rsidRPr="0063616E">
        <w:rPr>
          <w:rStyle w:val="FontStyle163"/>
          <w:sz w:val="24"/>
        </w:rPr>
        <w:softHyphen/>
        <w:t>тора отношения Греции к Македонии: Исократ и Демосфен. Плутарх о Демосфене. Потеря Грецией независимости. Битва при Херонее: горечь поражения и начало отсчёта новой истории. Гибель Филиппа. Александр — царь Македонии и Греции.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269"/>
        <w:rPr>
          <w:rStyle w:val="FontStyle163"/>
          <w:sz w:val="24"/>
        </w:rPr>
      </w:pPr>
      <w:r w:rsidRPr="0063616E">
        <w:rPr>
          <w:rStyle w:val="FontStyle134"/>
          <w:bCs/>
          <w:sz w:val="24"/>
        </w:rPr>
        <w:t xml:space="preserve">Поход Александра Македонского на Восток. </w:t>
      </w:r>
      <w:r w:rsidRPr="0063616E">
        <w:rPr>
          <w:rStyle w:val="FontStyle163"/>
          <w:sz w:val="24"/>
        </w:rPr>
        <w:t xml:space="preserve">Александр возглавил поход македонцев и греков в Азию. Первые победы: Река Граник. Быстрая победа над войском Дария </w:t>
      </w:r>
      <w:r w:rsidRPr="0063616E">
        <w:rPr>
          <w:rStyle w:val="FontStyle134"/>
          <w:bCs/>
          <w:sz w:val="24"/>
        </w:rPr>
        <w:t xml:space="preserve">III </w:t>
      </w:r>
      <w:r w:rsidRPr="0063616E">
        <w:rPr>
          <w:rStyle w:val="FontStyle163"/>
          <w:sz w:val="24"/>
        </w:rPr>
        <w:t>у города Исс. Походы в Финикию, Египет. Провозглашение Александра богом и сыном бога Солнца. Основание Александрии. Победа при Гавгамелах. Гибель Персидского царства. Поход в Индию — начало пути к завоеванию мира. Изменение вели</w:t>
      </w:r>
      <w:r w:rsidRPr="0063616E">
        <w:rPr>
          <w:rStyle w:val="FontStyle163"/>
          <w:sz w:val="24"/>
        </w:rPr>
        <w:softHyphen/>
        <w:t>ких планов. Возвращение в Вавилон. Писатели об Александре Македонском.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278"/>
        <w:rPr>
          <w:rStyle w:val="FontStyle163"/>
          <w:sz w:val="24"/>
        </w:rPr>
      </w:pPr>
      <w:r w:rsidRPr="0063616E">
        <w:rPr>
          <w:rStyle w:val="FontStyle134"/>
          <w:bCs/>
          <w:sz w:val="24"/>
        </w:rPr>
        <w:t xml:space="preserve">В Александрии Египетской. </w:t>
      </w:r>
      <w:r w:rsidRPr="0063616E">
        <w:rPr>
          <w:rStyle w:val="FontStyle163"/>
          <w:sz w:val="24"/>
        </w:rPr>
        <w:t>Распад державы Александра после его смерти. Складывание пространства эллинистическо</w:t>
      </w:r>
      <w:r w:rsidRPr="0063616E">
        <w:rPr>
          <w:rStyle w:val="FontStyle163"/>
          <w:sz w:val="24"/>
        </w:rPr>
        <w:softHyphen/>
        <w:t>го мира на территории державы Александра Македонского: Египетское, Македонское, Сирийское царства. Александрия Египетская — крупнейший порт, торговый и культурный центр Восточного Средиземноморья. Фаросский маяк — одно из чу</w:t>
      </w:r>
      <w:r w:rsidRPr="0063616E">
        <w:rPr>
          <w:rStyle w:val="FontStyle163"/>
          <w:sz w:val="24"/>
        </w:rPr>
        <w:softHyphen/>
        <w:t>дес света. Музей. Александрийская библиотека. Из истории древних библиотек. Греческие учёные на благо Александрии Египетской: Аристарх Самосский, Эратосфен, Евклид.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283"/>
        <w:rPr>
          <w:rStyle w:val="FontStyle163"/>
          <w:sz w:val="24"/>
        </w:rPr>
      </w:pPr>
      <w:r w:rsidRPr="0063616E">
        <w:rPr>
          <w:rStyle w:val="FontStyle134"/>
          <w:bCs/>
          <w:sz w:val="24"/>
        </w:rPr>
        <w:t xml:space="preserve">Повторение. </w:t>
      </w:r>
      <w:r w:rsidRPr="0063616E">
        <w:rPr>
          <w:rStyle w:val="FontStyle163"/>
          <w:sz w:val="24"/>
        </w:rPr>
        <w:t>Вклад древних эллинов в мировую культуру. Условия складывания и своеобразие эллинистической куль</w:t>
      </w:r>
      <w:r w:rsidRPr="0063616E">
        <w:rPr>
          <w:rStyle w:val="FontStyle163"/>
          <w:sz w:val="24"/>
        </w:rPr>
        <w:softHyphen/>
        <w:t>туры. Управление обществом в странах Древнего Востока и в Афинском полисе. Особенности афинской демократии.</w:t>
      </w:r>
    </w:p>
    <w:p w:rsidR="0043133F" w:rsidRPr="0063616E" w:rsidRDefault="0043133F" w:rsidP="00E45A03">
      <w:pPr>
        <w:pStyle w:val="Style27"/>
        <w:widowControl/>
        <w:rPr>
          <w:rStyle w:val="FontStyle130"/>
          <w:rFonts w:ascii="Times New Roman" w:hAnsi="Times New Roman"/>
          <w:sz w:val="24"/>
        </w:rPr>
      </w:pPr>
      <w:r w:rsidRPr="0063616E">
        <w:rPr>
          <w:rStyle w:val="FontStyle130"/>
          <w:rFonts w:ascii="Times New Roman" w:hAnsi="Times New Roman"/>
          <w:sz w:val="24"/>
        </w:rPr>
        <w:t>РАЗДЕЛ IV. ДРЕВНИЙ РИМ</w:t>
      </w:r>
    </w:p>
    <w:p w:rsidR="0043133F" w:rsidRPr="0063616E" w:rsidRDefault="0043133F" w:rsidP="00E45A03">
      <w:pPr>
        <w:pStyle w:val="Style7"/>
        <w:widowControl/>
        <w:spacing w:line="240" w:lineRule="auto"/>
        <w:ind w:left="787"/>
        <w:jc w:val="both"/>
        <w:rPr>
          <w:rStyle w:val="FontStyle132"/>
          <w:rFonts w:ascii="Times New Roman" w:hAnsi="Times New Roman"/>
          <w:bCs/>
          <w:sz w:val="24"/>
        </w:rPr>
      </w:pPr>
      <w:r w:rsidRPr="0063616E">
        <w:rPr>
          <w:rStyle w:val="FontStyle132"/>
          <w:rFonts w:ascii="Times New Roman" w:hAnsi="Times New Roman"/>
          <w:bCs/>
          <w:sz w:val="24"/>
        </w:rPr>
        <w:t>Тема 11. Рим: от его возникновения до установления господства над Италией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274"/>
        <w:rPr>
          <w:rStyle w:val="FontStyle163"/>
          <w:sz w:val="24"/>
        </w:rPr>
      </w:pPr>
      <w:r w:rsidRPr="0063616E">
        <w:rPr>
          <w:rStyle w:val="FontStyle163"/>
          <w:sz w:val="24"/>
        </w:rPr>
        <w:t>Местоположение, природа и особенности ландшафта Италии. Пестрота населения древней Италии (латины, этру</w:t>
      </w:r>
      <w:r w:rsidRPr="0063616E">
        <w:rPr>
          <w:rStyle w:val="FontStyle163"/>
          <w:sz w:val="24"/>
        </w:rPr>
        <w:softHyphen/>
        <w:t>ски, самниты, греки).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259"/>
        <w:rPr>
          <w:rStyle w:val="FontStyle163"/>
          <w:sz w:val="24"/>
        </w:rPr>
      </w:pPr>
      <w:r w:rsidRPr="0063616E">
        <w:rPr>
          <w:rStyle w:val="FontStyle134"/>
          <w:bCs/>
          <w:sz w:val="24"/>
        </w:rPr>
        <w:t xml:space="preserve">Древнейший Рим. </w:t>
      </w:r>
      <w:r w:rsidRPr="0063616E">
        <w:rPr>
          <w:rStyle w:val="FontStyle163"/>
          <w:sz w:val="24"/>
        </w:rPr>
        <w:t>Легенда об основании Рима: Амулий, Ромул и Рем. Ромул — первый царь Рима. Город на семи хол</w:t>
      </w:r>
      <w:r w:rsidRPr="0063616E">
        <w:rPr>
          <w:rStyle w:val="FontStyle163"/>
          <w:sz w:val="24"/>
        </w:rPr>
        <w:softHyphen/>
        <w:t>мах и его обитатели. Занятия римлян. Почитание Весты И Марса. Управление ранним Римом. Тарквиний Гордый и рим</w:t>
      </w:r>
      <w:r w:rsidRPr="0063616E">
        <w:rPr>
          <w:rStyle w:val="FontStyle163"/>
          <w:sz w:val="24"/>
        </w:rPr>
        <w:softHyphen/>
        <w:t>ский юноша Муций. Отказ римлян от царской власти.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269"/>
        <w:rPr>
          <w:rStyle w:val="FontStyle163"/>
          <w:sz w:val="24"/>
        </w:rPr>
      </w:pPr>
      <w:r w:rsidRPr="0063616E">
        <w:rPr>
          <w:rStyle w:val="FontStyle134"/>
          <w:bCs/>
          <w:sz w:val="24"/>
        </w:rPr>
        <w:t xml:space="preserve">Завоевание Римом Италии. </w:t>
      </w:r>
      <w:r w:rsidRPr="0063616E">
        <w:rPr>
          <w:rStyle w:val="FontStyle163"/>
          <w:sz w:val="24"/>
        </w:rPr>
        <w:t>Возникновение республики. Консулы — ежегодно выбираемые правители Рима. Борьба пле</w:t>
      </w:r>
      <w:r w:rsidRPr="0063616E">
        <w:rPr>
          <w:rStyle w:val="FontStyle163"/>
          <w:sz w:val="24"/>
        </w:rPr>
        <w:softHyphen/>
        <w:t>беев за свои права. Народный трибун и право вето. Нашествие галлов. Военные победы римлян. Битвы с Пирром. Пиррова победа. Установление господства Рима над Италией. Решение земельного вопроса для плебеев.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274"/>
        <w:rPr>
          <w:rStyle w:val="FontStyle163"/>
          <w:sz w:val="24"/>
        </w:rPr>
      </w:pPr>
      <w:r w:rsidRPr="0063616E">
        <w:rPr>
          <w:rStyle w:val="FontStyle134"/>
          <w:bCs/>
          <w:sz w:val="24"/>
        </w:rPr>
        <w:t xml:space="preserve">Устройство Римской республики. </w:t>
      </w:r>
      <w:r w:rsidRPr="0063616E">
        <w:rPr>
          <w:rStyle w:val="FontStyle163"/>
          <w:sz w:val="24"/>
        </w:rPr>
        <w:t>Плебеи — полноправ</w:t>
      </w:r>
      <w:r w:rsidRPr="0063616E">
        <w:rPr>
          <w:rStyle w:val="FontStyle163"/>
          <w:sz w:val="24"/>
        </w:rPr>
        <w:softHyphen/>
        <w:t>ные граждане Рима. Отмена долгового рабства. Выборы двух консулов. Принятие законов. Роль Сената в Риме. Римское войско и римские легионы. Тит Ливии о легионах. Одежда римлян. Гадания в Риме.</w:t>
      </w:r>
    </w:p>
    <w:p w:rsidR="0043133F" w:rsidRPr="0063616E" w:rsidRDefault="0043133F" w:rsidP="00E45A03">
      <w:pPr>
        <w:pStyle w:val="Style7"/>
        <w:widowControl/>
        <w:spacing w:line="240" w:lineRule="auto"/>
        <w:ind w:left="1070" w:right="1066"/>
        <w:jc w:val="both"/>
        <w:rPr>
          <w:rStyle w:val="FontStyle132"/>
          <w:rFonts w:ascii="Times New Roman" w:hAnsi="Times New Roman"/>
          <w:bCs/>
          <w:sz w:val="24"/>
        </w:rPr>
      </w:pPr>
      <w:r w:rsidRPr="0063616E">
        <w:rPr>
          <w:rStyle w:val="FontStyle132"/>
          <w:rFonts w:ascii="Times New Roman" w:hAnsi="Times New Roman"/>
          <w:bCs/>
          <w:sz w:val="24"/>
        </w:rPr>
        <w:t>Тема 12. Рим — сильнейшая держава Средиземноморья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302"/>
        <w:rPr>
          <w:rStyle w:val="FontStyle163"/>
          <w:sz w:val="24"/>
        </w:rPr>
      </w:pPr>
      <w:r w:rsidRPr="0063616E">
        <w:rPr>
          <w:rStyle w:val="FontStyle163"/>
          <w:sz w:val="24"/>
        </w:rPr>
        <w:t>Карфаген — преграда на пути к Сицилии. Карфаген — стра</w:t>
      </w:r>
      <w:r w:rsidRPr="0063616E">
        <w:rPr>
          <w:rStyle w:val="FontStyle163"/>
          <w:sz w:val="24"/>
        </w:rPr>
        <w:softHyphen/>
        <w:t>тегический узел в Западном Средиземноморье. Первые побе</w:t>
      </w:r>
      <w:r w:rsidRPr="0063616E">
        <w:rPr>
          <w:rStyle w:val="FontStyle163"/>
          <w:sz w:val="24"/>
        </w:rPr>
        <w:softHyphen/>
        <w:t>ды Рима над Карфагеном. Создание военного флота. Захват Сицилии.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278"/>
        <w:rPr>
          <w:rStyle w:val="FontStyle163"/>
          <w:sz w:val="24"/>
        </w:rPr>
      </w:pPr>
      <w:r w:rsidRPr="0063616E">
        <w:rPr>
          <w:rStyle w:val="FontStyle134"/>
          <w:bCs/>
          <w:sz w:val="24"/>
        </w:rPr>
        <w:t xml:space="preserve">Вторая война Рима с Карфагеном. </w:t>
      </w:r>
      <w:r w:rsidRPr="0063616E">
        <w:rPr>
          <w:rStyle w:val="FontStyle163"/>
          <w:sz w:val="24"/>
        </w:rPr>
        <w:t>Поход Ганнибала через снежные Альпы. Вторжение войск Ганнибала в Италию. Союз с галлами. Путь к Риму. Разгром римлян при Каннах: тактика Ганнибала и тактика римлян. Изменение страте</w:t>
      </w:r>
      <w:r w:rsidRPr="0063616E">
        <w:rPr>
          <w:rStyle w:val="FontStyle163"/>
          <w:sz w:val="24"/>
        </w:rPr>
        <w:softHyphen/>
        <w:t>гии римлян в войне с Ганнибалом. Первая морская победа рим</w:t>
      </w:r>
      <w:r w:rsidRPr="0063616E">
        <w:rPr>
          <w:rStyle w:val="FontStyle163"/>
          <w:sz w:val="24"/>
        </w:rPr>
        <w:softHyphen/>
        <w:t>лян. Окончание войны. Победа Сципиона над Ганнибалом при Заме. Установление господства Рима в Западном Средиземно</w:t>
      </w:r>
      <w:r w:rsidRPr="0063616E">
        <w:rPr>
          <w:rStyle w:val="FontStyle163"/>
          <w:sz w:val="24"/>
        </w:rPr>
        <w:softHyphen/>
        <w:t>морье.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269"/>
        <w:rPr>
          <w:rStyle w:val="FontStyle163"/>
          <w:sz w:val="24"/>
        </w:rPr>
      </w:pPr>
      <w:r w:rsidRPr="0063616E">
        <w:rPr>
          <w:rStyle w:val="FontStyle134"/>
          <w:bCs/>
          <w:sz w:val="24"/>
        </w:rPr>
        <w:t xml:space="preserve">Установление господства Рима во всём Восточном Средиземноморье. </w:t>
      </w:r>
      <w:r w:rsidRPr="0063616E">
        <w:rPr>
          <w:rStyle w:val="FontStyle163"/>
          <w:sz w:val="24"/>
        </w:rPr>
        <w:t>Рост Римского государства. Политика Рима «разделяй и властвуй». Подчинение Греции Риму. Поражение Сирии и Македонии. Трёхдневный триумф римского консула и исчезновение Македонии. Разрушение Коринфа. Сенатор Катон — автор сценария гибели Карфагена. Смерть Ганнибала. Средиземноморье — провинция Рима.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269"/>
        <w:rPr>
          <w:rStyle w:val="FontStyle163"/>
          <w:sz w:val="24"/>
        </w:rPr>
      </w:pPr>
      <w:r w:rsidRPr="0063616E">
        <w:rPr>
          <w:rStyle w:val="FontStyle134"/>
          <w:bCs/>
          <w:sz w:val="24"/>
        </w:rPr>
        <w:t xml:space="preserve">Рабство в Древнем Риме. </w:t>
      </w:r>
      <w:r w:rsidRPr="0063616E">
        <w:rPr>
          <w:rStyle w:val="FontStyle163"/>
          <w:sz w:val="24"/>
        </w:rPr>
        <w:t>Завоевательные походы Рима — главный источник рабства. Политика Рима в провинциях. Наместники. Использование рабов в сельском хозяйстве, в быту римлян. Раб — «говорящее орудие». Гладиаторские игры — любимое зрелище римлян. Амфитеатры. Римские учёные о рабах.</w:t>
      </w:r>
    </w:p>
    <w:p w:rsidR="0043133F" w:rsidRPr="0063616E" w:rsidRDefault="0043133F" w:rsidP="00E45A03">
      <w:pPr>
        <w:pStyle w:val="Style7"/>
        <w:widowControl/>
        <w:spacing w:line="240" w:lineRule="auto"/>
        <w:jc w:val="both"/>
        <w:rPr>
          <w:rStyle w:val="FontStyle132"/>
          <w:rFonts w:ascii="Times New Roman" w:hAnsi="Times New Roman"/>
          <w:bCs/>
          <w:sz w:val="24"/>
        </w:rPr>
      </w:pPr>
      <w:r w:rsidRPr="0063616E">
        <w:rPr>
          <w:rStyle w:val="FontStyle132"/>
          <w:rFonts w:ascii="Times New Roman" w:hAnsi="Times New Roman"/>
          <w:bCs/>
          <w:sz w:val="24"/>
        </w:rPr>
        <w:t>Тема 13. Гражданские войны в Риме</w:t>
      </w:r>
    </w:p>
    <w:p w:rsidR="0043133F" w:rsidRPr="0063616E" w:rsidRDefault="0043133F" w:rsidP="00E45A03">
      <w:pPr>
        <w:pStyle w:val="Style2"/>
        <w:widowControl/>
        <w:spacing w:line="240" w:lineRule="auto"/>
        <w:rPr>
          <w:rStyle w:val="FontStyle163"/>
          <w:sz w:val="24"/>
        </w:rPr>
      </w:pPr>
      <w:r w:rsidRPr="0063616E">
        <w:rPr>
          <w:rStyle w:val="FontStyle163"/>
          <w:sz w:val="24"/>
        </w:rPr>
        <w:t>Возобновление и обострение противоречий между раз</w:t>
      </w:r>
      <w:r w:rsidRPr="0063616E">
        <w:rPr>
          <w:rStyle w:val="FontStyle163"/>
          <w:sz w:val="24"/>
        </w:rPr>
        <w:softHyphen/>
        <w:t>личными группами в римском обществе после подчинения Средиземноморья. Начало гражданских войн в Риме.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269"/>
        <w:rPr>
          <w:rStyle w:val="FontStyle163"/>
          <w:sz w:val="24"/>
        </w:rPr>
      </w:pPr>
      <w:r w:rsidRPr="0063616E">
        <w:rPr>
          <w:rStyle w:val="FontStyle134"/>
          <w:bCs/>
          <w:sz w:val="24"/>
        </w:rPr>
        <w:t xml:space="preserve">Земельный закон братьев Гракхов. </w:t>
      </w:r>
      <w:r w:rsidRPr="0063616E">
        <w:rPr>
          <w:rStyle w:val="FontStyle163"/>
          <w:sz w:val="24"/>
        </w:rPr>
        <w:t>Дальние заморские походы и разорение земледельцев Италии. Потеря имуще</w:t>
      </w:r>
      <w:r w:rsidRPr="0063616E">
        <w:rPr>
          <w:rStyle w:val="FontStyle163"/>
          <w:sz w:val="24"/>
        </w:rPr>
        <w:softHyphen/>
        <w:t>ства бедняками. Обнищание населения. Заступник бедняков Тиберий Гракх. Принятие земельного закона Тиберия Гракха. Гибель Тиберия. Дальнейшее разорение земледельцев Италии. Гай Гракх — продолжатель дела брата. Гибель Гая.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278"/>
        <w:rPr>
          <w:rStyle w:val="FontStyle163"/>
          <w:sz w:val="24"/>
        </w:rPr>
      </w:pPr>
      <w:r w:rsidRPr="0063616E">
        <w:rPr>
          <w:rStyle w:val="FontStyle134"/>
          <w:bCs/>
          <w:sz w:val="24"/>
        </w:rPr>
        <w:t xml:space="preserve">Восстание Спартака. </w:t>
      </w:r>
      <w:r w:rsidRPr="0063616E">
        <w:rPr>
          <w:rStyle w:val="FontStyle163"/>
          <w:sz w:val="24"/>
        </w:rPr>
        <w:t>Крупнейшее в древности восстание рабов в Италии. Первая победа восставших и Спартака над римским войском. Оформление армии восставших. Походы армии восставших рабов. Три победы восставших, прибли</w:t>
      </w:r>
      <w:r w:rsidRPr="0063616E">
        <w:rPr>
          <w:rStyle w:val="FontStyle163"/>
          <w:sz w:val="24"/>
        </w:rPr>
        <w:softHyphen/>
        <w:t>зившие их к свободе. Обеспокоенность римского сената не</w:t>
      </w:r>
      <w:r w:rsidRPr="0063616E">
        <w:rPr>
          <w:rStyle w:val="FontStyle163"/>
          <w:sz w:val="24"/>
        </w:rPr>
        <w:softHyphen/>
        <w:t>бывалым размахом восстания. Рабы в ловушке. Разгром армии рабов римлянами под руководством Красса. Причины пораже</w:t>
      </w:r>
      <w:r w:rsidRPr="0063616E">
        <w:rPr>
          <w:rStyle w:val="FontStyle163"/>
          <w:sz w:val="24"/>
        </w:rPr>
        <w:softHyphen/>
        <w:t>ния восставших.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283"/>
        <w:rPr>
          <w:rStyle w:val="FontStyle163"/>
          <w:sz w:val="24"/>
        </w:rPr>
      </w:pPr>
      <w:r w:rsidRPr="0063616E">
        <w:rPr>
          <w:rStyle w:val="FontStyle134"/>
          <w:bCs/>
          <w:sz w:val="24"/>
        </w:rPr>
        <w:t xml:space="preserve">Единовластие Цезаря. </w:t>
      </w:r>
      <w:r w:rsidRPr="0063616E">
        <w:rPr>
          <w:rStyle w:val="FontStyle163"/>
          <w:sz w:val="24"/>
        </w:rPr>
        <w:t>Превращение римской армии в на</w:t>
      </w:r>
      <w:r w:rsidRPr="0063616E">
        <w:rPr>
          <w:rStyle w:val="FontStyle163"/>
          <w:sz w:val="24"/>
        </w:rPr>
        <w:softHyphen/>
        <w:t>ёмную. Борьба полководцев за единоличную власть. Красе и Помпей. Возвышение Цезаря. Красе, Помпей и Цезарь. Завоевание Галлии. Гибель Красса. Плутарх о Риме. Захват Цезарем власти. Рим у ног Цезаря. Диктатура Цезаря. Легионы и ветераны — опора Цезаря в его политическом курсе. Брут и Цезарь. Убийство Цезаря в сенате.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278"/>
        <w:rPr>
          <w:rStyle w:val="FontStyle163"/>
          <w:sz w:val="24"/>
        </w:rPr>
      </w:pPr>
      <w:r w:rsidRPr="0063616E">
        <w:rPr>
          <w:rStyle w:val="FontStyle136"/>
          <w:bCs/>
          <w:sz w:val="24"/>
        </w:rPr>
        <w:t xml:space="preserve">Установление империи. </w:t>
      </w:r>
      <w:r w:rsidRPr="0063616E">
        <w:rPr>
          <w:rStyle w:val="FontStyle163"/>
          <w:sz w:val="24"/>
        </w:rPr>
        <w:t>Поражение сторонников респу</w:t>
      </w:r>
      <w:r w:rsidRPr="0063616E">
        <w:rPr>
          <w:rStyle w:val="FontStyle163"/>
          <w:sz w:val="24"/>
        </w:rPr>
        <w:softHyphen/>
        <w:t>блики. Бегство заговорщиков из Рима. Борьба Антония и! Октавиана за единовластие. Роль Клеопатры в судьбе Антония. Победа флота Октавиана у мыса Акций. Превращение Египта в римскую провинцию. Единовластие Октавиана. Окончание гражданских войн в Италии и провинциях. Власть и правление Октавиана Августа. Превращение Римского государства в им</w:t>
      </w:r>
      <w:r w:rsidRPr="0063616E">
        <w:rPr>
          <w:rStyle w:val="FontStyle163"/>
          <w:sz w:val="24"/>
        </w:rPr>
        <w:softHyphen/>
        <w:t>перию. Меценат и поэт Гораций. Гибель Цицерона — римского философа. Поэма Вергилия «Энеида».</w:t>
      </w:r>
    </w:p>
    <w:p w:rsidR="0043133F" w:rsidRPr="0063616E" w:rsidRDefault="0043133F" w:rsidP="00E45A03">
      <w:pPr>
        <w:pStyle w:val="Style7"/>
        <w:widowControl/>
        <w:spacing w:line="240" w:lineRule="auto"/>
        <w:jc w:val="both"/>
        <w:rPr>
          <w:rStyle w:val="FontStyle132"/>
          <w:rFonts w:ascii="Times New Roman" w:hAnsi="Times New Roman"/>
          <w:bCs/>
          <w:sz w:val="24"/>
        </w:rPr>
      </w:pPr>
      <w:r w:rsidRPr="0063616E">
        <w:rPr>
          <w:rStyle w:val="FontStyle132"/>
          <w:rFonts w:ascii="Times New Roman" w:hAnsi="Times New Roman"/>
          <w:bCs/>
          <w:sz w:val="24"/>
        </w:rPr>
        <w:t>Тема 14. Римская империя в первые века нашей эры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293"/>
        <w:rPr>
          <w:rStyle w:val="FontStyle163"/>
          <w:sz w:val="24"/>
        </w:rPr>
      </w:pPr>
      <w:r w:rsidRPr="0063616E">
        <w:rPr>
          <w:rStyle w:val="FontStyle163"/>
          <w:sz w:val="24"/>
        </w:rPr>
        <w:t>Протяжённость империи и время существования. Неудачные попытки императоров расширить римские владения.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278"/>
        <w:rPr>
          <w:rStyle w:val="FontStyle163"/>
          <w:sz w:val="24"/>
        </w:rPr>
      </w:pPr>
      <w:r w:rsidRPr="0063616E">
        <w:rPr>
          <w:rStyle w:val="FontStyle134"/>
          <w:bCs/>
          <w:sz w:val="24"/>
        </w:rPr>
        <w:t xml:space="preserve">Соседи Римской империи. </w:t>
      </w:r>
      <w:r w:rsidRPr="0063616E">
        <w:rPr>
          <w:rStyle w:val="FontStyle163"/>
          <w:sz w:val="24"/>
        </w:rPr>
        <w:t>Установление мира с Парфией. Разгром римских легионов германцами. Главные враги Римской империи. Образ жизни и верования германцев. Предки сла</w:t>
      </w:r>
      <w:r w:rsidRPr="0063616E">
        <w:rPr>
          <w:rStyle w:val="FontStyle163"/>
          <w:sz w:val="24"/>
        </w:rPr>
        <w:softHyphen/>
        <w:t>вянских народов: римские писатели о славянах, их занятия, образ жизни и верования. Дороги Римской империи.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288"/>
        <w:rPr>
          <w:rStyle w:val="FontStyle163"/>
          <w:sz w:val="24"/>
        </w:rPr>
      </w:pPr>
      <w:r w:rsidRPr="0063616E">
        <w:rPr>
          <w:rStyle w:val="FontStyle134"/>
          <w:bCs/>
          <w:sz w:val="24"/>
        </w:rPr>
        <w:t xml:space="preserve">  Рим при императоре Нероне. </w:t>
      </w:r>
      <w:r w:rsidRPr="0063616E">
        <w:rPr>
          <w:rStyle w:val="FontStyle163"/>
          <w:sz w:val="24"/>
        </w:rPr>
        <w:t>Укрепление власти импера</w:t>
      </w:r>
      <w:r w:rsidRPr="0063616E">
        <w:rPr>
          <w:rStyle w:val="FontStyle163"/>
          <w:sz w:val="24"/>
        </w:rPr>
        <w:softHyphen/>
        <w:t>торов. Складывание культа императоров. Актёр на император</w:t>
      </w:r>
      <w:r w:rsidRPr="0063616E">
        <w:rPr>
          <w:rStyle w:val="FontStyle163"/>
          <w:sz w:val="24"/>
        </w:rPr>
        <w:softHyphen/>
        <w:t>ском троне. Тацит о Нероне. Падение нравственности: расцвет доносительства. Забавы и расправы Нерона. Нерон и Сенека. Пожар в Риме. Преследования христиан. Массовое восстание в армии и гибель Нерона.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283"/>
        <w:rPr>
          <w:rStyle w:val="FontStyle163"/>
          <w:sz w:val="24"/>
        </w:rPr>
      </w:pPr>
      <w:r w:rsidRPr="0063616E">
        <w:rPr>
          <w:rStyle w:val="FontStyle134"/>
          <w:bCs/>
          <w:sz w:val="24"/>
        </w:rPr>
        <w:t xml:space="preserve">  Первые христиане и их учение. </w:t>
      </w:r>
      <w:r w:rsidRPr="0063616E">
        <w:rPr>
          <w:rStyle w:val="FontStyle163"/>
          <w:sz w:val="24"/>
        </w:rPr>
        <w:t>Проповедник Иисус из Палестины. «Сыны света» из Кумрана. Рассказы об Иисусе его учеников. Предательство Иуды. Распространение христи</w:t>
      </w:r>
      <w:r w:rsidRPr="0063616E">
        <w:rPr>
          <w:rStyle w:val="FontStyle163"/>
          <w:sz w:val="24"/>
        </w:rPr>
        <w:softHyphen/>
        <w:t xml:space="preserve">анства. Моральные нормы Нагорной проповеди. Апостолы. Представления о Втором пришествии, Страшном суде и Царстве Божьем. Идея равенства всех людей перед </w:t>
      </w:r>
      <w:r w:rsidRPr="0063616E">
        <w:rPr>
          <w:rStyle w:val="FontStyle135"/>
          <w:sz w:val="24"/>
        </w:rPr>
        <w:t xml:space="preserve">Богом. </w:t>
      </w:r>
      <w:r w:rsidRPr="0063616E">
        <w:rPr>
          <w:rStyle w:val="FontStyle163"/>
          <w:sz w:val="24"/>
        </w:rPr>
        <w:t>Христиане — почитатели Иисуса, Божьего избранника. Пре</w:t>
      </w:r>
      <w:r w:rsidRPr="0063616E">
        <w:rPr>
          <w:rStyle w:val="FontStyle163"/>
          <w:sz w:val="24"/>
        </w:rPr>
        <w:softHyphen/>
        <w:t>следования римскими властями христиан.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288"/>
        <w:rPr>
          <w:rStyle w:val="FontStyle163"/>
          <w:sz w:val="24"/>
        </w:rPr>
      </w:pPr>
      <w:r w:rsidRPr="0063616E">
        <w:rPr>
          <w:rStyle w:val="FontStyle134"/>
          <w:bCs/>
          <w:sz w:val="24"/>
        </w:rPr>
        <w:t xml:space="preserve"> Расцвет Римской империи во II в. </w:t>
      </w:r>
      <w:r w:rsidRPr="0063616E">
        <w:rPr>
          <w:rStyle w:val="FontStyle163"/>
          <w:sz w:val="24"/>
        </w:rPr>
        <w:t>Неэффективность раб</w:t>
      </w:r>
      <w:r w:rsidRPr="0063616E">
        <w:rPr>
          <w:rStyle w:val="FontStyle163"/>
          <w:sz w:val="24"/>
        </w:rPr>
        <w:softHyphen/>
        <w:t>ского труда. Возникновение и развитие колоната. Правление Траяна — «лучшего из императоров». Тацит о Траяне. Военные успехи Траяна — последние завоевания римлян. Переход к обороне границ Римской империи. Масштабное строитель</w:t>
      </w:r>
      <w:r w:rsidRPr="0063616E">
        <w:rPr>
          <w:rStyle w:val="FontStyle163"/>
          <w:sz w:val="24"/>
        </w:rPr>
        <w:softHyphen/>
        <w:t>ство в Риме и провинциях на века. Новое в строительном ре</w:t>
      </w:r>
      <w:r w:rsidRPr="0063616E">
        <w:rPr>
          <w:rStyle w:val="FontStyle163"/>
          <w:sz w:val="24"/>
        </w:rPr>
        <w:softHyphen/>
        <w:t>месле. Обустройство городов в провинциях империи.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283"/>
        <w:rPr>
          <w:rStyle w:val="FontStyle163"/>
          <w:sz w:val="24"/>
        </w:rPr>
      </w:pPr>
      <w:r w:rsidRPr="0063616E">
        <w:rPr>
          <w:rStyle w:val="FontStyle134"/>
          <w:bCs/>
          <w:sz w:val="24"/>
        </w:rPr>
        <w:t xml:space="preserve">«Вечный город» и его жители. </w:t>
      </w:r>
      <w:r w:rsidRPr="0063616E">
        <w:rPr>
          <w:rStyle w:val="FontStyle163"/>
          <w:sz w:val="24"/>
        </w:rPr>
        <w:t>Все дороги ведут в Рим. Город — столица империи. Архитектурный облик Рима. Коли</w:t>
      </w:r>
      <w:r w:rsidRPr="0063616E">
        <w:rPr>
          <w:rStyle w:val="FontStyle163"/>
          <w:sz w:val="24"/>
        </w:rPr>
        <w:softHyphen/>
        <w:t xml:space="preserve">зей. Пантеон. Римский скульптурный портрет. Особняки </w:t>
      </w:r>
      <w:r w:rsidRPr="0063616E">
        <w:rPr>
          <w:rStyle w:val="FontStyle134"/>
          <w:bCs/>
          <w:sz w:val="24"/>
        </w:rPr>
        <w:t xml:space="preserve">на </w:t>
      </w:r>
      <w:r w:rsidRPr="0063616E">
        <w:rPr>
          <w:rStyle w:val="FontStyle163"/>
          <w:sz w:val="24"/>
        </w:rPr>
        <w:t>городских холмах. Многоэтажные дома в низинах между холмами. Обустройство повседневности римлян. Термы в жизни и культуре римлянина. «Хлеб и зрелища» для бедноты. Большой цирк в Риме.</w:t>
      </w:r>
    </w:p>
    <w:p w:rsidR="0043133F" w:rsidRPr="0063616E" w:rsidRDefault="0043133F" w:rsidP="00E45A03">
      <w:pPr>
        <w:pStyle w:val="Style7"/>
        <w:widowControl/>
        <w:spacing w:line="240" w:lineRule="auto"/>
        <w:ind w:left="446"/>
        <w:jc w:val="both"/>
        <w:rPr>
          <w:rStyle w:val="FontStyle132"/>
          <w:rFonts w:ascii="Times New Roman" w:hAnsi="Times New Roman"/>
          <w:bCs/>
          <w:sz w:val="24"/>
        </w:rPr>
      </w:pPr>
      <w:r w:rsidRPr="0063616E">
        <w:rPr>
          <w:rStyle w:val="FontStyle132"/>
          <w:rFonts w:ascii="Times New Roman" w:hAnsi="Times New Roman"/>
          <w:bCs/>
          <w:sz w:val="24"/>
        </w:rPr>
        <w:t>Тема 15. Разгром Рима германцами и падение Западной Римской империи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446"/>
        <w:rPr>
          <w:rStyle w:val="FontStyle163"/>
          <w:sz w:val="24"/>
        </w:rPr>
      </w:pPr>
      <w:r w:rsidRPr="0063616E">
        <w:rPr>
          <w:rStyle w:val="FontStyle134"/>
          <w:bCs/>
          <w:sz w:val="24"/>
        </w:rPr>
        <w:t xml:space="preserve">Римская империя при Константине. </w:t>
      </w:r>
      <w:r w:rsidRPr="0063616E">
        <w:rPr>
          <w:rStyle w:val="FontStyle163"/>
          <w:sz w:val="24"/>
        </w:rPr>
        <w:t>Укрепление границ империи. Рим и варвары. Вторжения варваров. Римская ар</w:t>
      </w:r>
      <w:r w:rsidRPr="0063616E">
        <w:rPr>
          <w:rStyle w:val="FontStyle163"/>
          <w:sz w:val="24"/>
        </w:rPr>
        <w:softHyphen/>
        <w:t>мия как инструмент борьбы полководцев за императорскую власть. Солдатские императоры. Правление Константина. Неограниченная власть императора. Увеличение численности армии. Прикрепление колонов к земле. Перемены в положе</w:t>
      </w:r>
      <w:r w:rsidRPr="0063616E">
        <w:rPr>
          <w:rStyle w:val="FontStyle163"/>
          <w:sz w:val="24"/>
        </w:rPr>
        <w:softHyphen/>
        <w:t>нии христиан. Признание христианства. Усиление влияния римского епископа (папы). Основание Константинополя и перенесение столицы на Восток. Украшение новой столицы за счёт архитектурных и скульптурных памятников Рима, Афин и других городов империи. Ад и рай в книгах христиан.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446"/>
        <w:rPr>
          <w:rStyle w:val="FontStyle163"/>
          <w:sz w:val="24"/>
        </w:rPr>
      </w:pPr>
      <w:r w:rsidRPr="0063616E">
        <w:rPr>
          <w:rStyle w:val="FontStyle134"/>
          <w:bCs/>
          <w:sz w:val="24"/>
        </w:rPr>
        <w:t xml:space="preserve">Взятие Рима варварами. </w:t>
      </w:r>
      <w:r w:rsidRPr="0063616E">
        <w:rPr>
          <w:rStyle w:val="FontStyle163"/>
          <w:sz w:val="24"/>
        </w:rPr>
        <w:t>Разделение Римской империи на два самостоятельных государства. Наёмничество варва</w:t>
      </w:r>
      <w:r w:rsidRPr="0063616E">
        <w:rPr>
          <w:rStyle w:val="FontStyle163"/>
          <w:sz w:val="24"/>
        </w:rPr>
        <w:softHyphen/>
        <w:t>ров в римскую армию. Вторжение готов в Италию. Борьба полководца Стилихона с готами. Расправа императора над Стилихоном. Недовольство легионеров-варваров. Взятие Рима Аларихом — вождём готов. Падение Западной Римской империи. Новый натиск варваров: захват Рима вандалами. Опустошение Вечного города варварами. Свержение юного римского императора Ромула Августула. Передача имперских регалий византийскому императору. Западная Римская импе</w:t>
      </w:r>
      <w:r w:rsidRPr="0063616E">
        <w:rPr>
          <w:rStyle w:val="FontStyle163"/>
          <w:sz w:val="24"/>
        </w:rPr>
        <w:softHyphen/>
        <w:t>рия перестала существовать. Конец эпохи античности.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709"/>
        <w:rPr>
          <w:rStyle w:val="FontStyle163"/>
          <w:sz w:val="24"/>
        </w:rPr>
      </w:pPr>
      <w:r w:rsidRPr="0063616E">
        <w:rPr>
          <w:rStyle w:val="FontStyle134"/>
          <w:bCs/>
          <w:sz w:val="24"/>
        </w:rPr>
        <w:t xml:space="preserve">Итоговое повторение. </w:t>
      </w:r>
      <w:r w:rsidRPr="0063616E">
        <w:rPr>
          <w:rStyle w:val="FontStyle163"/>
          <w:sz w:val="24"/>
        </w:rPr>
        <w:t>Признаки цивилизации Греции и Рима. Народовластие в Греции и Риме. Роль граждан в управ</w:t>
      </w:r>
      <w:r w:rsidRPr="0063616E">
        <w:rPr>
          <w:rStyle w:val="FontStyle163"/>
          <w:sz w:val="24"/>
        </w:rPr>
        <w:softHyphen/>
        <w:t>лении государством. Нравы. Любовь к Отечеству. Отличие гре</w:t>
      </w:r>
      <w:r w:rsidRPr="0063616E">
        <w:rPr>
          <w:rStyle w:val="FontStyle163"/>
          <w:sz w:val="24"/>
        </w:rPr>
        <w:softHyphen/>
        <w:t>ческого полиса и Римской республики от государств Древнего Востока. Вклад народов древности в мировую культуру.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709"/>
        <w:rPr>
          <w:rStyle w:val="FontStyle163"/>
          <w:sz w:val="24"/>
        </w:rPr>
      </w:pPr>
    </w:p>
    <w:p w:rsidR="0043133F" w:rsidRDefault="0043133F" w:rsidP="001315C6">
      <w:pPr>
        <w:pStyle w:val="Style19"/>
        <w:widowControl/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43133F" w:rsidRDefault="0043133F" w:rsidP="001315C6">
      <w:pPr>
        <w:pStyle w:val="Style19"/>
        <w:widowControl/>
        <w:rPr>
          <w:rStyle w:val="FontStyle132"/>
          <w:rFonts w:ascii="Times New Roman" w:hAnsi="Times New Roman"/>
          <w:bCs/>
          <w:sz w:val="32"/>
          <w:szCs w:val="32"/>
        </w:rPr>
      </w:pPr>
      <w:r>
        <w:rPr>
          <w:rStyle w:val="FontStyle132"/>
          <w:rFonts w:ascii="Times New Roman" w:hAnsi="Times New Roman"/>
          <w:bCs/>
          <w:sz w:val="32"/>
          <w:szCs w:val="32"/>
        </w:rPr>
        <w:t>6</w:t>
      </w:r>
      <w:r w:rsidRPr="00A174B8">
        <w:rPr>
          <w:rStyle w:val="FontStyle132"/>
          <w:rFonts w:ascii="Times New Roman" w:hAnsi="Times New Roman"/>
          <w:bCs/>
          <w:sz w:val="32"/>
          <w:szCs w:val="32"/>
        </w:rPr>
        <w:t>.Описание учебно-методического и материально-технического обеспечения ОП.</w:t>
      </w:r>
    </w:p>
    <w:p w:rsidR="0043133F" w:rsidRPr="00A174B8" w:rsidRDefault="0043133F" w:rsidP="001315C6">
      <w:pPr>
        <w:pStyle w:val="Style19"/>
        <w:widowControl/>
        <w:rPr>
          <w:rStyle w:val="FontStyle132"/>
          <w:rFonts w:ascii="Times New Roman" w:hAnsi="Times New Roman"/>
          <w:bCs/>
          <w:sz w:val="32"/>
          <w:szCs w:val="32"/>
        </w:rPr>
      </w:pPr>
    </w:p>
    <w:p w:rsidR="0043133F" w:rsidRPr="0063616E" w:rsidRDefault="0043133F" w:rsidP="00E45A03">
      <w:pPr>
        <w:pStyle w:val="Style7"/>
        <w:widowControl/>
        <w:spacing w:line="240" w:lineRule="auto"/>
        <w:jc w:val="both"/>
        <w:rPr>
          <w:rStyle w:val="FontStyle132"/>
          <w:rFonts w:ascii="Times New Roman" w:hAnsi="Times New Roman"/>
          <w:bCs/>
          <w:sz w:val="24"/>
        </w:rPr>
      </w:pPr>
      <w:r w:rsidRPr="0063616E">
        <w:rPr>
          <w:rStyle w:val="FontStyle132"/>
          <w:rFonts w:ascii="Times New Roman" w:hAnsi="Times New Roman"/>
          <w:bCs/>
          <w:sz w:val="24"/>
        </w:rPr>
        <w:t>Учебно-методический комплект</w:t>
      </w:r>
    </w:p>
    <w:p w:rsidR="0043133F" w:rsidRPr="0063616E" w:rsidRDefault="0043133F" w:rsidP="00E45A03">
      <w:pPr>
        <w:pStyle w:val="Style101"/>
        <w:widowControl/>
        <w:numPr>
          <w:ilvl w:val="0"/>
          <w:numId w:val="2"/>
        </w:numPr>
        <w:tabs>
          <w:tab w:val="left" w:pos="523"/>
        </w:tabs>
        <w:spacing w:line="240" w:lineRule="auto"/>
        <w:rPr>
          <w:rStyle w:val="FontStyle163"/>
          <w:sz w:val="24"/>
        </w:rPr>
      </w:pPr>
      <w:r w:rsidRPr="0063616E">
        <w:rPr>
          <w:rStyle w:val="FontStyle163"/>
          <w:sz w:val="24"/>
        </w:rPr>
        <w:t>Учебник «История Древнего мира» для 5 класса ав</w:t>
      </w:r>
      <w:r w:rsidRPr="0063616E">
        <w:rPr>
          <w:rStyle w:val="FontStyle163"/>
          <w:sz w:val="24"/>
        </w:rPr>
        <w:softHyphen/>
        <w:t>торов А. А. Вигасина, Г. И. Годер, И. С. Свенцицкой. — М: Просвещение, 201</w:t>
      </w:r>
      <w:r>
        <w:rPr>
          <w:rStyle w:val="FontStyle163"/>
          <w:sz w:val="24"/>
        </w:rPr>
        <w:t>3</w:t>
      </w:r>
      <w:r w:rsidRPr="0063616E">
        <w:rPr>
          <w:rStyle w:val="FontStyle163"/>
          <w:color w:val="FF0000"/>
          <w:sz w:val="24"/>
        </w:rPr>
        <w:t>.</w:t>
      </w:r>
    </w:p>
    <w:p w:rsidR="0043133F" w:rsidRPr="0063616E" w:rsidRDefault="0043133F" w:rsidP="00E45A03">
      <w:pPr>
        <w:pStyle w:val="Style101"/>
        <w:widowControl/>
        <w:numPr>
          <w:ilvl w:val="0"/>
          <w:numId w:val="2"/>
        </w:numPr>
        <w:tabs>
          <w:tab w:val="left" w:pos="523"/>
        </w:tabs>
        <w:spacing w:line="240" w:lineRule="auto"/>
        <w:rPr>
          <w:rStyle w:val="FontStyle163"/>
          <w:sz w:val="24"/>
        </w:rPr>
      </w:pPr>
      <w:r w:rsidRPr="0063616E">
        <w:rPr>
          <w:rStyle w:val="FontStyle163"/>
          <w:sz w:val="24"/>
        </w:rPr>
        <w:t>Годер Г. И. Рабочая тетрадь по истории Древнего мира. 5 кл.: В 2 вып. — М.: Просвещение, 2015</w:t>
      </w:r>
    </w:p>
    <w:p w:rsidR="0043133F" w:rsidRPr="0063616E" w:rsidRDefault="0043133F" w:rsidP="00E45A03">
      <w:pPr>
        <w:pStyle w:val="Style101"/>
        <w:widowControl/>
        <w:numPr>
          <w:ilvl w:val="0"/>
          <w:numId w:val="2"/>
        </w:numPr>
        <w:tabs>
          <w:tab w:val="left" w:pos="523"/>
        </w:tabs>
        <w:spacing w:line="240" w:lineRule="auto"/>
        <w:rPr>
          <w:rStyle w:val="FontStyle163"/>
          <w:sz w:val="24"/>
        </w:rPr>
      </w:pPr>
      <w:r w:rsidRPr="0063616E">
        <w:rPr>
          <w:rStyle w:val="FontStyle163"/>
          <w:sz w:val="24"/>
        </w:rPr>
        <w:t>Годер Г. И. Методическое пособие по истории Древнего мира: 5 кл. — М.: Просвещение, 2009.</w:t>
      </w:r>
    </w:p>
    <w:p w:rsidR="0043133F" w:rsidRPr="0063616E" w:rsidRDefault="0043133F" w:rsidP="00E45A03">
      <w:pPr>
        <w:pStyle w:val="Style101"/>
        <w:widowControl/>
        <w:numPr>
          <w:ilvl w:val="0"/>
          <w:numId w:val="2"/>
        </w:numPr>
        <w:tabs>
          <w:tab w:val="left" w:pos="523"/>
        </w:tabs>
        <w:spacing w:line="240" w:lineRule="auto"/>
        <w:rPr>
          <w:rStyle w:val="FontStyle163"/>
          <w:sz w:val="24"/>
        </w:rPr>
      </w:pPr>
      <w:r w:rsidRPr="0063616E">
        <w:rPr>
          <w:rStyle w:val="FontStyle163"/>
          <w:sz w:val="24"/>
        </w:rPr>
        <w:t>Максимов Ю. И. Тесты по истории Древнего мира. К учебнику «История Древнего мира» для 5 класса авторов А. А. Вигасина, Г. И. Годер, И. С. Свенцицкой. — М., 2010.</w:t>
      </w:r>
    </w:p>
    <w:p w:rsidR="0043133F" w:rsidRPr="0063616E" w:rsidRDefault="0043133F" w:rsidP="00E45A03">
      <w:pPr>
        <w:pStyle w:val="Style101"/>
        <w:widowControl/>
        <w:numPr>
          <w:ilvl w:val="0"/>
          <w:numId w:val="2"/>
        </w:numPr>
        <w:tabs>
          <w:tab w:val="left" w:pos="523"/>
        </w:tabs>
        <w:spacing w:line="240" w:lineRule="auto"/>
        <w:rPr>
          <w:rStyle w:val="FontStyle163"/>
          <w:sz w:val="24"/>
        </w:rPr>
      </w:pPr>
      <w:r w:rsidRPr="0063616E">
        <w:rPr>
          <w:rStyle w:val="FontStyle163"/>
          <w:sz w:val="24"/>
        </w:rPr>
        <w:t>Электронное приложение к учебнику «История Древнего мира: учебник для 5 кл. общеобразовательных учрежде</w:t>
      </w:r>
      <w:r w:rsidRPr="0063616E">
        <w:rPr>
          <w:rStyle w:val="FontStyle163"/>
          <w:sz w:val="24"/>
        </w:rPr>
        <w:softHyphen/>
        <w:t>ний/А. А. Вигасин, Г. И. Годер, И. С. Свенцицкая. — М., 2008».</w:t>
      </w:r>
    </w:p>
    <w:p w:rsidR="0043133F" w:rsidRPr="0063616E" w:rsidRDefault="0043133F" w:rsidP="00E45A03">
      <w:pPr>
        <w:pStyle w:val="Style7"/>
        <w:widowControl/>
        <w:spacing w:line="240" w:lineRule="auto"/>
        <w:jc w:val="both"/>
        <w:rPr>
          <w:rStyle w:val="FontStyle132"/>
          <w:rFonts w:ascii="Times New Roman" w:hAnsi="Times New Roman"/>
          <w:bCs/>
          <w:sz w:val="24"/>
        </w:rPr>
      </w:pPr>
      <w:r w:rsidRPr="0063616E">
        <w:rPr>
          <w:rStyle w:val="FontStyle132"/>
          <w:rFonts w:ascii="Times New Roman" w:hAnsi="Times New Roman"/>
          <w:bCs/>
          <w:sz w:val="24"/>
        </w:rPr>
        <w:t>Настенные исторические карты</w:t>
      </w:r>
    </w:p>
    <w:p w:rsidR="0043133F" w:rsidRPr="0063616E" w:rsidRDefault="0043133F" w:rsidP="00E45A03">
      <w:pPr>
        <w:pStyle w:val="Style116"/>
        <w:widowControl/>
        <w:numPr>
          <w:ilvl w:val="0"/>
          <w:numId w:val="3"/>
        </w:numPr>
        <w:tabs>
          <w:tab w:val="left" w:pos="547"/>
        </w:tabs>
        <w:spacing w:line="240" w:lineRule="auto"/>
        <w:ind w:left="426" w:hanging="143"/>
        <w:rPr>
          <w:rStyle w:val="FontStyle163"/>
          <w:sz w:val="24"/>
        </w:rPr>
      </w:pPr>
      <w:r w:rsidRPr="0063616E">
        <w:rPr>
          <w:rStyle w:val="FontStyle163"/>
          <w:sz w:val="24"/>
        </w:rPr>
        <w:t>Древние государства мира.</w:t>
      </w:r>
    </w:p>
    <w:p w:rsidR="0043133F" w:rsidRPr="0063616E" w:rsidRDefault="0043133F" w:rsidP="00E45A03">
      <w:pPr>
        <w:pStyle w:val="Style116"/>
        <w:widowControl/>
        <w:numPr>
          <w:ilvl w:val="0"/>
          <w:numId w:val="3"/>
        </w:numPr>
        <w:tabs>
          <w:tab w:val="left" w:pos="547"/>
        </w:tabs>
        <w:spacing w:line="240" w:lineRule="auto"/>
        <w:ind w:left="283" w:firstLine="0"/>
        <w:rPr>
          <w:rStyle w:val="FontStyle163"/>
          <w:sz w:val="24"/>
        </w:rPr>
      </w:pPr>
      <w:r w:rsidRPr="0063616E">
        <w:rPr>
          <w:rStyle w:val="FontStyle163"/>
          <w:sz w:val="24"/>
        </w:rPr>
        <w:t>Рост территории государств в древности.</w:t>
      </w:r>
    </w:p>
    <w:p w:rsidR="0043133F" w:rsidRPr="0063616E" w:rsidRDefault="0043133F" w:rsidP="00E45A03">
      <w:pPr>
        <w:pStyle w:val="Style116"/>
        <w:widowControl/>
        <w:numPr>
          <w:ilvl w:val="0"/>
          <w:numId w:val="3"/>
        </w:numPr>
        <w:tabs>
          <w:tab w:val="left" w:pos="547"/>
        </w:tabs>
        <w:spacing w:line="240" w:lineRule="auto"/>
        <w:ind w:left="283" w:firstLine="0"/>
        <w:rPr>
          <w:rStyle w:val="FontStyle163"/>
          <w:sz w:val="24"/>
        </w:rPr>
      </w:pPr>
      <w:r w:rsidRPr="0063616E">
        <w:rPr>
          <w:rStyle w:val="FontStyle163"/>
          <w:sz w:val="24"/>
        </w:rPr>
        <w:t>Древний Восток. Египет и Передняя Азия.</w:t>
      </w:r>
    </w:p>
    <w:p w:rsidR="0043133F" w:rsidRPr="0063616E" w:rsidRDefault="0043133F" w:rsidP="00E45A03">
      <w:pPr>
        <w:pStyle w:val="Style116"/>
        <w:widowControl/>
        <w:numPr>
          <w:ilvl w:val="0"/>
          <w:numId w:val="3"/>
        </w:numPr>
        <w:tabs>
          <w:tab w:val="left" w:pos="547"/>
        </w:tabs>
        <w:spacing w:line="240" w:lineRule="auto"/>
        <w:rPr>
          <w:rStyle w:val="FontStyle163"/>
          <w:sz w:val="24"/>
        </w:rPr>
      </w:pPr>
      <w:r w:rsidRPr="0063616E">
        <w:rPr>
          <w:rStyle w:val="FontStyle163"/>
          <w:sz w:val="24"/>
        </w:rPr>
        <w:t xml:space="preserve">Древний Восток. Индия и Китай </w:t>
      </w:r>
      <w:r w:rsidRPr="0063616E">
        <w:rPr>
          <w:rStyle w:val="FontStyle162"/>
          <w:bCs/>
          <w:sz w:val="24"/>
        </w:rPr>
        <w:t xml:space="preserve">(III </w:t>
      </w:r>
      <w:r w:rsidRPr="0063616E">
        <w:rPr>
          <w:rStyle w:val="FontStyle163"/>
          <w:sz w:val="24"/>
        </w:rPr>
        <w:t xml:space="preserve">тыс. до н. э. — </w:t>
      </w:r>
      <w:r w:rsidRPr="0063616E">
        <w:rPr>
          <w:rStyle w:val="FontStyle162"/>
          <w:bCs/>
          <w:sz w:val="24"/>
        </w:rPr>
        <w:t xml:space="preserve">III </w:t>
      </w:r>
      <w:r w:rsidRPr="0063616E">
        <w:rPr>
          <w:rStyle w:val="FontStyle163"/>
          <w:sz w:val="24"/>
        </w:rPr>
        <w:t>в. н. э.).</w:t>
      </w:r>
    </w:p>
    <w:p w:rsidR="0043133F" w:rsidRPr="0063616E" w:rsidRDefault="0043133F" w:rsidP="00E45A03">
      <w:pPr>
        <w:pStyle w:val="Style116"/>
        <w:widowControl/>
        <w:numPr>
          <w:ilvl w:val="0"/>
          <w:numId w:val="3"/>
        </w:numPr>
        <w:tabs>
          <w:tab w:val="left" w:pos="547"/>
        </w:tabs>
        <w:spacing w:line="240" w:lineRule="auto"/>
        <w:ind w:left="283" w:firstLine="0"/>
        <w:rPr>
          <w:rStyle w:val="FontStyle163"/>
          <w:sz w:val="24"/>
        </w:rPr>
      </w:pPr>
      <w:r w:rsidRPr="0063616E">
        <w:rPr>
          <w:rStyle w:val="FontStyle163"/>
          <w:sz w:val="24"/>
        </w:rPr>
        <w:t xml:space="preserve">Древняя Греция (до середины </w:t>
      </w:r>
      <w:r w:rsidRPr="0063616E">
        <w:rPr>
          <w:rStyle w:val="FontStyle162"/>
          <w:bCs/>
          <w:sz w:val="24"/>
          <w:lang w:val="en-US"/>
        </w:rPr>
        <w:t>Vb</w:t>
      </w:r>
      <w:r w:rsidRPr="0063616E">
        <w:rPr>
          <w:rStyle w:val="FontStyle162"/>
          <w:bCs/>
          <w:sz w:val="24"/>
        </w:rPr>
        <w:t xml:space="preserve">. до </w:t>
      </w:r>
      <w:r w:rsidRPr="0063616E">
        <w:rPr>
          <w:rStyle w:val="FontStyle163"/>
          <w:sz w:val="24"/>
        </w:rPr>
        <w:t xml:space="preserve">н. </w:t>
      </w:r>
      <w:r w:rsidRPr="0063616E">
        <w:rPr>
          <w:rStyle w:val="FontStyle161"/>
          <w:bCs/>
          <w:sz w:val="24"/>
        </w:rPr>
        <w:t>э.).</w:t>
      </w:r>
    </w:p>
    <w:p w:rsidR="0043133F" w:rsidRPr="0063616E" w:rsidRDefault="0043133F" w:rsidP="00E45A03">
      <w:pPr>
        <w:pStyle w:val="Style116"/>
        <w:widowControl/>
        <w:numPr>
          <w:ilvl w:val="0"/>
          <w:numId w:val="3"/>
        </w:numPr>
        <w:tabs>
          <w:tab w:val="left" w:pos="547"/>
        </w:tabs>
        <w:spacing w:line="240" w:lineRule="auto"/>
        <w:ind w:left="283" w:firstLine="0"/>
        <w:rPr>
          <w:rStyle w:val="FontStyle163"/>
          <w:sz w:val="24"/>
        </w:rPr>
      </w:pPr>
      <w:r w:rsidRPr="0063616E">
        <w:rPr>
          <w:rStyle w:val="FontStyle163"/>
          <w:sz w:val="24"/>
        </w:rPr>
        <w:t>Древняя Греция (</w:t>
      </w:r>
      <w:r w:rsidRPr="0063616E">
        <w:rPr>
          <w:rStyle w:val="FontStyle162"/>
          <w:bCs/>
          <w:sz w:val="24"/>
          <w:lang w:val="en-US"/>
        </w:rPr>
        <w:t>Vb</w:t>
      </w:r>
      <w:r w:rsidRPr="0063616E">
        <w:rPr>
          <w:rStyle w:val="FontStyle162"/>
          <w:bCs/>
          <w:sz w:val="24"/>
        </w:rPr>
        <w:t xml:space="preserve">. до </w:t>
      </w:r>
      <w:r w:rsidRPr="0063616E">
        <w:rPr>
          <w:rStyle w:val="FontStyle163"/>
          <w:sz w:val="24"/>
        </w:rPr>
        <w:t>н.э.).</w:t>
      </w:r>
    </w:p>
    <w:p w:rsidR="0043133F" w:rsidRPr="0063616E" w:rsidRDefault="0043133F" w:rsidP="00E45A03">
      <w:pPr>
        <w:pStyle w:val="Style116"/>
        <w:widowControl/>
        <w:numPr>
          <w:ilvl w:val="0"/>
          <w:numId w:val="3"/>
        </w:numPr>
        <w:tabs>
          <w:tab w:val="left" w:pos="547"/>
        </w:tabs>
        <w:spacing w:line="240" w:lineRule="auto"/>
        <w:ind w:left="283" w:firstLine="0"/>
        <w:rPr>
          <w:rStyle w:val="FontStyle163"/>
          <w:sz w:val="24"/>
        </w:rPr>
      </w:pPr>
      <w:r w:rsidRPr="0063616E">
        <w:rPr>
          <w:rStyle w:val="FontStyle163"/>
          <w:sz w:val="24"/>
        </w:rPr>
        <w:t xml:space="preserve">Завоевания Александра Македонского в </w:t>
      </w:r>
      <w:r w:rsidRPr="0063616E">
        <w:rPr>
          <w:rStyle w:val="FontStyle162"/>
          <w:bCs/>
          <w:sz w:val="24"/>
        </w:rPr>
        <w:t xml:space="preserve">IV </w:t>
      </w:r>
      <w:r w:rsidRPr="0063616E">
        <w:rPr>
          <w:rStyle w:val="FontStyle163"/>
          <w:sz w:val="24"/>
        </w:rPr>
        <w:t>в. до н. э.</w:t>
      </w:r>
    </w:p>
    <w:p w:rsidR="0043133F" w:rsidRPr="0063616E" w:rsidRDefault="0043133F" w:rsidP="00E45A03">
      <w:pPr>
        <w:pStyle w:val="Style116"/>
        <w:widowControl/>
        <w:numPr>
          <w:ilvl w:val="0"/>
          <w:numId w:val="3"/>
        </w:numPr>
        <w:tabs>
          <w:tab w:val="left" w:pos="547"/>
        </w:tabs>
        <w:spacing w:line="240" w:lineRule="auto"/>
        <w:ind w:left="283" w:firstLine="0"/>
        <w:rPr>
          <w:rStyle w:val="FontStyle163"/>
          <w:sz w:val="24"/>
        </w:rPr>
      </w:pPr>
      <w:r w:rsidRPr="0063616E">
        <w:rPr>
          <w:rStyle w:val="FontStyle163"/>
          <w:sz w:val="24"/>
        </w:rPr>
        <w:t>Древняя Италия.</w:t>
      </w:r>
    </w:p>
    <w:p w:rsidR="0043133F" w:rsidRPr="0063616E" w:rsidRDefault="0043133F" w:rsidP="00E45A03">
      <w:pPr>
        <w:pStyle w:val="Style116"/>
        <w:widowControl/>
        <w:numPr>
          <w:ilvl w:val="0"/>
          <w:numId w:val="3"/>
        </w:numPr>
        <w:tabs>
          <w:tab w:val="left" w:pos="547"/>
        </w:tabs>
        <w:spacing w:line="240" w:lineRule="auto"/>
        <w:rPr>
          <w:rStyle w:val="FontStyle163"/>
          <w:sz w:val="24"/>
        </w:rPr>
      </w:pPr>
      <w:r w:rsidRPr="0063616E">
        <w:rPr>
          <w:rStyle w:val="FontStyle163"/>
          <w:sz w:val="24"/>
        </w:rPr>
        <w:t>Рост Римского государства в период республики и им</w:t>
      </w:r>
      <w:r w:rsidRPr="0063616E">
        <w:rPr>
          <w:rStyle w:val="FontStyle163"/>
          <w:sz w:val="24"/>
        </w:rPr>
        <w:softHyphen/>
        <w:t>перии.</w:t>
      </w:r>
    </w:p>
    <w:p w:rsidR="0043133F" w:rsidRPr="0063616E" w:rsidRDefault="0043133F" w:rsidP="00E45A03">
      <w:pPr>
        <w:pStyle w:val="Style116"/>
        <w:widowControl/>
        <w:numPr>
          <w:ilvl w:val="0"/>
          <w:numId w:val="3"/>
        </w:numPr>
        <w:tabs>
          <w:tab w:val="left" w:pos="547"/>
        </w:tabs>
        <w:spacing w:line="240" w:lineRule="auto"/>
        <w:rPr>
          <w:rStyle w:val="FontStyle163"/>
          <w:sz w:val="24"/>
        </w:rPr>
      </w:pPr>
      <w:r w:rsidRPr="0063616E">
        <w:rPr>
          <w:rStyle w:val="FontStyle163"/>
          <w:sz w:val="24"/>
        </w:rPr>
        <w:t xml:space="preserve"> Рост Римского государства в </w:t>
      </w:r>
      <w:r w:rsidRPr="0063616E">
        <w:rPr>
          <w:rStyle w:val="FontStyle162"/>
          <w:bCs/>
          <w:sz w:val="24"/>
        </w:rPr>
        <w:t xml:space="preserve">III </w:t>
      </w:r>
      <w:r w:rsidRPr="0063616E">
        <w:rPr>
          <w:rStyle w:val="FontStyle163"/>
          <w:sz w:val="24"/>
        </w:rPr>
        <w:t xml:space="preserve">в. до н. э. — </w:t>
      </w:r>
      <w:r w:rsidRPr="0063616E">
        <w:rPr>
          <w:rStyle w:val="FontStyle162"/>
          <w:bCs/>
          <w:sz w:val="24"/>
        </w:rPr>
        <w:t xml:space="preserve">II </w:t>
      </w:r>
      <w:r w:rsidRPr="0063616E">
        <w:rPr>
          <w:rStyle w:val="FontStyle163"/>
          <w:sz w:val="24"/>
        </w:rPr>
        <w:t>в. н. э.</w:t>
      </w:r>
    </w:p>
    <w:p w:rsidR="0043133F" w:rsidRPr="0063616E" w:rsidRDefault="0043133F" w:rsidP="00E45A03">
      <w:pPr>
        <w:pStyle w:val="Style116"/>
        <w:widowControl/>
        <w:numPr>
          <w:ilvl w:val="0"/>
          <w:numId w:val="3"/>
        </w:numPr>
        <w:tabs>
          <w:tab w:val="left" w:pos="547"/>
        </w:tabs>
        <w:spacing w:line="240" w:lineRule="auto"/>
        <w:rPr>
          <w:rStyle w:val="FontStyle163"/>
          <w:sz w:val="24"/>
        </w:rPr>
      </w:pPr>
      <w:r w:rsidRPr="0063616E">
        <w:rPr>
          <w:rStyle w:val="FontStyle163"/>
          <w:sz w:val="24"/>
        </w:rPr>
        <w:t xml:space="preserve">Римская республика в </w:t>
      </w:r>
      <w:r w:rsidRPr="0063616E">
        <w:rPr>
          <w:rStyle w:val="FontStyle162"/>
          <w:bCs/>
          <w:sz w:val="24"/>
          <w:lang w:val="en-US"/>
        </w:rPr>
        <w:t>III</w:t>
      </w:r>
      <w:r w:rsidRPr="0063616E">
        <w:rPr>
          <w:rStyle w:val="FontStyle162"/>
          <w:bCs/>
          <w:sz w:val="24"/>
        </w:rPr>
        <w:t xml:space="preserve">—I </w:t>
      </w:r>
      <w:r w:rsidRPr="0063616E">
        <w:rPr>
          <w:rStyle w:val="FontStyle163"/>
          <w:sz w:val="24"/>
        </w:rPr>
        <w:t>вв. до н. э.</w:t>
      </w:r>
    </w:p>
    <w:p w:rsidR="0043133F" w:rsidRPr="0063616E" w:rsidRDefault="0043133F" w:rsidP="00E45A03">
      <w:pPr>
        <w:pStyle w:val="Style116"/>
        <w:widowControl/>
        <w:numPr>
          <w:ilvl w:val="0"/>
          <w:numId w:val="3"/>
        </w:numPr>
        <w:tabs>
          <w:tab w:val="left" w:pos="547"/>
        </w:tabs>
        <w:spacing w:line="240" w:lineRule="auto"/>
        <w:rPr>
          <w:rStyle w:val="FontStyle163"/>
          <w:sz w:val="24"/>
        </w:rPr>
      </w:pPr>
      <w:r w:rsidRPr="0063616E">
        <w:rPr>
          <w:rStyle w:val="FontStyle163"/>
          <w:sz w:val="24"/>
        </w:rPr>
        <w:t xml:space="preserve"> Римская империя в </w:t>
      </w:r>
      <w:r w:rsidRPr="0063616E">
        <w:rPr>
          <w:rStyle w:val="FontStyle162"/>
          <w:bCs/>
          <w:sz w:val="24"/>
          <w:lang w:val="en-US"/>
        </w:rPr>
        <w:t>I</w:t>
      </w:r>
      <w:r w:rsidRPr="0063616E">
        <w:rPr>
          <w:rStyle w:val="FontStyle162"/>
          <w:bCs/>
          <w:sz w:val="24"/>
        </w:rPr>
        <w:t xml:space="preserve">—III </w:t>
      </w:r>
      <w:r w:rsidRPr="0063616E">
        <w:rPr>
          <w:rStyle w:val="FontStyle163"/>
          <w:sz w:val="24"/>
        </w:rPr>
        <w:t>вв. н. э.</w:t>
      </w:r>
    </w:p>
    <w:p w:rsidR="0043133F" w:rsidRPr="0063616E" w:rsidRDefault="0043133F" w:rsidP="00E45A03">
      <w:pPr>
        <w:pStyle w:val="Style116"/>
        <w:widowControl/>
        <w:tabs>
          <w:tab w:val="left" w:pos="-1134"/>
        </w:tabs>
        <w:spacing w:line="240" w:lineRule="auto"/>
        <w:ind w:firstLine="142"/>
        <w:rPr>
          <w:rStyle w:val="FontStyle163"/>
          <w:sz w:val="24"/>
        </w:rPr>
      </w:pPr>
      <w:r w:rsidRPr="0063616E">
        <w:rPr>
          <w:rStyle w:val="FontStyle163"/>
          <w:sz w:val="24"/>
        </w:rPr>
        <w:t xml:space="preserve">  13.Римская империя в </w:t>
      </w:r>
      <w:r w:rsidRPr="0063616E">
        <w:rPr>
          <w:rStyle w:val="FontStyle162"/>
          <w:bCs/>
          <w:sz w:val="24"/>
        </w:rPr>
        <w:t xml:space="preserve">IV—V </w:t>
      </w:r>
      <w:r w:rsidRPr="0063616E">
        <w:rPr>
          <w:rStyle w:val="FontStyle163"/>
          <w:sz w:val="24"/>
        </w:rPr>
        <w:t>вв. Падение Западной Римской империи.</w:t>
      </w:r>
    </w:p>
    <w:p w:rsidR="0043133F" w:rsidRPr="0063616E" w:rsidRDefault="0043133F" w:rsidP="00E45A03">
      <w:pPr>
        <w:pStyle w:val="Style7"/>
        <w:widowControl/>
        <w:spacing w:line="240" w:lineRule="auto"/>
        <w:ind w:left="533"/>
        <w:jc w:val="both"/>
        <w:rPr>
          <w:rStyle w:val="FontStyle132"/>
          <w:rFonts w:ascii="Times New Roman" w:hAnsi="Times New Roman"/>
          <w:bCs/>
          <w:sz w:val="24"/>
        </w:rPr>
      </w:pPr>
      <w:r w:rsidRPr="0063616E">
        <w:rPr>
          <w:rStyle w:val="FontStyle132"/>
          <w:rFonts w:ascii="Times New Roman" w:hAnsi="Times New Roman"/>
          <w:bCs/>
          <w:sz w:val="24"/>
        </w:rPr>
        <w:t>Список образовательных цифровых и Интернет-ресурсов по истории Древнего мира</w:t>
      </w:r>
    </w:p>
    <w:p w:rsidR="0043133F" w:rsidRPr="0063616E" w:rsidRDefault="0043133F" w:rsidP="00E45A03">
      <w:pPr>
        <w:pStyle w:val="Style4"/>
        <w:widowControl/>
        <w:jc w:val="both"/>
        <w:rPr>
          <w:rStyle w:val="FontStyle128"/>
          <w:bCs/>
          <w:iCs/>
          <w:sz w:val="24"/>
        </w:rPr>
      </w:pPr>
      <w:r w:rsidRPr="0063616E">
        <w:rPr>
          <w:rStyle w:val="FontStyle128"/>
          <w:bCs/>
          <w:iCs/>
          <w:sz w:val="24"/>
        </w:rPr>
        <w:t>Интернет -ресурсы</w:t>
      </w:r>
    </w:p>
    <w:p w:rsidR="0043133F" w:rsidRPr="0063616E" w:rsidRDefault="0043133F" w:rsidP="00E45A03">
      <w:pPr>
        <w:pStyle w:val="Style116"/>
        <w:widowControl/>
        <w:tabs>
          <w:tab w:val="left" w:pos="552"/>
        </w:tabs>
        <w:spacing w:line="240" w:lineRule="auto"/>
        <w:ind w:firstLine="298"/>
        <w:rPr>
          <w:rStyle w:val="FontStyle163"/>
          <w:sz w:val="24"/>
        </w:rPr>
      </w:pPr>
      <w:r w:rsidRPr="0063616E">
        <w:rPr>
          <w:rStyle w:val="FontStyle163"/>
          <w:sz w:val="24"/>
        </w:rPr>
        <w:t>1.</w:t>
      </w:r>
      <w:r w:rsidRPr="0063616E">
        <w:rPr>
          <w:rStyle w:val="FontStyle163"/>
          <w:sz w:val="24"/>
        </w:rPr>
        <w:tab/>
        <w:t>Презентации по истории Древнего мира на образовательном ресурсе «Архив учебных программ и презентаций»:</w:t>
      </w:r>
    </w:p>
    <w:p w:rsidR="0043133F" w:rsidRPr="0063616E" w:rsidRDefault="0043133F" w:rsidP="00E45A03">
      <w:pPr>
        <w:pStyle w:val="Style2"/>
        <w:widowControl/>
        <w:spacing w:line="240" w:lineRule="auto"/>
        <w:ind w:left="418" w:firstLine="0"/>
        <w:rPr>
          <w:rStyle w:val="FontStyle163"/>
          <w:sz w:val="24"/>
          <w:u w:val="single"/>
          <w:lang w:val="en-US" w:eastAsia="en-US"/>
        </w:rPr>
      </w:pPr>
      <w:hyperlink r:id="rId5" w:history="1">
        <w:r w:rsidRPr="0063616E">
          <w:rPr>
            <w:rStyle w:val="FontStyle163"/>
            <w:sz w:val="24"/>
            <w:u w:val="single"/>
            <w:lang w:val="en-US" w:eastAsia="en-US"/>
          </w:rPr>
          <w:t>http://www.rusedu.ru/subcat</w:t>
        </w:r>
      </w:hyperlink>
      <w:r w:rsidRPr="0063616E">
        <w:rPr>
          <w:rStyle w:val="FontStyle163"/>
          <w:sz w:val="24"/>
          <w:u w:val="single"/>
          <w:lang w:val="en-US" w:eastAsia="en-US"/>
        </w:rPr>
        <w:t xml:space="preserve"> 32.html</w:t>
      </w:r>
    </w:p>
    <w:p w:rsidR="0043133F" w:rsidRPr="0063616E" w:rsidRDefault="0043133F" w:rsidP="00E45A03">
      <w:pPr>
        <w:pStyle w:val="Style2"/>
        <w:widowControl/>
        <w:spacing w:line="240" w:lineRule="auto"/>
        <w:rPr>
          <w:rStyle w:val="FontStyle163"/>
          <w:sz w:val="24"/>
        </w:rPr>
      </w:pPr>
      <w:r w:rsidRPr="0063616E">
        <w:rPr>
          <w:rStyle w:val="FontStyle163"/>
          <w:sz w:val="24"/>
        </w:rPr>
        <w:t>На сайте можно найти информацию по следующим темам: Древний Египет, Китай, Индия, Персия, Древняя Греция.</w:t>
      </w:r>
    </w:p>
    <w:p w:rsidR="0043133F" w:rsidRPr="0063616E" w:rsidRDefault="0043133F" w:rsidP="00E45A03">
      <w:pPr>
        <w:pStyle w:val="Style116"/>
        <w:widowControl/>
        <w:tabs>
          <w:tab w:val="left" w:pos="552"/>
        </w:tabs>
        <w:spacing w:line="240" w:lineRule="auto"/>
        <w:ind w:firstLine="298"/>
        <w:rPr>
          <w:rStyle w:val="FontStyle163"/>
          <w:sz w:val="24"/>
        </w:rPr>
      </w:pPr>
      <w:r w:rsidRPr="0063616E">
        <w:rPr>
          <w:rStyle w:val="FontStyle163"/>
          <w:sz w:val="24"/>
        </w:rPr>
        <w:t>2.</w:t>
      </w:r>
      <w:r w:rsidRPr="0063616E">
        <w:rPr>
          <w:rStyle w:val="FontStyle163"/>
          <w:sz w:val="24"/>
        </w:rPr>
        <w:tab/>
        <w:t>Презентации по истории Древнего мира на сайте «Единая коллекция цифровых образовательных ресурсов»:</w:t>
      </w:r>
    </w:p>
    <w:p w:rsidR="0043133F" w:rsidRPr="0063616E" w:rsidRDefault="0043133F" w:rsidP="00E45A03">
      <w:pPr>
        <w:pStyle w:val="Style2"/>
        <w:widowControl/>
        <w:spacing w:line="240" w:lineRule="auto"/>
        <w:ind w:left="427" w:firstLine="0"/>
        <w:rPr>
          <w:rStyle w:val="FontStyle163"/>
          <w:sz w:val="24"/>
          <w:u w:val="single"/>
          <w:lang w:eastAsia="en-US"/>
        </w:rPr>
      </w:pPr>
      <w:hyperlink r:id="rId6" w:history="1">
        <w:r w:rsidRPr="0063616E">
          <w:rPr>
            <w:rStyle w:val="FontStyle163"/>
            <w:sz w:val="24"/>
            <w:u w:val="single"/>
            <w:lang w:val="en-US" w:eastAsia="en-US"/>
          </w:rPr>
          <w:t>http</w:t>
        </w:r>
        <w:r w:rsidRPr="0063616E">
          <w:rPr>
            <w:rStyle w:val="FontStyle163"/>
            <w:sz w:val="24"/>
            <w:u w:val="single"/>
            <w:lang w:eastAsia="en-US"/>
          </w:rPr>
          <w:t>://</w:t>
        </w:r>
        <w:r w:rsidRPr="0063616E">
          <w:rPr>
            <w:rStyle w:val="FontStyle163"/>
            <w:sz w:val="24"/>
            <w:u w:val="single"/>
            <w:lang w:val="en-US" w:eastAsia="en-US"/>
          </w:rPr>
          <w:t>school</w:t>
        </w:r>
        <w:r w:rsidRPr="0063616E">
          <w:rPr>
            <w:rStyle w:val="FontStyle163"/>
            <w:sz w:val="24"/>
            <w:u w:val="single"/>
            <w:lang w:eastAsia="en-US"/>
          </w:rPr>
          <w:t>-</w:t>
        </w:r>
        <w:r w:rsidRPr="0063616E">
          <w:rPr>
            <w:rStyle w:val="FontStyle163"/>
            <w:sz w:val="24"/>
            <w:u w:val="single"/>
            <w:lang w:val="en-US" w:eastAsia="en-US"/>
          </w:rPr>
          <w:t>collection</w:t>
        </w:r>
        <w:r w:rsidRPr="0063616E">
          <w:rPr>
            <w:rStyle w:val="FontStyle163"/>
            <w:sz w:val="24"/>
            <w:u w:val="single"/>
            <w:lang w:eastAsia="en-US"/>
          </w:rPr>
          <w:t>.</w:t>
        </w:r>
        <w:r w:rsidRPr="0063616E">
          <w:rPr>
            <w:rStyle w:val="FontStyle163"/>
            <w:sz w:val="24"/>
            <w:u w:val="single"/>
            <w:lang w:val="en-US" w:eastAsia="en-US"/>
          </w:rPr>
          <w:t>edu</w:t>
        </w:r>
        <w:r w:rsidRPr="0063616E">
          <w:rPr>
            <w:rStyle w:val="FontStyle163"/>
            <w:sz w:val="24"/>
            <w:u w:val="single"/>
            <w:lang w:eastAsia="en-US"/>
          </w:rPr>
          <w:t>.</w:t>
        </w:r>
        <w:r w:rsidRPr="0063616E">
          <w:rPr>
            <w:rStyle w:val="FontStyle163"/>
            <w:sz w:val="24"/>
            <w:u w:val="single"/>
            <w:lang w:val="en-US" w:eastAsia="en-US"/>
          </w:rPr>
          <w:t>ru</w:t>
        </w:r>
        <w:r w:rsidRPr="0063616E">
          <w:rPr>
            <w:rStyle w:val="FontStyle163"/>
            <w:sz w:val="24"/>
            <w:u w:val="single"/>
            <w:lang w:eastAsia="en-US"/>
          </w:rPr>
          <w:t>/</w:t>
        </w:r>
      </w:hyperlink>
    </w:p>
    <w:p w:rsidR="0043133F" w:rsidRPr="0063616E" w:rsidRDefault="0043133F" w:rsidP="00E45A03">
      <w:pPr>
        <w:pStyle w:val="Style2"/>
        <w:widowControl/>
        <w:spacing w:line="240" w:lineRule="auto"/>
        <w:ind w:firstLine="283"/>
        <w:rPr>
          <w:rStyle w:val="FontStyle163"/>
          <w:sz w:val="24"/>
        </w:rPr>
      </w:pPr>
      <w:r w:rsidRPr="0063616E">
        <w:rPr>
          <w:rStyle w:val="FontStyle163"/>
          <w:sz w:val="24"/>
        </w:rPr>
        <w:t>На сайте можно найти информацию по следующим темам: Возникновение христианства; Гражданские войны в Риме. Юлий Цезарь; Жители Древнего Рима; Завоевание Римом Италии.</w:t>
      </w:r>
    </w:p>
    <w:p w:rsidR="0043133F" w:rsidRPr="0063616E" w:rsidRDefault="0043133F" w:rsidP="00E45A03">
      <w:pPr>
        <w:pStyle w:val="Style116"/>
        <w:widowControl/>
        <w:tabs>
          <w:tab w:val="left" w:pos="552"/>
        </w:tabs>
        <w:spacing w:line="240" w:lineRule="auto"/>
        <w:ind w:firstLine="298"/>
        <w:rPr>
          <w:rStyle w:val="FontStyle163"/>
          <w:sz w:val="24"/>
        </w:rPr>
      </w:pPr>
      <w:r w:rsidRPr="0063616E">
        <w:rPr>
          <w:rStyle w:val="FontStyle163"/>
          <w:sz w:val="24"/>
        </w:rPr>
        <w:t>3.</w:t>
      </w:r>
      <w:r w:rsidRPr="0063616E">
        <w:rPr>
          <w:rStyle w:val="FontStyle163"/>
          <w:sz w:val="24"/>
        </w:rPr>
        <w:tab/>
        <w:t>Прочие ресурсы по истории Древнего мира по различным темам:</w:t>
      </w:r>
    </w:p>
    <w:p w:rsidR="0043133F" w:rsidRPr="0063616E" w:rsidRDefault="0043133F" w:rsidP="00E45A03">
      <w:pPr>
        <w:pStyle w:val="Style101"/>
        <w:widowControl/>
        <w:tabs>
          <w:tab w:val="left" w:pos="667"/>
        </w:tabs>
        <w:spacing w:line="240" w:lineRule="auto"/>
        <w:ind w:left="437" w:firstLine="0"/>
        <w:rPr>
          <w:rStyle w:val="FontStyle163"/>
          <w:sz w:val="24"/>
        </w:rPr>
      </w:pPr>
      <w:r w:rsidRPr="0063616E">
        <w:rPr>
          <w:rStyle w:val="FontStyle163"/>
          <w:sz w:val="24"/>
        </w:rPr>
        <w:t>•</w:t>
      </w:r>
      <w:r w:rsidRPr="0063616E">
        <w:rPr>
          <w:rStyle w:val="FontStyle163"/>
          <w:sz w:val="24"/>
        </w:rPr>
        <w:tab/>
        <w:t>История Древнего Египта:</w:t>
      </w:r>
    </w:p>
    <w:p w:rsidR="0043133F" w:rsidRPr="0063616E" w:rsidRDefault="0043133F" w:rsidP="00E45A03">
      <w:pPr>
        <w:pStyle w:val="Style1"/>
        <w:widowControl/>
        <w:spacing w:line="240" w:lineRule="auto"/>
        <w:ind w:left="437" w:right="2208"/>
        <w:rPr>
          <w:rStyle w:val="FontStyle163"/>
          <w:sz w:val="24"/>
          <w:u w:val="single"/>
          <w:lang w:eastAsia="en-US"/>
        </w:rPr>
      </w:pPr>
      <w:r w:rsidRPr="0063616E">
        <w:rPr>
          <w:rStyle w:val="FontStyle163"/>
          <w:sz w:val="24"/>
          <w:u w:val="single"/>
          <w:lang w:val="en-US" w:eastAsia="en-US"/>
        </w:rPr>
        <w:t>http</w:t>
      </w:r>
      <w:r w:rsidRPr="00C2797C">
        <w:rPr>
          <w:rStyle w:val="FontStyle163"/>
          <w:sz w:val="24"/>
          <w:u w:val="single"/>
          <w:lang w:val="en-US" w:eastAsia="en-US"/>
        </w:rPr>
        <w:t>: //</w:t>
      </w:r>
      <w:r w:rsidRPr="0063616E">
        <w:rPr>
          <w:rStyle w:val="FontStyle163"/>
          <w:sz w:val="24"/>
          <w:u w:val="single"/>
          <w:lang w:val="en-US" w:eastAsia="en-US"/>
        </w:rPr>
        <w:t>maat</w:t>
      </w:r>
      <w:r w:rsidRPr="00C2797C">
        <w:rPr>
          <w:rStyle w:val="FontStyle163"/>
          <w:sz w:val="24"/>
          <w:u w:val="single"/>
          <w:lang w:val="en-US" w:eastAsia="en-US"/>
        </w:rPr>
        <w:t>.</w:t>
      </w:r>
      <w:r w:rsidRPr="0063616E">
        <w:rPr>
          <w:rStyle w:val="FontStyle163"/>
          <w:sz w:val="24"/>
          <w:u w:val="single"/>
          <w:lang w:val="en-US" w:eastAsia="en-US"/>
        </w:rPr>
        <w:t>org</w:t>
      </w:r>
      <w:r w:rsidRPr="00C2797C">
        <w:rPr>
          <w:rStyle w:val="FontStyle163"/>
          <w:sz w:val="24"/>
          <w:u w:val="single"/>
          <w:lang w:val="en-US" w:eastAsia="en-US"/>
        </w:rPr>
        <w:t xml:space="preserve">, </w:t>
      </w:r>
      <w:r w:rsidRPr="0063616E">
        <w:rPr>
          <w:rStyle w:val="FontStyle163"/>
          <w:sz w:val="24"/>
          <w:u w:val="single"/>
          <w:lang w:val="en-US" w:eastAsia="en-US"/>
        </w:rPr>
        <w:t>ru</w:t>
      </w:r>
      <w:r w:rsidRPr="00C2797C">
        <w:rPr>
          <w:rStyle w:val="FontStyle163"/>
          <w:sz w:val="24"/>
          <w:u w:val="single"/>
          <w:lang w:val="en-US" w:eastAsia="en-US"/>
        </w:rPr>
        <w:t>/</w:t>
      </w:r>
      <w:r w:rsidRPr="0063616E">
        <w:rPr>
          <w:rStyle w:val="FontStyle163"/>
          <w:sz w:val="24"/>
          <w:u w:val="single"/>
          <w:lang w:val="en-US" w:eastAsia="en-US"/>
        </w:rPr>
        <w:t>about</w:t>
      </w:r>
      <w:r w:rsidRPr="00C2797C">
        <w:rPr>
          <w:rStyle w:val="FontStyle163"/>
          <w:sz w:val="24"/>
          <w:u w:val="single"/>
          <w:lang w:val="en-US" w:eastAsia="en-US"/>
        </w:rPr>
        <w:t>/</w:t>
      </w:r>
      <w:r w:rsidRPr="0063616E">
        <w:rPr>
          <w:rStyle w:val="FontStyle163"/>
          <w:sz w:val="24"/>
          <w:u w:val="single"/>
          <w:lang w:val="en-US" w:eastAsia="en-US"/>
        </w:rPr>
        <w:t>lectures</w:t>
      </w:r>
      <w:r w:rsidRPr="00C2797C">
        <w:rPr>
          <w:rStyle w:val="FontStyle163"/>
          <w:sz w:val="24"/>
          <w:u w:val="single"/>
          <w:lang w:val="en-US" w:eastAsia="en-US"/>
        </w:rPr>
        <w:t>.</w:t>
      </w:r>
      <w:r w:rsidRPr="0063616E">
        <w:rPr>
          <w:rStyle w:val="FontStyle163"/>
          <w:sz w:val="24"/>
          <w:u w:val="single"/>
          <w:lang w:val="en-US" w:eastAsia="en-US"/>
        </w:rPr>
        <w:t>shtmlhttp</w:t>
      </w:r>
      <w:r w:rsidRPr="00C2797C">
        <w:rPr>
          <w:rStyle w:val="FontStyle163"/>
          <w:sz w:val="24"/>
          <w:u w:val="single"/>
          <w:lang w:val="en-US" w:eastAsia="en-US"/>
        </w:rPr>
        <w:t>: //</w:t>
      </w:r>
      <w:r w:rsidRPr="0063616E">
        <w:rPr>
          <w:rStyle w:val="FontStyle163"/>
          <w:sz w:val="24"/>
          <w:u w:val="single"/>
          <w:lang w:val="en-US" w:eastAsia="en-US"/>
        </w:rPr>
        <w:t>www</w:t>
      </w:r>
      <w:r w:rsidRPr="00C2797C">
        <w:rPr>
          <w:rStyle w:val="FontStyle163"/>
          <w:sz w:val="24"/>
          <w:u w:val="single"/>
          <w:lang w:val="en-US" w:eastAsia="en-US"/>
        </w:rPr>
        <w:t>.</w:t>
      </w:r>
      <w:hyperlink r:id="rId7" w:history="1">
        <w:r w:rsidRPr="0063616E">
          <w:rPr>
            <w:rStyle w:val="FontStyle163"/>
            <w:sz w:val="24"/>
            <w:u w:val="single"/>
            <w:lang w:val="en-US" w:eastAsia="en-US"/>
          </w:rPr>
          <w:t>kemet</w:t>
        </w:r>
        <w:r w:rsidRPr="0063616E">
          <w:rPr>
            <w:rStyle w:val="FontStyle163"/>
            <w:sz w:val="24"/>
            <w:u w:val="single"/>
            <w:lang w:eastAsia="en-US"/>
          </w:rPr>
          <w:t>.</w:t>
        </w:r>
        <w:r w:rsidRPr="0063616E">
          <w:rPr>
            <w:rStyle w:val="FontStyle163"/>
            <w:sz w:val="24"/>
            <w:u w:val="single"/>
            <w:lang w:val="en-US" w:eastAsia="en-US"/>
          </w:rPr>
          <w:t>ru</w:t>
        </w:r>
      </w:hyperlink>
    </w:p>
    <w:p w:rsidR="0043133F" w:rsidRPr="0063616E" w:rsidRDefault="0043133F" w:rsidP="00E45A03">
      <w:pPr>
        <w:pStyle w:val="Style101"/>
        <w:widowControl/>
        <w:tabs>
          <w:tab w:val="left" w:pos="509"/>
        </w:tabs>
        <w:spacing w:line="240" w:lineRule="auto"/>
        <w:ind w:firstLine="278"/>
        <w:rPr>
          <w:rStyle w:val="FontStyle163"/>
          <w:sz w:val="24"/>
        </w:rPr>
      </w:pPr>
      <w:r w:rsidRPr="0063616E">
        <w:rPr>
          <w:rStyle w:val="FontStyle163"/>
          <w:sz w:val="24"/>
        </w:rPr>
        <w:t>•</w:t>
      </w:r>
      <w:r w:rsidRPr="0063616E">
        <w:rPr>
          <w:rStyle w:val="FontStyle163"/>
          <w:sz w:val="24"/>
        </w:rPr>
        <w:tab/>
        <w:t>Электронная библиотека исторических источников от вавилонских глиняных табличек до Библии с комментариями «Древняя история мира»:</w:t>
      </w:r>
    </w:p>
    <w:p w:rsidR="0043133F" w:rsidRPr="0063616E" w:rsidRDefault="0043133F" w:rsidP="00E45A03">
      <w:pPr>
        <w:pStyle w:val="Style2"/>
        <w:widowControl/>
        <w:spacing w:line="240" w:lineRule="auto"/>
        <w:ind w:left="446" w:firstLine="0"/>
        <w:rPr>
          <w:rStyle w:val="FontStyle163"/>
          <w:sz w:val="24"/>
          <w:u w:val="single"/>
          <w:lang w:val="en-US" w:eastAsia="en-US"/>
        </w:rPr>
      </w:pPr>
      <w:r w:rsidRPr="0063616E">
        <w:rPr>
          <w:rStyle w:val="FontStyle163"/>
          <w:sz w:val="24"/>
          <w:u w:val="single"/>
          <w:lang w:val="en-US" w:eastAsia="en-US"/>
        </w:rPr>
        <w:t xml:space="preserve">http: //www, earth- </w:t>
      </w:r>
      <w:hyperlink r:id="rId8" w:history="1">
        <w:r w:rsidRPr="0063616E">
          <w:rPr>
            <w:rStyle w:val="FontStyle163"/>
            <w:sz w:val="24"/>
            <w:u w:val="single"/>
            <w:lang w:val="en-US" w:eastAsia="en-US"/>
          </w:rPr>
          <w:t>history.com/</w:t>
        </w:r>
      </w:hyperlink>
    </w:p>
    <w:p w:rsidR="0043133F" w:rsidRPr="0063616E" w:rsidRDefault="0043133F" w:rsidP="00E45A03">
      <w:pPr>
        <w:pStyle w:val="Style101"/>
        <w:widowControl/>
        <w:tabs>
          <w:tab w:val="left" w:pos="509"/>
        </w:tabs>
        <w:spacing w:line="240" w:lineRule="auto"/>
        <w:ind w:firstLine="278"/>
        <w:rPr>
          <w:rStyle w:val="FontStyle163"/>
          <w:sz w:val="24"/>
        </w:rPr>
      </w:pPr>
      <w:r w:rsidRPr="0063616E">
        <w:rPr>
          <w:rStyle w:val="FontStyle163"/>
          <w:sz w:val="24"/>
        </w:rPr>
        <w:t>•</w:t>
      </w:r>
      <w:r w:rsidRPr="0063616E">
        <w:rPr>
          <w:rStyle w:val="FontStyle163"/>
          <w:sz w:val="24"/>
        </w:rPr>
        <w:tab/>
        <w:t>Мировая художественная культура. Древний мир: от пер</w:t>
      </w:r>
      <w:r w:rsidRPr="0063616E">
        <w:rPr>
          <w:rStyle w:val="FontStyle163"/>
          <w:sz w:val="24"/>
        </w:rPr>
        <w:softHyphen/>
        <w:t>вобытности до Рима:</w:t>
      </w:r>
    </w:p>
    <w:p w:rsidR="0043133F" w:rsidRPr="0063616E" w:rsidRDefault="0043133F" w:rsidP="00E45A03">
      <w:pPr>
        <w:pStyle w:val="Style2"/>
        <w:widowControl/>
        <w:spacing w:line="240" w:lineRule="auto"/>
        <w:ind w:left="451" w:firstLine="0"/>
        <w:rPr>
          <w:rStyle w:val="FontStyle163"/>
          <w:sz w:val="24"/>
          <w:u w:val="single"/>
          <w:lang w:eastAsia="en-US"/>
        </w:rPr>
      </w:pPr>
      <w:hyperlink r:id="rId9" w:history="1">
        <w:r w:rsidRPr="0063616E">
          <w:rPr>
            <w:rStyle w:val="FontStyle163"/>
            <w:sz w:val="24"/>
            <w:u w:val="single"/>
            <w:lang w:val="en-US" w:eastAsia="en-US"/>
          </w:rPr>
          <w:t>http</w:t>
        </w:r>
        <w:r w:rsidRPr="0063616E">
          <w:rPr>
            <w:rStyle w:val="FontStyle163"/>
            <w:sz w:val="24"/>
            <w:u w:val="single"/>
            <w:lang w:eastAsia="en-US"/>
          </w:rPr>
          <w:t>://</w:t>
        </w:r>
        <w:r w:rsidRPr="0063616E">
          <w:rPr>
            <w:rStyle w:val="FontStyle163"/>
            <w:sz w:val="24"/>
            <w:u w:val="single"/>
            <w:lang w:val="en-US" w:eastAsia="en-US"/>
          </w:rPr>
          <w:t>www</w:t>
        </w:r>
        <w:r w:rsidRPr="0063616E">
          <w:rPr>
            <w:rStyle w:val="FontStyle163"/>
            <w:sz w:val="24"/>
            <w:u w:val="single"/>
            <w:lang w:eastAsia="en-US"/>
          </w:rPr>
          <w:t>.</w:t>
        </w:r>
        <w:r w:rsidRPr="0063616E">
          <w:rPr>
            <w:rStyle w:val="FontStyle163"/>
            <w:sz w:val="24"/>
            <w:u w:val="single"/>
            <w:lang w:val="en-US" w:eastAsia="en-US"/>
          </w:rPr>
          <w:t>mhk</w:t>
        </w:r>
        <w:r w:rsidRPr="0063616E">
          <w:rPr>
            <w:rStyle w:val="FontStyle163"/>
            <w:sz w:val="24"/>
            <w:u w:val="single"/>
            <w:lang w:eastAsia="en-US"/>
          </w:rPr>
          <w:t>.</w:t>
        </w:r>
        <w:r w:rsidRPr="0063616E">
          <w:rPr>
            <w:rStyle w:val="FontStyle163"/>
            <w:sz w:val="24"/>
            <w:u w:val="single"/>
            <w:lang w:val="en-US" w:eastAsia="en-US"/>
          </w:rPr>
          <w:t>spb</w:t>
        </w:r>
        <w:r w:rsidRPr="0063616E">
          <w:rPr>
            <w:rStyle w:val="FontStyle163"/>
            <w:sz w:val="24"/>
            <w:u w:val="single"/>
            <w:lang w:eastAsia="en-US"/>
          </w:rPr>
          <w:t>.</w:t>
        </w:r>
        <w:r w:rsidRPr="0063616E">
          <w:rPr>
            <w:rStyle w:val="FontStyle163"/>
            <w:sz w:val="24"/>
            <w:u w:val="single"/>
            <w:lang w:val="en-US" w:eastAsia="en-US"/>
          </w:rPr>
          <w:t>ru</w:t>
        </w:r>
        <w:r w:rsidRPr="0063616E">
          <w:rPr>
            <w:rStyle w:val="FontStyle163"/>
            <w:sz w:val="24"/>
            <w:u w:val="single"/>
            <w:lang w:eastAsia="en-US"/>
          </w:rPr>
          <w:t>/</w:t>
        </w:r>
      </w:hyperlink>
    </w:p>
    <w:p w:rsidR="0043133F" w:rsidRPr="0063616E" w:rsidRDefault="0043133F" w:rsidP="00E45A03">
      <w:pPr>
        <w:pStyle w:val="Style101"/>
        <w:widowControl/>
        <w:tabs>
          <w:tab w:val="left" w:pos="667"/>
        </w:tabs>
        <w:spacing w:line="240" w:lineRule="auto"/>
        <w:ind w:left="437" w:firstLine="0"/>
        <w:rPr>
          <w:rStyle w:val="FontStyle163"/>
          <w:sz w:val="24"/>
        </w:rPr>
      </w:pPr>
      <w:r w:rsidRPr="0063616E">
        <w:rPr>
          <w:rStyle w:val="FontStyle163"/>
          <w:sz w:val="24"/>
        </w:rPr>
        <w:t>•</w:t>
      </w:r>
      <w:r w:rsidRPr="0063616E">
        <w:rPr>
          <w:rStyle w:val="FontStyle163"/>
          <w:sz w:val="24"/>
        </w:rPr>
        <w:tab/>
        <w:t>Античная мифология:</w:t>
      </w:r>
    </w:p>
    <w:p w:rsidR="0043133F" w:rsidRPr="0063616E" w:rsidRDefault="0043133F" w:rsidP="00E45A03">
      <w:pPr>
        <w:pStyle w:val="Style2"/>
        <w:widowControl/>
        <w:spacing w:line="240" w:lineRule="auto"/>
        <w:ind w:left="456" w:firstLine="0"/>
        <w:rPr>
          <w:rStyle w:val="FontStyle163"/>
          <w:sz w:val="24"/>
          <w:u w:val="single"/>
          <w:lang w:eastAsia="en-US"/>
        </w:rPr>
      </w:pPr>
      <w:hyperlink r:id="rId10" w:history="1">
        <w:r w:rsidRPr="0063616E">
          <w:rPr>
            <w:rStyle w:val="FontStyle163"/>
            <w:sz w:val="24"/>
            <w:u w:val="single"/>
            <w:lang w:val="en-US" w:eastAsia="en-US"/>
          </w:rPr>
          <w:t>http</w:t>
        </w:r>
        <w:r w:rsidRPr="0063616E">
          <w:rPr>
            <w:rStyle w:val="FontStyle163"/>
            <w:sz w:val="24"/>
            <w:u w:val="single"/>
            <w:lang w:eastAsia="en-US"/>
          </w:rPr>
          <w:t>://</w:t>
        </w:r>
        <w:r w:rsidRPr="0063616E">
          <w:rPr>
            <w:rStyle w:val="FontStyle163"/>
            <w:sz w:val="24"/>
            <w:u w:val="single"/>
            <w:lang w:val="en-US" w:eastAsia="en-US"/>
          </w:rPr>
          <w:t>mythology</w:t>
        </w:r>
        <w:r w:rsidRPr="0063616E">
          <w:rPr>
            <w:rStyle w:val="FontStyle163"/>
            <w:sz w:val="24"/>
            <w:u w:val="single"/>
            <w:lang w:eastAsia="en-US"/>
          </w:rPr>
          <w:t>.</w:t>
        </w:r>
        <w:r w:rsidRPr="0063616E">
          <w:rPr>
            <w:rStyle w:val="FontStyle163"/>
            <w:sz w:val="24"/>
            <w:u w:val="single"/>
            <w:lang w:val="en-US" w:eastAsia="en-US"/>
          </w:rPr>
          <w:t>sgu</w:t>
        </w:r>
        <w:r w:rsidRPr="0063616E">
          <w:rPr>
            <w:rStyle w:val="FontStyle163"/>
            <w:sz w:val="24"/>
            <w:u w:val="single"/>
            <w:lang w:eastAsia="en-US"/>
          </w:rPr>
          <w:t>.</w:t>
        </w:r>
        <w:r w:rsidRPr="0063616E">
          <w:rPr>
            <w:rStyle w:val="FontStyle163"/>
            <w:sz w:val="24"/>
            <w:u w:val="single"/>
            <w:lang w:val="en-US" w:eastAsia="en-US"/>
          </w:rPr>
          <w:t>ru</w:t>
        </w:r>
        <w:r w:rsidRPr="0063616E">
          <w:rPr>
            <w:rStyle w:val="FontStyle163"/>
            <w:sz w:val="24"/>
            <w:u w:val="single"/>
            <w:lang w:eastAsia="en-US"/>
          </w:rPr>
          <w:t>/</w:t>
        </w:r>
        <w:r w:rsidRPr="0063616E">
          <w:rPr>
            <w:rStyle w:val="FontStyle163"/>
            <w:sz w:val="24"/>
            <w:u w:val="single"/>
            <w:lang w:val="en-US" w:eastAsia="en-US"/>
          </w:rPr>
          <w:t>mythology</w:t>
        </w:r>
        <w:r w:rsidRPr="0063616E">
          <w:rPr>
            <w:rStyle w:val="FontStyle163"/>
            <w:sz w:val="24"/>
            <w:u w:val="single"/>
            <w:lang w:eastAsia="en-US"/>
          </w:rPr>
          <w:t>/</w:t>
        </w:r>
        <w:r w:rsidRPr="0063616E">
          <w:rPr>
            <w:rStyle w:val="FontStyle163"/>
            <w:sz w:val="24"/>
            <w:u w:val="single"/>
            <w:lang w:val="en-US" w:eastAsia="en-US"/>
          </w:rPr>
          <w:t>ant</w:t>
        </w:r>
        <w:r w:rsidRPr="0063616E">
          <w:rPr>
            <w:rStyle w:val="FontStyle163"/>
            <w:sz w:val="24"/>
            <w:u w:val="single"/>
            <w:lang w:eastAsia="en-US"/>
          </w:rPr>
          <w:t>/</w:t>
        </w:r>
        <w:r w:rsidRPr="0063616E">
          <w:rPr>
            <w:rStyle w:val="FontStyle163"/>
            <w:sz w:val="24"/>
            <w:u w:val="single"/>
            <w:lang w:val="en-US" w:eastAsia="en-US"/>
          </w:rPr>
          <w:t>index</w:t>
        </w:r>
        <w:r w:rsidRPr="0063616E">
          <w:rPr>
            <w:rStyle w:val="FontStyle163"/>
            <w:sz w:val="24"/>
            <w:u w:val="single"/>
            <w:lang w:eastAsia="en-US"/>
          </w:rPr>
          <w:t>.</w:t>
        </w:r>
        <w:r w:rsidRPr="0063616E">
          <w:rPr>
            <w:rStyle w:val="FontStyle163"/>
            <w:sz w:val="24"/>
            <w:u w:val="single"/>
            <w:lang w:val="en-US" w:eastAsia="en-US"/>
          </w:rPr>
          <w:t>htm</w:t>
        </w:r>
      </w:hyperlink>
    </w:p>
    <w:p w:rsidR="0043133F" w:rsidRPr="0063616E" w:rsidRDefault="0043133F" w:rsidP="00E45A03">
      <w:pPr>
        <w:pStyle w:val="Style46"/>
        <w:widowControl/>
        <w:tabs>
          <w:tab w:val="left" w:pos="667"/>
        </w:tabs>
        <w:spacing w:line="240" w:lineRule="auto"/>
        <w:ind w:left="451" w:right="3091"/>
        <w:jc w:val="both"/>
        <w:rPr>
          <w:rStyle w:val="FontStyle163"/>
          <w:sz w:val="24"/>
          <w:u w:val="single"/>
        </w:rPr>
      </w:pPr>
      <w:r w:rsidRPr="0063616E">
        <w:rPr>
          <w:rStyle w:val="FontStyle163"/>
          <w:sz w:val="24"/>
        </w:rPr>
        <w:t>•</w:t>
      </w:r>
      <w:r w:rsidRPr="0063616E">
        <w:rPr>
          <w:rStyle w:val="FontStyle163"/>
          <w:sz w:val="24"/>
        </w:rPr>
        <w:tab/>
        <w:t xml:space="preserve">Античное христианство: </w:t>
      </w:r>
      <w:r w:rsidRPr="0063616E">
        <w:rPr>
          <w:rStyle w:val="FontStyle163"/>
          <w:sz w:val="24"/>
          <w:u w:val="single"/>
          <w:lang w:val="en-US"/>
        </w:rPr>
        <w:t>http</w:t>
      </w:r>
      <w:r w:rsidRPr="0063616E">
        <w:rPr>
          <w:rStyle w:val="FontStyle163"/>
          <w:sz w:val="24"/>
          <w:u w:val="single"/>
        </w:rPr>
        <w:t>: //</w:t>
      </w:r>
      <w:r w:rsidRPr="0063616E">
        <w:rPr>
          <w:rStyle w:val="FontStyle163"/>
          <w:sz w:val="24"/>
          <w:u w:val="single"/>
          <w:lang w:val="en-US"/>
        </w:rPr>
        <w:t>www</w:t>
      </w:r>
      <w:r w:rsidRPr="0063616E">
        <w:rPr>
          <w:rStyle w:val="FontStyle163"/>
          <w:sz w:val="24"/>
          <w:u w:val="single"/>
        </w:rPr>
        <w:t xml:space="preserve">, </w:t>
      </w:r>
      <w:r w:rsidRPr="0063616E">
        <w:rPr>
          <w:rStyle w:val="FontStyle163"/>
          <w:sz w:val="24"/>
          <w:u w:val="single"/>
          <w:lang w:val="en-US"/>
        </w:rPr>
        <w:t>verigi</w:t>
      </w:r>
      <w:r w:rsidRPr="0063616E">
        <w:rPr>
          <w:rStyle w:val="FontStyle163"/>
          <w:sz w:val="24"/>
          <w:u w:val="single"/>
        </w:rPr>
        <w:t xml:space="preserve"> .</w:t>
      </w:r>
      <w:r w:rsidRPr="0063616E">
        <w:rPr>
          <w:rStyle w:val="FontStyle163"/>
          <w:sz w:val="24"/>
          <w:u w:val="single"/>
          <w:lang w:val="en-US"/>
        </w:rPr>
        <w:t>ru</w:t>
      </w:r>
      <w:r w:rsidRPr="0063616E">
        <w:rPr>
          <w:rStyle w:val="FontStyle163"/>
          <w:sz w:val="24"/>
          <w:u w:val="single"/>
        </w:rPr>
        <w:t>/?</w:t>
      </w:r>
      <w:r w:rsidRPr="0063616E">
        <w:rPr>
          <w:rStyle w:val="FontStyle163"/>
          <w:sz w:val="24"/>
          <w:u w:val="single"/>
          <w:lang w:val="en-US"/>
        </w:rPr>
        <w:t>book</w:t>
      </w:r>
      <w:r w:rsidRPr="0063616E">
        <w:rPr>
          <w:rStyle w:val="FontStyle163"/>
          <w:sz w:val="24"/>
          <w:u w:val="single"/>
        </w:rPr>
        <w:t xml:space="preserve">=13 </w:t>
      </w:r>
      <w:hyperlink r:id="rId11" w:history="1">
        <w:r w:rsidRPr="0063616E">
          <w:rPr>
            <w:rStyle w:val="FontStyle163"/>
            <w:sz w:val="24"/>
            <w:u w:val="single"/>
            <w:lang w:val="en-US"/>
          </w:rPr>
          <w:t>http</w:t>
        </w:r>
        <w:r w:rsidRPr="0063616E">
          <w:rPr>
            <w:rStyle w:val="FontStyle163"/>
            <w:sz w:val="24"/>
            <w:u w:val="single"/>
          </w:rPr>
          <w:t>://</w:t>
        </w:r>
        <w:r w:rsidRPr="0063616E">
          <w:rPr>
            <w:rStyle w:val="FontStyle163"/>
            <w:sz w:val="24"/>
            <w:u w:val="single"/>
            <w:lang w:val="en-US"/>
          </w:rPr>
          <w:t>www</w:t>
        </w:r>
        <w:r w:rsidRPr="0063616E">
          <w:rPr>
            <w:rStyle w:val="FontStyle163"/>
            <w:sz w:val="24"/>
            <w:u w:val="single"/>
          </w:rPr>
          <w:t>.</w:t>
        </w:r>
        <w:r w:rsidRPr="0063616E">
          <w:rPr>
            <w:rStyle w:val="FontStyle163"/>
            <w:sz w:val="24"/>
            <w:u w:val="single"/>
            <w:lang w:val="en-US"/>
          </w:rPr>
          <w:t>verigi</w:t>
        </w:r>
        <w:r w:rsidRPr="0063616E">
          <w:rPr>
            <w:rStyle w:val="FontStyle163"/>
            <w:sz w:val="24"/>
            <w:u w:val="single"/>
          </w:rPr>
          <w:t>.</w:t>
        </w:r>
        <w:r w:rsidRPr="0063616E">
          <w:rPr>
            <w:rStyle w:val="FontStyle163"/>
            <w:sz w:val="24"/>
            <w:u w:val="single"/>
            <w:lang w:val="en-US"/>
          </w:rPr>
          <w:t>ru</w:t>
        </w:r>
        <w:r w:rsidRPr="0063616E">
          <w:rPr>
            <w:rStyle w:val="FontStyle163"/>
            <w:sz w:val="24"/>
            <w:u w:val="single"/>
          </w:rPr>
          <w:t>/?</w:t>
        </w:r>
        <w:r w:rsidRPr="0063616E">
          <w:rPr>
            <w:rStyle w:val="FontStyle163"/>
            <w:sz w:val="24"/>
            <w:u w:val="single"/>
            <w:lang w:val="en-US"/>
          </w:rPr>
          <w:t>book</w:t>
        </w:r>
        <w:r w:rsidRPr="0063616E">
          <w:rPr>
            <w:rStyle w:val="FontStyle163"/>
            <w:sz w:val="24"/>
            <w:u w:val="single"/>
          </w:rPr>
          <w:t xml:space="preserve">=94 </w:t>
        </w:r>
      </w:hyperlink>
      <w:r w:rsidRPr="0063616E">
        <w:rPr>
          <w:rStyle w:val="FontStyle163"/>
          <w:sz w:val="24"/>
          <w:u w:val="single"/>
          <w:lang w:val="en-US"/>
        </w:rPr>
        <w:t>http</w:t>
      </w:r>
      <w:r w:rsidRPr="0063616E">
        <w:rPr>
          <w:rStyle w:val="FontStyle163"/>
          <w:sz w:val="24"/>
          <w:u w:val="single"/>
        </w:rPr>
        <w:t>: //</w:t>
      </w:r>
      <w:r w:rsidRPr="0063616E">
        <w:rPr>
          <w:rStyle w:val="FontStyle163"/>
          <w:sz w:val="24"/>
          <w:u w:val="single"/>
          <w:lang w:val="en-US"/>
        </w:rPr>
        <w:t>www</w:t>
      </w:r>
      <w:r w:rsidRPr="0063616E">
        <w:rPr>
          <w:rStyle w:val="FontStyle163"/>
          <w:sz w:val="24"/>
          <w:u w:val="single"/>
        </w:rPr>
        <w:t xml:space="preserve">, </w:t>
      </w:r>
      <w:r w:rsidRPr="0063616E">
        <w:rPr>
          <w:rStyle w:val="FontStyle163"/>
          <w:sz w:val="24"/>
          <w:u w:val="single"/>
          <w:lang w:val="en-US"/>
        </w:rPr>
        <w:t>verigi</w:t>
      </w:r>
      <w:r w:rsidRPr="0063616E">
        <w:rPr>
          <w:rStyle w:val="FontStyle163"/>
          <w:sz w:val="24"/>
          <w:u w:val="single"/>
        </w:rPr>
        <w:t xml:space="preserve">. </w:t>
      </w:r>
      <w:r w:rsidRPr="0063616E">
        <w:rPr>
          <w:rStyle w:val="FontStyle163"/>
          <w:sz w:val="24"/>
          <w:u w:val="single"/>
          <w:lang w:val="en-US"/>
        </w:rPr>
        <w:t>ru</w:t>
      </w:r>
      <w:r w:rsidRPr="0063616E">
        <w:rPr>
          <w:rStyle w:val="FontStyle163"/>
          <w:sz w:val="24"/>
          <w:u w:val="single"/>
        </w:rPr>
        <w:t>/?</w:t>
      </w:r>
      <w:r w:rsidRPr="0063616E">
        <w:rPr>
          <w:rStyle w:val="FontStyle163"/>
          <w:sz w:val="24"/>
          <w:u w:val="single"/>
          <w:lang w:val="en-US"/>
        </w:rPr>
        <w:t>book</w:t>
      </w:r>
      <w:r w:rsidRPr="0063616E">
        <w:rPr>
          <w:rStyle w:val="FontStyle163"/>
          <w:sz w:val="24"/>
          <w:u w:val="single"/>
        </w:rPr>
        <w:t>=71</w:t>
      </w:r>
    </w:p>
    <w:p w:rsidR="0043133F" w:rsidRPr="0063616E" w:rsidRDefault="0043133F" w:rsidP="00E45A03">
      <w:pPr>
        <w:pStyle w:val="Style4"/>
        <w:widowControl/>
        <w:jc w:val="both"/>
        <w:rPr>
          <w:rStyle w:val="FontStyle128"/>
          <w:bCs/>
          <w:iCs/>
          <w:sz w:val="24"/>
        </w:rPr>
      </w:pPr>
      <w:r w:rsidRPr="0063616E">
        <w:rPr>
          <w:rStyle w:val="FontStyle128"/>
          <w:bCs/>
          <w:iCs/>
          <w:sz w:val="24"/>
        </w:rPr>
        <w:t>Электронные ресурсы</w:t>
      </w:r>
    </w:p>
    <w:p w:rsidR="0043133F" w:rsidRPr="0063616E" w:rsidRDefault="0043133F" w:rsidP="00E45A03">
      <w:pPr>
        <w:pStyle w:val="Style4"/>
        <w:widowControl/>
        <w:jc w:val="both"/>
        <w:rPr>
          <w:rStyle w:val="FontStyle163"/>
          <w:sz w:val="24"/>
        </w:rPr>
      </w:pPr>
      <w:r w:rsidRPr="0063616E">
        <w:rPr>
          <w:rStyle w:val="FontStyle163"/>
          <w:sz w:val="24"/>
        </w:rPr>
        <w:tab/>
        <w:t>-Атлас Древнего мира. — М.: Новый ДИСК.</w:t>
      </w:r>
    </w:p>
    <w:p w:rsidR="0043133F" w:rsidRPr="0063616E" w:rsidRDefault="0043133F" w:rsidP="00E45A03">
      <w:pPr>
        <w:pStyle w:val="Style4"/>
        <w:widowControl/>
        <w:jc w:val="both"/>
        <w:rPr>
          <w:rStyle w:val="FontStyle163"/>
          <w:sz w:val="24"/>
        </w:rPr>
      </w:pPr>
      <w:r w:rsidRPr="0063616E">
        <w:rPr>
          <w:rStyle w:val="FontStyle163"/>
          <w:sz w:val="24"/>
        </w:rPr>
        <w:t xml:space="preserve">          - История Древнего мира,5 кл Мультимедийное учебное пособие, «Просвещение-Медиа», 2003год.</w:t>
      </w:r>
    </w:p>
    <w:p w:rsidR="0043133F" w:rsidRPr="0063616E" w:rsidRDefault="0043133F" w:rsidP="00E45A03">
      <w:pPr>
        <w:pStyle w:val="Style101"/>
        <w:widowControl/>
        <w:tabs>
          <w:tab w:val="left" w:pos="518"/>
        </w:tabs>
        <w:spacing w:line="240" w:lineRule="auto"/>
        <w:ind w:firstLine="293"/>
        <w:rPr>
          <w:rStyle w:val="FontStyle163"/>
          <w:sz w:val="24"/>
        </w:rPr>
      </w:pPr>
    </w:p>
    <w:p w:rsidR="0043133F" w:rsidRPr="00D0272D" w:rsidRDefault="0043133F" w:rsidP="001315C6">
      <w:pPr>
        <w:pStyle w:val="Style7"/>
        <w:widowControl/>
        <w:spacing w:line="240" w:lineRule="auto"/>
        <w:jc w:val="left"/>
        <w:rPr>
          <w:rStyle w:val="FontStyle132"/>
          <w:rFonts w:ascii="Times New Roman" w:hAnsi="Times New Roman"/>
          <w:bCs/>
          <w:sz w:val="28"/>
          <w:szCs w:val="28"/>
        </w:rPr>
      </w:pPr>
      <w:r w:rsidRPr="00D0272D">
        <w:rPr>
          <w:rStyle w:val="FontStyle132"/>
          <w:rFonts w:ascii="Times New Roman" w:hAnsi="Times New Roman"/>
          <w:bCs/>
          <w:sz w:val="28"/>
          <w:szCs w:val="28"/>
        </w:rPr>
        <w:t>Список литературы для учителя</w:t>
      </w:r>
    </w:p>
    <w:p w:rsidR="0043133F" w:rsidRPr="0063616E" w:rsidRDefault="0043133F" w:rsidP="00E45A03">
      <w:pPr>
        <w:pStyle w:val="Style4"/>
        <w:widowControl/>
        <w:spacing w:before="34"/>
        <w:jc w:val="center"/>
        <w:rPr>
          <w:rStyle w:val="FontStyle128"/>
          <w:b w:val="0"/>
          <w:bCs/>
          <w:i w:val="0"/>
          <w:iCs/>
          <w:sz w:val="24"/>
        </w:rPr>
      </w:pPr>
      <w:r w:rsidRPr="0063616E">
        <w:rPr>
          <w:rStyle w:val="FontStyle128"/>
          <w:b w:val="0"/>
          <w:bCs/>
          <w:i w:val="0"/>
          <w:iCs/>
          <w:sz w:val="24"/>
        </w:rPr>
        <w:t>Основная литература</w:t>
      </w:r>
    </w:p>
    <w:p w:rsidR="0043133F" w:rsidRPr="0063616E" w:rsidRDefault="0043133F" w:rsidP="00E45A03">
      <w:pPr>
        <w:pStyle w:val="Style116"/>
        <w:widowControl/>
        <w:numPr>
          <w:ilvl w:val="0"/>
          <w:numId w:val="5"/>
        </w:numPr>
        <w:tabs>
          <w:tab w:val="left" w:pos="557"/>
        </w:tabs>
        <w:spacing w:before="110" w:line="240" w:lineRule="auto"/>
        <w:ind w:firstLine="293"/>
        <w:rPr>
          <w:rStyle w:val="FontStyle163"/>
          <w:sz w:val="24"/>
        </w:rPr>
      </w:pPr>
      <w:r w:rsidRPr="0063616E">
        <w:rPr>
          <w:rStyle w:val="FontStyle129"/>
          <w:b w:val="0"/>
          <w:bCs/>
          <w:i w:val="0"/>
          <w:iCs/>
          <w:sz w:val="24"/>
        </w:rPr>
        <w:t xml:space="preserve">Агбунов М. В. </w:t>
      </w:r>
      <w:r w:rsidRPr="0063616E">
        <w:rPr>
          <w:rStyle w:val="FontStyle163"/>
          <w:sz w:val="24"/>
        </w:rPr>
        <w:t>Античные мифы и легенды: мифологиче</w:t>
      </w:r>
      <w:r w:rsidRPr="0063616E">
        <w:rPr>
          <w:rStyle w:val="FontStyle163"/>
          <w:sz w:val="24"/>
        </w:rPr>
        <w:softHyphen/>
        <w:t>ский словарь / М. В. Агбунов. — М., 1994.</w:t>
      </w:r>
    </w:p>
    <w:p w:rsidR="0043133F" w:rsidRPr="0063616E" w:rsidRDefault="0043133F" w:rsidP="00E45A03">
      <w:pPr>
        <w:pStyle w:val="Style116"/>
        <w:widowControl/>
        <w:numPr>
          <w:ilvl w:val="0"/>
          <w:numId w:val="5"/>
        </w:numPr>
        <w:tabs>
          <w:tab w:val="left" w:pos="557"/>
        </w:tabs>
        <w:spacing w:before="72" w:line="240" w:lineRule="auto"/>
        <w:ind w:firstLine="293"/>
        <w:rPr>
          <w:rStyle w:val="FontStyle163"/>
          <w:sz w:val="24"/>
        </w:rPr>
      </w:pPr>
      <w:r w:rsidRPr="0063616E">
        <w:rPr>
          <w:rStyle w:val="FontStyle129"/>
          <w:b w:val="0"/>
          <w:bCs/>
          <w:i w:val="0"/>
          <w:iCs/>
          <w:sz w:val="24"/>
        </w:rPr>
        <w:t xml:space="preserve">Бойс М. </w:t>
      </w:r>
      <w:r w:rsidRPr="0063616E">
        <w:rPr>
          <w:rStyle w:val="FontStyle163"/>
          <w:sz w:val="24"/>
        </w:rPr>
        <w:t>Зороастрийцы: Верования и обычаи / М. Бойс. — СПб., 1994.</w:t>
      </w:r>
    </w:p>
    <w:p w:rsidR="0043133F" w:rsidRPr="0063616E" w:rsidRDefault="0043133F" w:rsidP="00E45A03">
      <w:pPr>
        <w:pStyle w:val="Style116"/>
        <w:widowControl/>
        <w:numPr>
          <w:ilvl w:val="0"/>
          <w:numId w:val="5"/>
        </w:numPr>
        <w:tabs>
          <w:tab w:val="left" w:pos="557"/>
        </w:tabs>
        <w:spacing w:before="67" w:line="240" w:lineRule="auto"/>
        <w:ind w:firstLine="293"/>
        <w:rPr>
          <w:rStyle w:val="FontStyle163"/>
          <w:sz w:val="24"/>
        </w:rPr>
      </w:pPr>
      <w:r w:rsidRPr="0063616E">
        <w:rPr>
          <w:rStyle w:val="FontStyle129"/>
          <w:b w:val="0"/>
          <w:bCs/>
          <w:i w:val="0"/>
          <w:iCs/>
          <w:sz w:val="24"/>
        </w:rPr>
        <w:t xml:space="preserve">Гуляев В. И. </w:t>
      </w:r>
      <w:r w:rsidRPr="0063616E">
        <w:rPr>
          <w:rStyle w:val="FontStyle163"/>
          <w:sz w:val="24"/>
        </w:rPr>
        <w:t>Шумер. Вавилон. Ассирия / В. И. Гуляев. — М, 2005.</w:t>
      </w:r>
    </w:p>
    <w:p w:rsidR="0043133F" w:rsidRPr="0063616E" w:rsidRDefault="0043133F" w:rsidP="00E45A03">
      <w:pPr>
        <w:pStyle w:val="Style116"/>
        <w:widowControl/>
        <w:numPr>
          <w:ilvl w:val="0"/>
          <w:numId w:val="5"/>
        </w:numPr>
        <w:tabs>
          <w:tab w:val="left" w:pos="557"/>
        </w:tabs>
        <w:spacing w:before="67" w:line="240" w:lineRule="auto"/>
        <w:ind w:firstLine="293"/>
        <w:rPr>
          <w:rStyle w:val="FontStyle163"/>
          <w:sz w:val="24"/>
        </w:rPr>
      </w:pPr>
      <w:r w:rsidRPr="0063616E">
        <w:rPr>
          <w:rStyle w:val="FontStyle129"/>
          <w:b w:val="0"/>
          <w:bCs/>
          <w:i w:val="0"/>
          <w:iCs/>
          <w:sz w:val="24"/>
        </w:rPr>
        <w:t xml:space="preserve">Ботвинник М. Н. </w:t>
      </w:r>
      <w:r w:rsidRPr="0063616E">
        <w:rPr>
          <w:rStyle w:val="FontStyle163"/>
          <w:sz w:val="24"/>
        </w:rPr>
        <w:t>Жизнеописания знаменитых греков и римлян. Римляне / М. Н. Ботвинник, М. Б. Рабинович, К А. Стра-тановский. — М, 2008.</w:t>
      </w:r>
    </w:p>
    <w:p w:rsidR="0043133F" w:rsidRPr="0063616E" w:rsidRDefault="0043133F" w:rsidP="00E45A03">
      <w:pPr>
        <w:pStyle w:val="Style116"/>
        <w:widowControl/>
        <w:numPr>
          <w:ilvl w:val="0"/>
          <w:numId w:val="5"/>
        </w:numPr>
        <w:tabs>
          <w:tab w:val="left" w:pos="557"/>
        </w:tabs>
        <w:spacing w:before="72" w:line="240" w:lineRule="auto"/>
        <w:ind w:firstLine="293"/>
        <w:rPr>
          <w:rStyle w:val="FontStyle163"/>
          <w:sz w:val="24"/>
        </w:rPr>
      </w:pPr>
      <w:r w:rsidRPr="0063616E">
        <w:rPr>
          <w:rStyle w:val="FontStyle163"/>
          <w:sz w:val="24"/>
        </w:rPr>
        <w:t>История Востока. В 6 т. Т. 1. Восток в древности / под ред. Р. Б. Рыбакова. — М., 2002.</w:t>
      </w:r>
    </w:p>
    <w:p w:rsidR="0043133F" w:rsidRPr="0063616E" w:rsidRDefault="0043133F" w:rsidP="00E45A03">
      <w:pPr>
        <w:pStyle w:val="Style116"/>
        <w:widowControl/>
        <w:numPr>
          <w:ilvl w:val="0"/>
          <w:numId w:val="5"/>
        </w:numPr>
        <w:tabs>
          <w:tab w:val="left" w:pos="557"/>
        </w:tabs>
        <w:spacing w:before="62" w:line="240" w:lineRule="auto"/>
        <w:ind w:firstLine="293"/>
        <w:rPr>
          <w:rStyle w:val="FontStyle163"/>
          <w:sz w:val="24"/>
        </w:rPr>
      </w:pPr>
      <w:r w:rsidRPr="0063616E">
        <w:rPr>
          <w:rStyle w:val="FontStyle129"/>
          <w:b w:val="0"/>
          <w:bCs/>
          <w:i w:val="0"/>
          <w:iCs/>
          <w:sz w:val="24"/>
        </w:rPr>
        <w:t>Немировский</w:t>
      </w:r>
      <w:r w:rsidRPr="0063616E">
        <w:rPr>
          <w:rStyle w:val="FontStyle129"/>
          <w:b w:val="0"/>
          <w:bCs/>
          <w:i w:val="0"/>
          <w:iCs/>
          <w:spacing w:val="50"/>
          <w:sz w:val="24"/>
        </w:rPr>
        <w:t>Л.</w:t>
      </w:r>
      <w:r w:rsidRPr="0063616E">
        <w:rPr>
          <w:rStyle w:val="FontStyle129"/>
          <w:b w:val="0"/>
          <w:bCs/>
          <w:i w:val="0"/>
          <w:iCs/>
          <w:sz w:val="24"/>
        </w:rPr>
        <w:t xml:space="preserve"> И. </w:t>
      </w:r>
      <w:r w:rsidRPr="0063616E">
        <w:rPr>
          <w:rStyle w:val="FontStyle163"/>
          <w:sz w:val="24"/>
        </w:rPr>
        <w:t>История Древнего мира: Античность /А. И. Немировский. — М., 2000. — Ч. 1—2.</w:t>
      </w:r>
    </w:p>
    <w:p w:rsidR="0043133F" w:rsidRPr="0063616E" w:rsidRDefault="0043133F" w:rsidP="00E45A03">
      <w:pPr>
        <w:pStyle w:val="Style116"/>
        <w:widowControl/>
        <w:numPr>
          <w:ilvl w:val="0"/>
          <w:numId w:val="5"/>
        </w:numPr>
        <w:tabs>
          <w:tab w:val="left" w:pos="557"/>
        </w:tabs>
        <w:spacing w:before="62" w:line="240" w:lineRule="auto"/>
        <w:ind w:firstLine="293"/>
        <w:rPr>
          <w:rStyle w:val="FontStyle163"/>
          <w:sz w:val="24"/>
        </w:rPr>
      </w:pPr>
      <w:r w:rsidRPr="0063616E">
        <w:rPr>
          <w:rStyle w:val="FontStyle129"/>
          <w:b w:val="0"/>
          <w:bCs/>
          <w:i w:val="0"/>
          <w:iCs/>
          <w:sz w:val="24"/>
        </w:rPr>
        <w:t xml:space="preserve">Мерри X. </w:t>
      </w:r>
      <w:r w:rsidRPr="0063616E">
        <w:rPr>
          <w:rStyle w:val="FontStyle163"/>
          <w:sz w:val="24"/>
        </w:rPr>
        <w:t>Наследие Сириуса. Разгадка тайн Древнего Египта / Пер. с англ. /X. Мерри. — М., 1998.</w:t>
      </w:r>
    </w:p>
    <w:p w:rsidR="0043133F" w:rsidRPr="0063616E" w:rsidRDefault="0043133F" w:rsidP="00E45A03">
      <w:pPr>
        <w:pStyle w:val="Style116"/>
        <w:widowControl/>
        <w:tabs>
          <w:tab w:val="left" w:pos="677"/>
        </w:tabs>
        <w:spacing w:before="67" w:line="240" w:lineRule="auto"/>
        <w:ind w:firstLine="312"/>
        <w:rPr>
          <w:rStyle w:val="FontStyle163"/>
          <w:sz w:val="24"/>
        </w:rPr>
      </w:pPr>
      <w:r w:rsidRPr="0063616E">
        <w:rPr>
          <w:rStyle w:val="FontStyle163"/>
          <w:sz w:val="24"/>
        </w:rPr>
        <w:t>10.</w:t>
      </w:r>
      <w:r w:rsidRPr="0063616E">
        <w:rPr>
          <w:rStyle w:val="FontStyle163"/>
          <w:sz w:val="24"/>
        </w:rPr>
        <w:tab/>
      </w:r>
      <w:r w:rsidRPr="0063616E">
        <w:rPr>
          <w:rStyle w:val="FontStyle129"/>
          <w:b w:val="0"/>
          <w:bCs/>
          <w:i w:val="0"/>
          <w:iCs/>
          <w:sz w:val="24"/>
        </w:rPr>
        <w:t xml:space="preserve">Целар К. </w:t>
      </w:r>
      <w:r w:rsidRPr="0063616E">
        <w:rPr>
          <w:rStyle w:val="FontStyle163"/>
          <w:sz w:val="24"/>
        </w:rPr>
        <w:t>Архитектура страны фараонов / К. Целар; пер.с венг. — М., 1990.</w:t>
      </w:r>
    </w:p>
    <w:p w:rsidR="0043133F" w:rsidRPr="0063616E" w:rsidRDefault="0043133F" w:rsidP="00E45A03">
      <w:pPr>
        <w:pStyle w:val="Style4"/>
        <w:widowControl/>
        <w:spacing w:before="120"/>
        <w:jc w:val="center"/>
        <w:rPr>
          <w:rStyle w:val="FontStyle128"/>
          <w:b w:val="0"/>
          <w:bCs/>
          <w:i w:val="0"/>
          <w:iCs/>
          <w:sz w:val="24"/>
        </w:rPr>
      </w:pPr>
      <w:r w:rsidRPr="0063616E">
        <w:rPr>
          <w:rStyle w:val="FontStyle128"/>
          <w:b w:val="0"/>
          <w:bCs/>
          <w:i w:val="0"/>
          <w:iCs/>
          <w:sz w:val="24"/>
        </w:rPr>
        <w:t>Тематическая литература</w:t>
      </w:r>
    </w:p>
    <w:p w:rsidR="0043133F" w:rsidRPr="0063616E" w:rsidRDefault="0043133F" w:rsidP="00E45A03">
      <w:pPr>
        <w:pStyle w:val="Style116"/>
        <w:widowControl/>
        <w:numPr>
          <w:ilvl w:val="0"/>
          <w:numId w:val="6"/>
        </w:numPr>
        <w:tabs>
          <w:tab w:val="left" w:pos="566"/>
        </w:tabs>
        <w:spacing w:before="125" w:line="240" w:lineRule="auto"/>
        <w:ind w:firstLine="293"/>
        <w:rPr>
          <w:rStyle w:val="FontStyle163"/>
          <w:sz w:val="24"/>
        </w:rPr>
      </w:pPr>
      <w:r w:rsidRPr="0063616E">
        <w:rPr>
          <w:rStyle w:val="FontStyle129"/>
          <w:b w:val="0"/>
          <w:bCs/>
          <w:i w:val="0"/>
          <w:iCs/>
          <w:sz w:val="24"/>
        </w:rPr>
        <w:t xml:space="preserve">Гаспаров М. Л. </w:t>
      </w:r>
      <w:r w:rsidRPr="0063616E">
        <w:rPr>
          <w:rStyle w:val="FontStyle163"/>
          <w:sz w:val="24"/>
        </w:rPr>
        <w:t>Занимательная Греция / М. Л. Гаспаров. — М., 1998.</w:t>
      </w:r>
    </w:p>
    <w:p w:rsidR="0043133F" w:rsidRPr="0063616E" w:rsidRDefault="0043133F" w:rsidP="00E45A03">
      <w:pPr>
        <w:pStyle w:val="Style116"/>
        <w:widowControl/>
        <w:numPr>
          <w:ilvl w:val="0"/>
          <w:numId w:val="6"/>
        </w:numPr>
        <w:tabs>
          <w:tab w:val="left" w:pos="566"/>
        </w:tabs>
        <w:spacing w:before="62" w:line="240" w:lineRule="auto"/>
        <w:ind w:left="293" w:firstLine="0"/>
        <w:rPr>
          <w:rStyle w:val="FontStyle163"/>
          <w:sz w:val="24"/>
        </w:rPr>
      </w:pPr>
      <w:r w:rsidRPr="0063616E">
        <w:rPr>
          <w:rStyle w:val="FontStyle129"/>
          <w:b w:val="0"/>
          <w:bCs/>
          <w:i w:val="0"/>
          <w:iCs/>
          <w:sz w:val="24"/>
        </w:rPr>
        <w:t xml:space="preserve">Геродот. </w:t>
      </w:r>
      <w:r w:rsidRPr="0063616E">
        <w:rPr>
          <w:rStyle w:val="FontStyle163"/>
          <w:sz w:val="24"/>
        </w:rPr>
        <w:t>История / Геродот. — М., 1993.</w:t>
      </w:r>
    </w:p>
    <w:p w:rsidR="0043133F" w:rsidRPr="0063616E" w:rsidRDefault="0043133F" w:rsidP="00E45A03">
      <w:pPr>
        <w:pStyle w:val="Style116"/>
        <w:widowControl/>
        <w:numPr>
          <w:ilvl w:val="0"/>
          <w:numId w:val="6"/>
        </w:numPr>
        <w:tabs>
          <w:tab w:val="left" w:pos="566"/>
        </w:tabs>
        <w:spacing w:before="67" w:line="240" w:lineRule="auto"/>
        <w:ind w:firstLine="293"/>
        <w:rPr>
          <w:rStyle w:val="FontStyle163"/>
          <w:sz w:val="24"/>
        </w:rPr>
      </w:pPr>
      <w:r w:rsidRPr="0063616E">
        <w:rPr>
          <w:rStyle w:val="FontStyle163"/>
          <w:sz w:val="24"/>
        </w:rPr>
        <w:t>Древняя Греция: кн. для чтения / под ред. С. Л. Утченко. — М., 1974.</w:t>
      </w:r>
    </w:p>
    <w:p w:rsidR="0043133F" w:rsidRPr="0063616E" w:rsidRDefault="0043133F" w:rsidP="00E45A03">
      <w:pPr>
        <w:pStyle w:val="Style116"/>
        <w:widowControl/>
        <w:numPr>
          <w:ilvl w:val="0"/>
          <w:numId w:val="6"/>
        </w:numPr>
        <w:tabs>
          <w:tab w:val="left" w:pos="566"/>
        </w:tabs>
        <w:spacing w:before="72" w:line="240" w:lineRule="auto"/>
        <w:ind w:left="293" w:firstLine="0"/>
        <w:rPr>
          <w:rStyle w:val="FontStyle163"/>
          <w:sz w:val="24"/>
        </w:rPr>
      </w:pPr>
      <w:r w:rsidRPr="0063616E">
        <w:rPr>
          <w:rStyle w:val="FontStyle163"/>
          <w:sz w:val="24"/>
        </w:rPr>
        <w:t>Знаменитые греки и римляне. — СПб., 1993.</w:t>
      </w:r>
    </w:p>
    <w:p w:rsidR="0043133F" w:rsidRPr="0063616E" w:rsidRDefault="0043133F" w:rsidP="00E45A03">
      <w:pPr>
        <w:pStyle w:val="Style116"/>
        <w:widowControl/>
        <w:numPr>
          <w:ilvl w:val="0"/>
          <w:numId w:val="6"/>
        </w:numPr>
        <w:tabs>
          <w:tab w:val="left" w:pos="566"/>
        </w:tabs>
        <w:spacing w:before="62" w:line="240" w:lineRule="auto"/>
        <w:ind w:firstLine="293"/>
        <w:rPr>
          <w:rStyle w:val="FontStyle163"/>
          <w:sz w:val="24"/>
        </w:rPr>
      </w:pPr>
      <w:r w:rsidRPr="0063616E">
        <w:rPr>
          <w:rStyle w:val="FontStyle163"/>
          <w:sz w:val="24"/>
        </w:rPr>
        <w:t>История женщин на Западе. В 5 т. Т. 1. От древних богинь до христианских святых / Под общ. ред. Ж. Дюби, М. Перро. — СПб., 2005.</w:t>
      </w:r>
    </w:p>
    <w:p w:rsidR="0043133F" w:rsidRPr="0063616E" w:rsidRDefault="0043133F" w:rsidP="00E45A03">
      <w:pPr>
        <w:pStyle w:val="Style116"/>
        <w:widowControl/>
        <w:numPr>
          <w:ilvl w:val="0"/>
          <w:numId w:val="6"/>
        </w:numPr>
        <w:tabs>
          <w:tab w:val="left" w:pos="566"/>
        </w:tabs>
        <w:spacing w:before="72" w:line="240" w:lineRule="auto"/>
        <w:ind w:firstLine="293"/>
        <w:rPr>
          <w:rStyle w:val="FontStyle163"/>
          <w:sz w:val="24"/>
        </w:rPr>
      </w:pPr>
      <w:r w:rsidRPr="0063616E">
        <w:rPr>
          <w:rStyle w:val="FontStyle129"/>
          <w:b w:val="0"/>
          <w:bCs/>
          <w:i w:val="0"/>
          <w:iCs/>
          <w:sz w:val="24"/>
        </w:rPr>
        <w:t xml:space="preserve">Карсавин Л. П. </w:t>
      </w:r>
      <w:r w:rsidRPr="0063616E">
        <w:rPr>
          <w:rStyle w:val="FontStyle163"/>
          <w:sz w:val="24"/>
        </w:rPr>
        <w:t>История европейской культуры: Римская империя, христианство и варвары/Л. П. Карсавин. — СПб., 2003.</w:t>
      </w:r>
    </w:p>
    <w:p w:rsidR="0043133F" w:rsidRPr="0063616E" w:rsidRDefault="0043133F" w:rsidP="00E45A03">
      <w:pPr>
        <w:pStyle w:val="Style116"/>
        <w:widowControl/>
        <w:numPr>
          <w:ilvl w:val="0"/>
          <w:numId w:val="6"/>
        </w:numPr>
        <w:tabs>
          <w:tab w:val="left" w:pos="566"/>
        </w:tabs>
        <w:spacing w:before="82" w:line="240" w:lineRule="auto"/>
        <w:ind w:firstLine="293"/>
        <w:rPr>
          <w:rStyle w:val="FontStyle163"/>
          <w:sz w:val="24"/>
        </w:rPr>
      </w:pPr>
      <w:r w:rsidRPr="0063616E">
        <w:rPr>
          <w:rStyle w:val="FontStyle129"/>
          <w:b w:val="0"/>
          <w:bCs/>
          <w:i w:val="0"/>
          <w:iCs/>
          <w:sz w:val="24"/>
        </w:rPr>
        <w:t xml:space="preserve">Колобова К. М. </w:t>
      </w:r>
      <w:r w:rsidRPr="0063616E">
        <w:rPr>
          <w:rStyle w:val="FontStyle163"/>
          <w:sz w:val="24"/>
        </w:rPr>
        <w:t>Как жили древние греки / К. М. Ко</w:t>
      </w:r>
      <w:r w:rsidRPr="0063616E">
        <w:rPr>
          <w:rStyle w:val="FontStyle163"/>
          <w:sz w:val="24"/>
        </w:rPr>
        <w:softHyphen/>
        <w:t>лобова, Е. Л. Озерецкая. — М., 1959.</w:t>
      </w:r>
    </w:p>
    <w:p w:rsidR="0043133F" w:rsidRPr="0063616E" w:rsidRDefault="0043133F" w:rsidP="00E45A03">
      <w:pPr>
        <w:pStyle w:val="Style116"/>
        <w:widowControl/>
        <w:numPr>
          <w:ilvl w:val="0"/>
          <w:numId w:val="6"/>
        </w:numPr>
        <w:tabs>
          <w:tab w:val="left" w:pos="566"/>
        </w:tabs>
        <w:spacing w:before="62" w:line="240" w:lineRule="auto"/>
        <w:ind w:left="293" w:firstLine="0"/>
        <w:rPr>
          <w:rStyle w:val="FontStyle163"/>
          <w:sz w:val="24"/>
        </w:rPr>
      </w:pPr>
      <w:r w:rsidRPr="0063616E">
        <w:rPr>
          <w:rStyle w:val="FontStyle129"/>
          <w:b w:val="0"/>
          <w:bCs/>
          <w:i w:val="0"/>
          <w:iCs/>
          <w:sz w:val="24"/>
        </w:rPr>
        <w:t xml:space="preserve">Микель П. </w:t>
      </w:r>
      <w:r w:rsidRPr="0063616E">
        <w:rPr>
          <w:rStyle w:val="FontStyle163"/>
          <w:sz w:val="24"/>
        </w:rPr>
        <w:t>Древняя Греция / П. Микель. — М., 1999.</w:t>
      </w:r>
    </w:p>
    <w:p w:rsidR="0043133F" w:rsidRPr="0063616E" w:rsidRDefault="0043133F" w:rsidP="00E45A03">
      <w:pPr>
        <w:pStyle w:val="Style116"/>
        <w:widowControl/>
        <w:numPr>
          <w:ilvl w:val="0"/>
          <w:numId w:val="6"/>
        </w:numPr>
        <w:tabs>
          <w:tab w:val="left" w:pos="566"/>
        </w:tabs>
        <w:spacing w:before="48" w:line="240" w:lineRule="auto"/>
        <w:ind w:left="293" w:firstLine="0"/>
      </w:pPr>
      <w:r w:rsidRPr="0063616E">
        <w:rPr>
          <w:rStyle w:val="FontStyle163"/>
          <w:sz w:val="24"/>
        </w:rPr>
        <w:t>Мифы Древней Греции. — М., 2001.</w:t>
      </w:r>
    </w:p>
    <w:p w:rsidR="0043133F" w:rsidRPr="0063616E" w:rsidRDefault="0043133F" w:rsidP="00E45A03">
      <w:pPr>
        <w:pStyle w:val="Style116"/>
        <w:widowControl/>
        <w:numPr>
          <w:ilvl w:val="0"/>
          <w:numId w:val="7"/>
        </w:numPr>
        <w:tabs>
          <w:tab w:val="left" w:pos="653"/>
        </w:tabs>
        <w:spacing w:before="24" w:line="240" w:lineRule="auto"/>
        <w:ind w:firstLine="302"/>
        <w:rPr>
          <w:rStyle w:val="FontStyle163"/>
          <w:sz w:val="24"/>
        </w:rPr>
      </w:pPr>
      <w:r w:rsidRPr="0063616E">
        <w:rPr>
          <w:rStyle w:val="FontStyle129"/>
          <w:b w:val="0"/>
          <w:bCs/>
          <w:i w:val="0"/>
          <w:iCs/>
          <w:sz w:val="24"/>
        </w:rPr>
        <w:t xml:space="preserve">НизолмД. </w:t>
      </w:r>
      <w:r w:rsidRPr="0063616E">
        <w:rPr>
          <w:rStyle w:val="FontStyle163"/>
          <w:sz w:val="24"/>
        </w:rPr>
        <w:t>Древняя Греция: энциклопедия для де</w:t>
      </w:r>
      <w:r w:rsidRPr="0063616E">
        <w:rPr>
          <w:rStyle w:val="FontStyle163"/>
          <w:sz w:val="24"/>
        </w:rPr>
        <w:softHyphen/>
        <w:t>тей / Д. Низолм. — М., 2001.</w:t>
      </w:r>
    </w:p>
    <w:p w:rsidR="0043133F" w:rsidRPr="0063616E" w:rsidRDefault="0043133F" w:rsidP="00E45A03">
      <w:pPr>
        <w:pStyle w:val="Style116"/>
        <w:widowControl/>
        <w:numPr>
          <w:ilvl w:val="0"/>
          <w:numId w:val="7"/>
        </w:numPr>
        <w:tabs>
          <w:tab w:val="left" w:pos="653"/>
        </w:tabs>
        <w:spacing w:before="58" w:line="240" w:lineRule="auto"/>
        <w:ind w:left="302" w:firstLine="0"/>
        <w:rPr>
          <w:rStyle w:val="FontStyle163"/>
          <w:sz w:val="24"/>
        </w:rPr>
      </w:pPr>
      <w:r w:rsidRPr="0063616E">
        <w:rPr>
          <w:rStyle w:val="FontStyle129"/>
          <w:b w:val="0"/>
          <w:bCs/>
          <w:i w:val="0"/>
          <w:iCs/>
          <w:sz w:val="24"/>
        </w:rPr>
        <w:t xml:space="preserve">Пич С. </w:t>
      </w:r>
      <w:r w:rsidRPr="0063616E">
        <w:rPr>
          <w:rStyle w:val="FontStyle163"/>
          <w:sz w:val="24"/>
        </w:rPr>
        <w:t>Греки / С. Пич, Э. Миллард. — М., 1994.</w:t>
      </w:r>
    </w:p>
    <w:p w:rsidR="0043133F" w:rsidRPr="0063616E" w:rsidRDefault="0043133F" w:rsidP="00E45A03">
      <w:pPr>
        <w:pStyle w:val="Style116"/>
        <w:widowControl/>
        <w:numPr>
          <w:ilvl w:val="0"/>
          <w:numId w:val="7"/>
        </w:numPr>
        <w:tabs>
          <w:tab w:val="left" w:pos="653"/>
        </w:tabs>
        <w:spacing w:before="62" w:line="240" w:lineRule="auto"/>
        <w:ind w:firstLine="302"/>
        <w:rPr>
          <w:rStyle w:val="FontStyle163"/>
          <w:sz w:val="24"/>
        </w:rPr>
      </w:pPr>
      <w:r w:rsidRPr="0063616E">
        <w:rPr>
          <w:rStyle w:val="FontStyle129"/>
          <w:b w:val="0"/>
          <w:bCs/>
          <w:i w:val="0"/>
          <w:iCs/>
          <w:sz w:val="24"/>
        </w:rPr>
        <w:t xml:space="preserve">Свенцицкая И. С. </w:t>
      </w:r>
      <w:r w:rsidRPr="0063616E">
        <w:rPr>
          <w:rStyle w:val="FontStyle163"/>
          <w:sz w:val="24"/>
        </w:rPr>
        <w:t>Первые христиане и Римская импе</w:t>
      </w:r>
      <w:r w:rsidRPr="0063616E">
        <w:rPr>
          <w:rStyle w:val="FontStyle163"/>
          <w:sz w:val="24"/>
        </w:rPr>
        <w:softHyphen/>
        <w:t>рия / И. С. Свенцицкая. — М., 2003.</w:t>
      </w:r>
    </w:p>
    <w:p w:rsidR="0043133F" w:rsidRPr="0063616E" w:rsidRDefault="0043133F" w:rsidP="00E45A03">
      <w:pPr>
        <w:pStyle w:val="Style116"/>
        <w:widowControl/>
        <w:numPr>
          <w:ilvl w:val="0"/>
          <w:numId w:val="7"/>
        </w:numPr>
        <w:tabs>
          <w:tab w:val="left" w:pos="653"/>
        </w:tabs>
        <w:spacing w:before="62" w:line="240" w:lineRule="auto"/>
        <w:ind w:firstLine="302"/>
        <w:rPr>
          <w:rStyle w:val="FontStyle163"/>
          <w:sz w:val="24"/>
        </w:rPr>
      </w:pPr>
      <w:r w:rsidRPr="0063616E">
        <w:rPr>
          <w:rStyle w:val="FontStyle129"/>
          <w:b w:val="0"/>
          <w:bCs/>
          <w:i w:val="0"/>
          <w:iCs/>
          <w:sz w:val="24"/>
        </w:rPr>
        <w:t xml:space="preserve">Сергеенко М. Е. </w:t>
      </w:r>
      <w:r w:rsidRPr="0063616E">
        <w:rPr>
          <w:rStyle w:val="FontStyle163"/>
          <w:sz w:val="24"/>
        </w:rPr>
        <w:t>Жизнь в Древнем Риме / М. Е. Сер-геенко. - СПб., 2000.</w:t>
      </w:r>
    </w:p>
    <w:p w:rsidR="0043133F" w:rsidRPr="0063616E" w:rsidRDefault="0043133F" w:rsidP="00E45A03">
      <w:pPr>
        <w:pStyle w:val="Style116"/>
        <w:widowControl/>
        <w:numPr>
          <w:ilvl w:val="0"/>
          <w:numId w:val="7"/>
        </w:numPr>
        <w:tabs>
          <w:tab w:val="left" w:pos="653"/>
        </w:tabs>
        <w:spacing w:before="48" w:line="240" w:lineRule="auto"/>
        <w:ind w:firstLine="302"/>
        <w:rPr>
          <w:rStyle w:val="FontStyle163"/>
          <w:sz w:val="24"/>
        </w:rPr>
      </w:pPr>
      <w:r w:rsidRPr="0063616E">
        <w:rPr>
          <w:rStyle w:val="FontStyle129"/>
          <w:b w:val="0"/>
          <w:bCs/>
          <w:i w:val="0"/>
          <w:iCs/>
          <w:sz w:val="24"/>
        </w:rPr>
        <w:t xml:space="preserve">Сидорина Н. К. </w:t>
      </w:r>
      <w:r w:rsidRPr="0063616E">
        <w:rPr>
          <w:rStyle w:val="FontStyle163"/>
          <w:sz w:val="24"/>
        </w:rPr>
        <w:t>Древняя Греция и Рим / Н. К. Сидо-рина. - М., 2001.</w:t>
      </w:r>
    </w:p>
    <w:p w:rsidR="0043133F" w:rsidRPr="0063616E" w:rsidRDefault="0043133F" w:rsidP="00E45A03">
      <w:pPr>
        <w:pStyle w:val="Style116"/>
        <w:widowControl/>
        <w:numPr>
          <w:ilvl w:val="0"/>
          <w:numId w:val="7"/>
        </w:numPr>
        <w:tabs>
          <w:tab w:val="left" w:pos="653"/>
        </w:tabs>
        <w:spacing w:before="58" w:line="240" w:lineRule="auto"/>
        <w:ind w:firstLine="302"/>
        <w:rPr>
          <w:rStyle w:val="FontStyle163"/>
          <w:sz w:val="24"/>
        </w:rPr>
      </w:pPr>
      <w:r w:rsidRPr="0063616E">
        <w:rPr>
          <w:rStyle w:val="FontStyle129"/>
          <w:b w:val="0"/>
          <w:bCs/>
          <w:i w:val="0"/>
          <w:iCs/>
          <w:sz w:val="24"/>
        </w:rPr>
        <w:t xml:space="preserve">Уколова В. И. </w:t>
      </w:r>
      <w:r w:rsidRPr="0063616E">
        <w:rPr>
          <w:rStyle w:val="FontStyle163"/>
          <w:sz w:val="24"/>
        </w:rPr>
        <w:t>Книга для чтения по истории Древнего мира / В. И. Уколова, Л. П. Маринович. — М., 2004.</w:t>
      </w:r>
    </w:p>
    <w:p w:rsidR="0043133F" w:rsidRPr="0063616E" w:rsidRDefault="0043133F" w:rsidP="00E45A03">
      <w:pPr>
        <w:pStyle w:val="Style116"/>
        <w:widowControl/>
        <w:numPr>
          <w:ilvl w:val="0"/>
          <w:numId w:val="7"/>
        </w:numPr>
        <w:tabs>
          <w:tab w:val="left" w:pos="653"/>
        </w:tabs>
        <w:spacing w:before="62" w:line="240" w:lineRule="auto"/>
        <w:ind w:firstLine="302"/>
        <w:rPr>
          <w:rStyle w:val="FontStyle163"/>
          <w:sz w:val="24"/>
        </w:rPr>
      </w:pPr>
      <w:r w:rsidRPr="0063616E">
        <w:rPr>
          <w:rStyle w:val="FontStyle129"/>
          <w:b w:val="0"/>
          <w:bCs/>
          <w:i w:val="0"/>
          <w:iCs/>
          <w:sz w:val="24"/>
        </w:rPr>
        <w:t xml:space="preserve">Циркин Ю. Б. </w:t>
      </w:r>
      <w:r w:rsidRPr="0063616E">
        <w:rPr>
          <w:rStyle w:val="FontStyle163"/>
          <w:sz w:val="24"/>
        </w:rPr>
        <w:t>Гражданские войны в Риме: Побеждён</w:t>
      </w:r>
      <w:r w:rsidRPr="0063616E">
        <w:rPr>
          <w:rStyle w:val="FontStyle163"/>
          <w:sz w:val="24"/>
        </w:rPr>
        <w:softHyphen/>
        <w:t>ные / Ю. Б. Циркин. - СПб., 2006.</w:t>
      </w:r>
    </w:p>
    <w:p w:rsidR="0043133F" w:rsidRPr="0063616E" w:rsidRDefault="0043133F" w:rsidP="00E45A03">
      <w:pPr>
        <w:pStyle w:val="Style116"/>
        <w:widowControl/>
        <w:numPr>
          <w:ilvl w:val="0"/>
          <w:numId w:val="7"/>
        </w:numPr>
        <w:tabs>
          <w:tab w:val="left" w:pos="653"/>
        </w:tabs>
        <w:spacing w:before="53" w:line="240" w:lineRule="auto"/>
        <w:ind w:firstLine="302"/>
        <w:rPr>
          <w:rStyle w:val="FontStyle163"/>
          <w:sz w:val="24"/>
        </w:rPr>
      </w:pPr>
      <w:r w:rsidRPr="0063616E">
        <w:rPr>
          <w:rStyle w:val="FontStyle129"/>
          <w:b w:val="0"/>
          <w:bCs/>
          <w:i w:val="0"/>
          <w:iCs/>
          <w:sz w:val="24"/>
        </w:rPr>
        <w:t xml:space="preserve">Чеканова Н. В. </w:t>
      </w:r>
      <w:r w:rsidRPr="0063616E">
        <w:rPr>
          <w:rStyle w:val="FontStyle163"/>
          <w:sz w:val="24"/>
        </w:rPr>
        <w:t>Римская диктатура последнего века ре</w:t>
      </w:r>
      <w:r w:rsidRPr="0063616E">
        <w:rPr>
          <w:rStyle w:val="FontStyle163"/>
          <w:sz w:val="24"/>
        </w:rPr>
        <w:softHyphen/>
        <w:t>спублики / Н. В. Чеканова. — СПб., 2005.</w:t>
      </w:r>
    </w:p>
    <w:p w:rsidR="0043133F" w:rsidRPr="0063616E" w:rsidRDefault="0043133F" w:rsidP="00E45A03">
      <w:pPr>
        <w:pStyle w:val="Style116"/>
        <w:widowControl/>
        <w:numPr>
          <w:ilvl w:val="0"/>
          <w:numId w:val="7"/>
        </w:numPr>
        <w:tabs>
          <w:tab w:val="left" w:pos="653"/>
        </w:tabs>
        <w:spacing w:before="48" w:line="240" w:lineRule="auto"/>
        <w:ind w:left="302" w:firstLine="0"/>
        <w:rPr>
          <w:rStyle w:val="FontStyle163"/>
          <w:sz w:val="24"/>
        </w:rPr>
      </w:pPr>
      <w:r w:rsidRPr="0063616E">
        <w:rPr>
          <w:rStyle w:val="FontStyle129"/>
          <w:b w:val="0"/>
          <w:bCs/>
          <w:i w:val="0"/>
          <w:iCs/>
          <w:sz w:val="24"/>
        </w:rPr>
        <w:t xml:space="preserve">ШайдДж. </w:t>
      </w:r>
      <w:r w:rsidRPr="0063616E">
        <w:rPr>
          <w:rStyle w:val="FontStyle163"/>
          <w:sz w:val="24"/>
        </w:rPr>
        <w:t>Религия римлян/Дж. Шайд. — М., 2006.</w:t>
      </w:r>
    </w:p>
    <w:p w:rsidR="0043133F" w:rsidRPr="0063616E" w:rsidRDefault="0043133F" w:rsidP="00E45A03">
      <w:pPr>
        <w:pStyle w:val="Style116"/>
        <w:widowControl/>
        <w:numPr>
          <w:ilvl w:val="0"/>
          <w:numId w:val="7"/>
        </w:numPr>
        <w:tabs>
          <w:tab w:val="left" w:pos="653"/>
        </w:tabs>
        <w:spacing w:before="53" w:line="240" w:lineRule="auto"/>
        <w:ind w:firstLine="302"/>
        <w:rPr>
          <w:rStyle w:val="FontStyle163"/>
          <w:sz w:val="24"/>
        </w:rPr>
      </w:pPr>
      <w:r w:rsidRPr="0063616E">
        <w:rPr>
          <w:rStyle w:val="FontStyle129"/>
          <w:b w:val="0"/>
          <w:bCs/>
          <w:i w:val="0"/>
          <w:iCs/>
          <w:sz w:val="24"/>
        </w:rPr>
        <w:t xml:space="preserve">Элиаде М. </w:t>
      </w:r>
      <w:r w:rsidRPr="0063616E">
        <w:rPr>
          <w:rStyle w:val="FontStyle163"/>
          <w:sz w:val="24"/>
        </w:rPr>
        <w:t>История веры и религиозных идей / М. Элиа-де. - М., 2002.</w:t>
      </w:r>
    </w:p>
    <w:p w:rsidR="0043133F" w:rsidRPr="0063616E" w:rsidRDefault="0043133F" w:rsidP="00E45A03">
      <w:pPr>
        <w:pStyle w:val="Style116"/>
        <w:widowControl/>
        <w:numPr>
          <w:ilvl w:val="0"/>
          <w:numId w:val="7"/>
        </w:numPr>
        <w:tabs>
          <w:tab w:val="left" w:pos="653"/>
        </w:tabs>
        <w:spacing w:before="43" w:line="240" w:lineRule="auto"/>
        <w:ind w:firstLine="302"/>
      </w:pPr>
      <w:r w:rsidRPr="0063616E">
        <w:rPr>
          <w:rStyle w:val="FontStyle129"/>
          <w:b w:val="0"/>
          <w:bCs/>
          <w:i w:val="0"/>
          <w:iCs/>
          <w:sz w:val="24"/>
        </w:rPr>
        <w:t xml:space="preserve">Ярхо В. Н. </w:t>
      </w:r>
      <w:r w:rsidRPr="0063616E">
        <w:rPr>
          <w:rStyle w:val="FontStyle163"/>
          <w:sz w:val="24"/>
        </w:rPr>
        <w:t>Семь дней в афинском театре Диониса / В. Н.Ярхо. - М., 2004.</w:t>
      </w:r>
    </w:p>
    <w:p w:rsidR="0043133F" w:rsidRPr="00D0272D" w:rsidRDefault="0043133F" w:rsidP="00E45A03">
      <w:pPr>
        <w:pStyle w:val="Style19"/>
        <w:widowControl/>
        <w:ind w:left="1068"/>
        <w:rPr>
          <w:rStyle w:val="FontStyle132"/>
          <w:rFonts w:ascii="Times New Roman" w:hAnsi="Times New Roman"/>
          <w:bCs/>
          <w:sz w:val="28"/>
          <w:szCs w:val="28"/>
        </w:rPr>
      </w:pPr>
    </w:p>
    <w:p w:rsidR="0043133F" w:rsidRPr="00D0272D" w:rsidRDefault="0043133F" w:rsidP="001315C6">
      <w:pPr>
        <w:pStyle w:val="Style19"/>
        <w:widowControl/>
        <w:rPr>
          <w:b/>
          <w:bCs/>
          <w:sz w:val="28"/>
          <w:szCs w:val="28"/>
        </w:rPr>
      </w:pPr>
      <w:r>
        <w:rPr>
          <w:rStyle w:val="FontStyle132"/>
          <w:rFonts w:ascii="Times New Roman" w:hAnsi="Times New Roman"/>
          <w:bCs/>
          <w:sz w:val="28"/>
          <w:szCs w:val="28"/>
        </w:rPr>
        <w:t>7</w:t>
      </w:r>
      <w:r w:rsidRPr="00D0272D">
        <w:rPr>
          <w:rStyle w:val="FontStyle132"/>
          <w:rFonts w:ascii="Times New Roman" w:hAnsi="Times New Roman"/>
          <w:bCs/>
          <w:sz w:val="28"/>
          <w:szCs w:val="28"/>
        </w:rPr>
        <w:t xml:space="preserve">. </w:t>
      </w:r>
      <w:r w:rsidRPr="00D0272D">
        <w:rPr>
          <w:b/>
          <w:bCs/>
          <w:sz w:val="28"/>
          <w:szCs w:val="28"/>
        </w:rPr>
        <w:t>Планируемые результаты обучения и освоения содержания курса по истории 5 класса.</w:t>
      </w:r>
    </w:p>
    <w:p w:rsidR="0043133F" w:rsidRPr="00D0272D" w:rsidRDefault="0043133F" w:rsidP="00E45A03">
      <w:pPr>
        <w:pStyle w:val="Style19"/>
        <w:widowControl/>
        <w:rPr>
          <w:rStyle w:val="FontStyle132"/>
          <w:rFonts w:ascii="Times New Roman" w:hAnsi="Times New Roman"/>
          <w:b w:val="0"/>
          <w:bCs/>
          <w:sz w:val="28"/>
          <w:szCs w:val="28"/>
        </w:rPr>
      </w:pPr>
    </w:p>
    <w:p w:rsidR="0043133F" w:rsidRPr="0063616E" w:rsidRDefault="0043133F" w:rsidP="00E45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Предполагается, что в результате изучения истории в ос</w:t>
      </w:r>
      <w:r w:rsidRPr="0063616E">
        <w:rPr>
          <w:rFonts w:ascii="Times New Roman" w:hAnsi="Times New Roman"/>
          <w:sz w:val="24"/>
          <w:szCs w:val="24"/>
        </w:rPr>
        <w:softHyphen/>
        <w:t>новной школе учащиеся должны овладеть следующими зна</w:t>
      </w:r>
      <w:r w:rsidRPr="0063616E">
        <w:rPr>
          <w:rFonts w:ascii="Times New Roman" w:hAnsi="Times New Roman"/>
          <w:sz w:val="24"/>
          <w:szCs w:val="24"/>
        </w:rPr>
        <w:softHyphen/>
        <w:t>ниями и умениями:</w:t>
      </w:r>
    </w:p>
    <w:p w:rsidR="0043133F" w:rsidRPr="0063616E" w:rsidRDefault="0043133F" w:rsidP="00E45A03">
      <w:pPr>
        <w:autoSpaceDE w:val="0"/>
        <w:autoSpaceDN w:val="0"/>
        <w:adjustRightInd w:val="0"/>
        <w:spacing w:before="134"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63616E">
        <w:rPr>
          <w:rFonts w:ascii="Times New Roman" w:hAnsi="Times New Roman"/>
          <w:b/>
          <w:bCs/>
          <w:iCs/>
          <w:spacing w:val="50"/>
          <w:sz w:val="24"/>
          <w:szCs w:val="24"/>
        </w:rPr>
        <w:t xml:space="preserve">    1.</w:t>
      </w:r>
      <w:r w:rsidRPr="0063616E">
        <w:rPr>
          <w:rFonts w:ascii="Times New Roman" w:hAnsi="Times New Roman"/>
          <w:b/>
          <w:bCs/>
          <w:iCs/>
          <w:sz w:val="24"/>
          <w:szCs w:val="24"/>
        </w:rPr>
        <w:t xml:space="preserve"> Знание хронологии, работа с хронологией:</w:t>
      </w:r>
    </w:p>
    <w:p w:rsidR="0043133F" w:rsidRPr="0063616E" w:rsidRDefault="0043133F" w:rsidP="00E45A03">
      <w:pPr>
        <w:numPr>
          <w:ilvl w:val="0"/>
          <w:numId w:val="9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указывать хронологические рамки и периоды ключевых процессов, а также даты важнейших событий всеобщей исто</w:t>
      </w:r>
      <w:r w:rsidRPr="0063616E">
        <w:rPr>
          <w:rFonts w:ascii="Times New Roman" w:hAnsi="Times New Roman"/>
          <w:sz w:val="24"/>
          <w:szCs w:val="24"/>
        </w:rPr>
        <w:softHyphen/>
        <w:t>рии;</w:t>
      </w:r>
    </w:p>
    <w:p w:rsidR="0043133F" w:rsidRPr="0063616E" w:rsidRDefault="0043133F" w:rsidP="00E45A03">
      <w:pPr>
        <w:numPr>
          <w:ilvl w:val="0"/>
          <w:numId w:val="9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соотносить год с веком, эрой, устанавливать последова</w:t>
      </w:r>
      <w:r w:rsidRPr="0063616E">
        <w:rPr>
          <w:rFonts w:ascii="Times New Roman" w:hAnsi="Times New Roman"/>
          <w:sz w:val="24"/>
          <w:szCs w:val="24"/>
        </w:rPr>
        <w:softHyphen/>
        <w:t>тельность и длительность исторических событий.</w:t>
      </w:r>
    </w:p>
    <w:p w:rsidR="0043133F" w:rsidRPr="0063616E" w:rsidRDefault="0043133F" w:rsidP="00E45A03">
      <w:pPr>
        <w:tabs>
          <w:tab w:val="left" w:pos="677"/>
        </w:tabs>
        <w:autoSpaceDE w:val="0"/>
        <w:autoSpaceDN w:val="0"/>
        <w:adjustRightInd w:val="0"/>
        <w:spacing w:before="120" w:after="0" w:line="240" w:lineRule="auto"/>
        <w:ind w:left="37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63616E">
        <w:rPr>
          <w:rFonts w:ascii="Times New Roman" w:hAnsi="Times New Roman"/>
          <w:b/>
          <w:bCs/>
          <w:iCs/>
          <w:sz w:val="24"/>
          <w:szCs w:val="24"/>
        </w:rPr>
        <w:t>2.</w:t>
      </w:r>
      <w:r w:rsidRPr="0063616E">
        <w:rPr>
          <w:rFonts w:ascii="Times New Roman" w:hAnsi="Times New Roman"/>
          <w:b/>
          <w:bCs/>
          <w:iCs/>
          <w:sz w:val="24"/>
          <w:szCs w:val="24"/>
        </w:rPr>
        <w:tab/>
        <w:t>Знание исторических фактов, работа с фактами:</w:t>
      </w:r>
    </w:p>
    <w:p w:rsidR="0043133F" w:rsidRPr="0063616E" w:rsidRDefault="0043133F" w:rsidP="00E45A03">
      <w:pPr>
        <w:numPr>
          <w:ilvl w:val="0"/>
          <w:numId w:val="9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характеризовать место, обстоятельства, участников, этапы, особенности, результаты важнейших исторических со</w:t>
      </w:r>
      <w:r w:rsidRPr="0063616E">
        <w:rPr>
          <w:rFonts w:ascii="Times New Roman" w:hAnsi="Times New Roman"/>
          <w:sz w:val="24"/>
          <w:szCs w:val="24"/>
        </w:rPr>
        <w:softHyphen/>
        <w:t>бытий;</w:t>
      </w:r>
    </w:p>
    <w:p w:rsidR="0043133F" w:rsidRPr="0063616E" w:rsidRDefault="0043133F" w:rsidP="00E45A03">
      <w:pPr>
        <w:numPr>
          <w:ilvl w:val="0"/>
          <w:numId w:val="9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группировать (классифицировать) факты по различным признакам и основаниям.</w:t>
      </w:r>
    </w:p>
    <w:p w:rsidR="0043133F" w:rsidRPr="0063616E" w:rsidRDefault="0043133F" w:rsidP="00E45A03">
      <w:pPr>
        <w:tabs>
          <w:tab w:val="left" w:pos="677"/>
        </w:tabs>
        <w:autoSpaceDE w:val="0"/>
        <w:autoSpaceDN w:val="0"/>
        <w:adjustRightInd w:val="0"/>
        <w:spacing w:before="144" w:after="0" w:line="240" w:lineRule="auto"/>
        <w:ind w:left="37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63616E">
        <w:rPr>
          <w:rFonts w:ascii="Times New Roman" w:hAnsi="Times New Roman"/>
          <w:b/>
          <w:bCs/>
          <w:iCs/>
          <w:sz w:val="24"/>
          <w:szCs w:val="24"/>
        </w:rPr>
        <w:t>3.</w:t>
      </w:r>
      <w:r w:rsidRPr="0063616E">
        <w:rPr>
          <w:rFonts w:ascii="Times New Roman" w:hAnsi="Times New Roman"/>
          <w:b/>
          <w:bCs/>
          <w:iCs/>
          <w:sz w:val="24"/>
          <w:szCs w:val="24"/>
        </w:rPr>
        <w:tab/>
        <w:t>Работа с историческими источниками:</w:t>
      </w:r>
    </w:p>
    <w:p w:rsidR="0043133F" w:rsidRPr="0063616E" w:rsidRDefault="0043133F" w:rsidP="00E45A03">
      <w:pPr>
        <w:numPr>
          <w:ilvl w:val="0"/>
          <w:numId w:val="9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читать историческую карту с опорой на легенду, ориен</w:t>
      </w:r>
      <w:r w:rsidRPr="0063616E">
        <w:rPr>
          <w:rFonts w:ascii="Times New Roman" w:hAnsi="Times New Roman"/>
          <w:sz w:val="24"/>
          <w:szCs w:val="24"/>
        </w:rPr>
        <w:softHyphen/>
        <w:t>тироваться в ней, соотносить местонахождение и состояние исторического объекта в разные эпохи, века, периоды;</w:t>
      </w:r>
    </w:p>
    <w:p w:rsidR="0043133F" w:rsidRPr="0063616E" w:rsidRDefault="0043133F" w:rsidP="00E45A03">
      <w:pPr>
        <w:numPr>
          <w:ilvl w:val="0"/>
          <w:numId w:val="9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осуществлять поиск необходимой информации в одном или нескольких источниках (материальных, текстовых, изо</w:t>
      </w:r>
      <w:r w:rsidRPr="0063616E">
        <w:rPr>
          <w:rFonts w:ascii="Times New Roman" w:hAnsi="Times New Roman"/>
          <w:sz w:val="24"/>
          <w:szCs w:val="24"/>
        </w:rPr>
        <w:softHyphen/>
        <w:t>бразительных и др.), отбирать её, группировать, обобщать;</w:t>
      </w:r>
    </w:p>
    <w:p w:rsidR="0043133F" w:rsidRPr="0063616E" w:rsidRDefault="0043133F" w:rsidP="00E45A03">
      <w:pPr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—</w:t>
      </w:r>
      <w:r w:rsidRPr="0063616E">
        <w:rPr>
          <w:rFonts w:ascii="Times New Roman" w:hAnsi="Times New Roman"/>
          <w:sz w:val="24"/>
          <w:szCs w:val="24"/>
        </w:rPr>
        <w:tab/>
        <w:t>сравнивать данные разных источников, выявлять их сходство и различия, время и место создания.</w:t>
      </w:r>
    </w:p>
    <w:p w:rsidR="0043133F" w:rsidRPr="0063616E" w:rsidRDefault="0043133F" w:rsidP="00E45A03">
      <w:pPr>
        <w:tabs>
          <w:tab w:val="left" w:pos="677"/>
        </w:tabs>
        <w:autoSpaceDE w:val="0"/>
        <w:autoSpaceDN w:val="0"/>
        <w:adjustRightInd w:val="0"/>
        <w:spacing w:before="158" w:after="0" w:line="240" w:lineRule="auto"/>
        <w:ind w:left="37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63616E">
        <w:rPr>
          <w:rFonts w:ascii="Times New Roman" w:hAnsi="Times New Roman"/>
          <w:b/>
          <w:bCs/>
          <w:iCs/>
          <w:sz w:val="24"/>
          <w:szCs w:val="24"/>
        </w:rPr>
        <w:t>4.</w:t>
      </w:r>
      <w:r w:rsidRPr="0063616E">
        <w:rPr>
          <w:rFonts w:ascii="Times New Roman" w:hAnsi="Times New Roman"/>
          <w:b/>
          <w:bCs/>
          <w:iCs/>
          <w:sz w:val="24"/>
          <w:szCs w:val="24"/>
        </w:rPr>
        <w:tab/>
        <w:t>Описание (реконструкция):</w:t>
      </w:r>
    </w:p>
    <w:p w:rsidR="0043133F" w:rsidRPr="0063616E" w:rsidRDefault="0043133F" w:rsidP="00E45A03">
      <w:pPr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—</w:t>
      </w:r>
      <w:r w:rsidRPr="0063616E">
        <w:rPr>
          <w:rFonts w:ascii="Times New Roman" w:hAnsi="Times New Roman"/>
          <w:sz w:val="24"/>
          <w:szCs w:val="24"/>
        </w:rPr>
        <w:tab/>
        <w:t>последовательно строить рассказ (устно или письменно) об исторических событиях, их участниках;</w:t>
      </w:r>
    </w:p>
    <w:p w:rsidR="0043133F" w:rsidRPr="0063616E" w:rsidRDefault="0043133F" w:rsidP="00E45A03">
      <w:pPr>
        <w:tabs>
          <w:tab w:val="left" w:pos="475"/>
        </w:tabs>
        <w:autoSpaceDE w:val="0"/>
        <w:autoSpaceDN w:val="0"/>
        <w:adjustRightInd w:val="0"/>
        <w:spacing w:before="62"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—</w:t>
      </w:r>
      <w:r w:rsidRPr="0063616E">
        <w:rPr>
          <w:rFonts w:ascii="Times New Roman" w:hAnsi="Times New Roman"/>
          <w:sz w:val="24"/>
          <w:szCs w:val="24"/>
        </w:rPr>
        <w:tab/>
        <w:t>характеризовать условия и образ жизни, занятия людей, их достижения в различные исторические эпохи;</w:t>
      </w:r>
    </w:p>
    <w:p w:rsidR="0043133F" w:rsidRPr="0063616E" w:rsidRDefault="0043133F" w:rsidP="00E45A03">
      <w:p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—</w:t>
      </w:r>
      <w:r w:rsidRPr="0063616E">
        <w:rPr>
          <w:rFonts w:ascii="Times New Roman" w:hAnsi="Times New Roman"/>
          <w:sz w:val="24"/>
          <w:szCs w:val="24"/>
        </w:rPr>
        <w:tab/>
        <w:t>на основе текста и иллюстраций учебника, дополнитель</w:t>
      </w:r>
      <w:r w:rsidRPr="0063616E">
        <w:rPr>
          <w:rFonts w:ascii="Times New Roman" w:hAnsi="Times New Roman"/>
          <w:sz w:val="24"/>
          <w:szCs w:val="24"/>
        </w:rPr>
        <w:softHyphen/>
        <w:t>ной литературы, макетов, электронных изданий, интернет-ре</w:t>
      </w:r>
      <w:r w:rsidRPr="0063616E">
        <w:rPr>
          <w:rFonts w:ascii="Times New Roman" w:hAnsi="Times New Roman"/>
          <w:sz w:val="24"/>
          <w:szCs w:val="24"/>
        </w:rPr>
        <w:softHyphen/>
        <w:t>сурсов и т. п. составлять описание исторических объектов, па</w:t>
      </w:r>
      <w:r w:rsidRPr="0063616E">
        <w:rPr>
          <w:rFonts w:ascii="Times New Roman" w:hAnsi="Times New Roman"/>
          <w:sz w:val="24"/>
          <w:szCs w:val="24"/>
        </w:rPr>
        <w:softHyphen/>
        <w:t>мятников.</w:t>
      </w:r>
    </w:p>
    <w:p w:rsidR="0043133F" w:rsidRPr="0063616E" w:rsidRDefault="0043133F" w:rsidP="00E45A03">
      <w:pPr>
        <w:tabs>
          <w:tab w:val="left" w:pos="614"/>
        </w:tabs>
        <w:autoSpaceDE w:val="0"/>
        <w:autoSpaceDN w:val="0"/>
        <w:adjustRightInd w:val="0"/>
        <w:spacing w:before="149" w:after="0" w:line="240" w:lineRule="auto"/>
        <w:ind w:left="341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63616E">
        <w:rPr>
          <w:rFonts w:ascii="Times New Roman" w:hAnsi="Times New Roman"/>
          <w:b/>
          <w:bCs/>
          <w:iCs/>
          <w:sz w:val="24"/>
          <w:szCs w:val="24"/>
        </w:rPr>
        <w:t>5.</w:t>
      </w:r>
      <w:r w:rsidRPr="0063616E">
        <w:rPr>
          <w:rFonts w:ascii="Times New Roman" w:hAnsi="Times New Roman"/>
          <w:b/>
          <w:bCs/>
          <w:iCs/>
          <w:sz w:val="24"/>
          <w:szCs w:val="24"/>
        </w:rPr>
        <w:tab/>
        <w:t>Анализ, объяснение:</w:t>
      </w:r>
    </w:p>
    <w:p w:rsidR="0043133F" w:rsidRPr="0063616E" w:rsidRDefault="0043133F" w:rsidP="00E45A03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различать факт (событие) и его описание (факт источ</w:t>
      </w:r>
      <w:r w:rsidRPr="0063616E">
        <w:rPr>
          <w:rFonts w:ascii="Times New Roman" w:hAnsi="Times New Roman"/>
          <w:sz w:val="24"/>
          <w:szCs w:val="24"/>
        </w:rPr>
        <w:softHyphen/>
        <w:t>ника, факт историка);</w:t>
      </w:r>
    </w:p>
    <w:p w:rsidR="0043133F" w:rsidRPr="0063616E" w:rsidRDefault="0043133F" w:rsidP="00E45A03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соотносить единичные исторические факты и общие яв</w:t>
      </w:r>
      <w:r w:rsidRPr="0063616E">
        <w:rPr>
          <w:rFonts w:ascii="Times New Roman" w:hAnsi="Times New Roman"/>
          <w:sz w:val="24"/>
          <w:szCs w:val="24"/>
        </w:rPr>
        <w:softHyphen/>
        <w:t>ления;</w:t>
      </w:r>
    </w:p>
    <w:p w:rsidR="0043133F" w:rsidRPr="0063616E" w:rsidRDefault="0043133F" w:rsidP="00E45A03">
      <w:pPr>
        <w:numPr>
          <w:ilvl w:val="0"/>
          <w:numId w:val="8"/>
        </w:numPr>
        <w:tabs>
          <w:tab w:val="left" w:pos="590"/>
          <w:tab w:val="left" w:pos="3293"/>
        </w:tabs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различать причину и следствие исторических событий, явлений;</w:t>
      </w:r>
      <w:r w:rsidRPr="0063616E">
        <w:rPr>
          <w:rFonts w:ascii="Times New Roman" w:hAnsi="Times New Roman"/>
          <w:sz w:val="24"/>
          <w:szCs w:val="24"/>
        </w:rPr>
        <w:tab/>
        <w:t>\</w:t>
      </w:r>
    </w:p>
    <w:p w:rsidR="0043133F" w:rsidRPr="0063616E" w:rsidRDefault="0043133F" w:rsidP="00E45A03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выделять характерные, существенные признаки истори</w:t>
      </w:r>
      <w:r w:rsidRPr="0063616E">
        <w:rPr>
          <w:rFonts w:ascii="Times New Roman" w:hAnsi="Times New Roman"/>
          <w:sz w:val="24"/>
          <w:szCs w:val="24"/>
        </w:rPr>
        <w:softHyphen/>
        <w:t>ческих событий и явлений;</w:t>
      </w:r>
    </w:p>
    <w:p w:rsidR="0043133F" w:rsidRPr="0063616E" w:rsidRDefault="0043133F" w:rsidP="00E45A03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раскрывать смысл, значение важнейших исторических понятий;</w:t>
      </w:r>
    </w:p>
    <w:p w:rsidR="0043133F" w:rsidRPr="0063616E" w:rsidRDefault="0043133F" w:rsidP="00E45A03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сравнивать исторические события и явления, определять в них общее и различия;</w:t>
      </w:r>
    </w:p>
    <w:p w:rsidR="0043133F" w:rsidRPr="0063616E" w:rsidRDefault="0043133F" w:rsidP="00E45A03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излагать суждения о причинах и следствиях историче</w:t>
      </w:r>
      <w:r w:rsidRPr="0063616E">
        <w:rPr>
          <w:rFonts w:ascii="Times New Roman" w:hAnsi="Times New Roman"/>
          <w:sz w:val="24"/>
          <w:szCs w:val="24"/>
        </w:rPr>
        <w:softHyphen/>
        <w:t>ских событий.</w:t>
      </w:r>
    </w:p>
    <w:p w:rsidR="0043133F" w:rsidRPr="0063616E" w:rsidRDefault="0043133F" w:rsidP="00E45A03">
      <w:pPr>
        <w:tabs>
          <w:tab w:val="left" w:pos="614"/>
        </w:tabs>
        <w:autoSpaceDE w:val="0"/>
        <w:autoSpaceDN w:val="0"/>
        <w:adjustRightInd w:val="0"/>
        <w:spacing w:before="158" w:after="0" w:line="240" w:lineRule="auto"/>
        <w:ind w:left="341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63616E">
        <w:rPr>
          <w:rFonts w:ascii="Times New Roman" w:hAnsi="Times New Roman"/>
          <w:iCs/>
          <w:spacing w:val="10"/>
          <w:sz w:val="24"/>
          <w:szCs w:val="24"/>
        </w:rPr>
        <w:t>6.</w:t>
      </w:r>
      <w:r w:rsidRPr="0063616E">
        <w:rPr>
          <w:rFonts w:ascii="Times New Roman" w:hAnsi="Times New Roman"/>
          <w:iCs/>
          <w:spacing w:val="10"/>
          <w:sz w:val="24"/>
          <w:szCs w:val="24"/>
        </w:rPr>
        <w:tab/>
      </w:r>
      <w:r w:rsidRPr="0063616E">
        <w:rPr>
          <w:rFonts w:ascii="Times New Roman" w:hAnsi="Times New Roman"/>
          <w:b/>
          <w:bCs/>
          <w:iCs/>
          <w:sz w:val="24"/>
          <w:szCs w:val="24"/>
        </w:rPr>
        <w:t>Работа с версиями, оценками:</w:t>
      </w:r>
    </w:p>
    <w:p w:rsidR="0043133F" w:rsidRPr="0063616E" w:rsidRDefault="0043133F" w:rsidP="00E45A03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приводить оценки исторических событий и личностей, изложенные в учебной литературе;</w:t>
      </w:r>
    </w:p>
    <w:p w:rsidR="0043133F" w:rsidRPr="0063616E" w:rsidRDefault="0043133F" w:rsidP="00E45A03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определять и объяснять (аргументировать) своё отноше</w:t>
      </w:r>
      <w:r w:rsidRPr="0063616E">
        <w:rPr>
          <w:rFonts w:ascii="Times New Roman" w:hAnsi="Times New Roman"/>
          <w:sz w:val="24"/>
          <w:szCs w:val="24"/>
        </w:rPr>
        <w:softHyphen/>
        <w:t>ние к наиболее значительным событиям и личностям в исто</w:t>
      </w:r>
      <w:r w:rsidRPr="0063616E">
        <w:rPr>
          <w:rFonts w:ascii="Times New Roman" w:hAnsi="Times New Roman"/>
          <w:sz w:val="24"/>
          <w:szCs w:val="24"/>
        </w:rPr>
        <w:softHyphen/>
        <w:t>рии и их оценку.</w:t>
      </w:r>
    </w:p>
    <w:p w:rsidR="0043133F" w:rsidRPr="0063616E" w:rsidRDefault="0043133F" w:rsidP="00E45A03">
      <w:pPr>
        <w:tabs>
          <w:tab w:val="left" w:pos="590"/>
        </w:tabs>
        <w:autoSpaceDE w:val="0"/>
        <w:autoSpaceDN w:val="0"/>
        <w:adjustRightInd w:val="0"/>
        <w:spacing w:before="120" w:after="0" w:line="240" w:lineRule="auto"/>
        <w:ind w:firstLine="31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63616E">
        <w:rPr>
          <w:rFonts w:ascii="Times New Roman" w:hAnsi="Times New Roman"/>
          <w:spacing w:val="-10"/>
          <w:sz w:val="24"/>
          <w:szCs w:val="24"/>
        </w:rPr>
        <w:t>7.</w:t>
      </w:r>
      <w:r w:rsidRPr="0063616E">
        <w:rPr>
          <w:rFonts w:ascii="Times New Roman" w:hAnsi="Times New Roman"/>
          <w:sz w:val="24"/>
          <w:szCs w:val="24"/>
        </w:rPr>
        <w:tab/>
      </w:r>
      <w:r w:rsidRPr="0063616E">
        <w:rPr>
          <w:rFonts w:ascii="Times New Roman" w:hAnsi="Times New Roman"/>
          <w:b/>
          <w:bCs/>
          <w:iCs/>
          <w:sz w:val="24"/>
          <w:szCs w:val="24"/>
        </w:rPr>
        <w:t>Применение знаний и умений в общении, социальной   среде:</w:t>
      </w:r>
    </w:p>
    <w:p w:rsidR="0043133F" w:rsidRPr="0063616E" w:rsidRDefault="0043133F" w:rsidP="00E45A03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применять исторические знания для раскрытия причин и оценки сущности современных событий;</w:t>
      </w:r>
    </w:p>
    <w:p w:rsidR="0043133F" w:rsidRPr="0063616E" w:rsidRDefault="0043133F" w:rsidP="00E45A03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использовать знания об истории и культуре своего на</w:t>
      </w:r>
      <w:r w:rsidRPr="0063616E">
        <w:rPr>
          <w:rFonts w:ascii="Times New Roman" w:hAnsi="Times New Roman"/>
          <w:sz w:val="24"/>
          <w:szCs w:val="24"/>
        </w:rPr>
        <w:softHyphen/>
        <w:t>рода и других народов в общении с людьми в школе и вне</w:t>
      </w:r>
      <w:r w:rsidRPr="0063616E">
        <w:rPr>
          <w:rFonts w:ascii="Times New Roman" w:hAnsi="Times New Roman"/>
          <w:sz w:val="24"/>
          <w:szCs w:val="24"/>
        </w:rPr>
        <w:softHyphen/>
        <w:t>школьной жизни как основу диалога в поликультурной среде;</w:t>
      </w:r>
    </w:p>
    <w:p w:rsidR="0043133F" w:rsidRPr="0063616E" w:rsidRDefault="0043133F" w:rsidP="00E45A03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способствовать сохранению памятников истории и куль</w:t>
      </w:r>
      <w:r w:rsidRPr="0063616E">
        <w:rPr>
          <w:rFonts w:ascii="Times New Roman" w:hAnsi="Times New Roman"/>
          <w:sz w:val="24"/>
          <w:szCs w:val="24"/>
        </w:rPr>
        <w:softHyphen/>
        <w:t>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43133F" w:rsidRPr="0063616E" w:rsidRDefault="0043133F" w:rsidP="00E45A03">
      <w:pPr>
        <w:autoSpaceDE w:val="0"/>
        <w:autoSpaceDN w:val="0"/>
        <w:adjustRightInd w:val="0"/>
        <w:spacing w:after="0" w:line="240" w:lineRule="auto"/>
        <w:ind w:left="571"/>
        <w:jc w:val="both"/>
        <w:rPr>
          <w:rFonts w:ascii="Times New Roman" w:hAnsi="Times New Roman"/>
          <w:b/>
          <w:bCs/>
          <w:sz w:val="24"/>
          <w:szCs w:val="24"/>
        </w:rPr>
      </w:pPr>
      <w:r w:rsidRPr="0063616E">
        <w:rPr>
          <w:rFonts w:ascii="Times New Roman" w:hAnsi="Times New Roman"/>
          <w:b/>
          <w:bCs/>
          <w:sz w:val="24"/>
          <w:szCs w:val="24"/>
        </w:rPr>
        <w:t>Базовые компетентности являются показателями освоения курса и предполагают следующие результаты:</w:t>
      </w:r>
    </w:p>
    <w:p w:rsidR="0043133F" w:rsidRPr="0063616E" w:rsidRDefault="0043133F" w:rsidP="00E45A03">
      <w:pPr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spacing w:before="144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способность осуществлять поиск нужной информации по заданной теме в источниках различного типа;</w:t>
      </w:r>
    </w:p>
    <w:p w:rsidR="0043133F" w:rsidRPr="0063616E" w:rsidRDefault="0043133F" w:rsidP="00E45A03">
      <w:pPr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способность выделять главное в тексте и второстепенное;</w:t>
      </w:r>
    </w:p>
    <w:p w:rsidR="0043133F" w:rsidRPr="0063616E" w:rsidRDefault="0043133F" w:rsidP="00E45A03">
      <w:pPr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способность анализировать графическую, статистиче</w:t>
      </w:r>
      <w:r w:rsidRPr="0063616E">
        <w:rPr>
          <w:rFonts w:ascii="Times New Roman" w:hAnsi="Times New Roman"/>
          <w:sz w:val="24"/>
          <w:szCs w:val="24"/>
        </w:rPr>
        <w:softHyphen/>
        <w:t>скую, художественную, текстовую, аудиовизуальную информацию;</w:t>
      </w:r>
    </w:p>
    <w:p w:rsidR="0043133F" w:rsidRPr="0063616E" w:rsidRDefault="0043133F" w:rsidP="00E45A03">
      <w:pPr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способность выстраивать ответ в соответствии с задани</w:t>
      </w:r>
      <w:r w:rsidRPr="0063616E">
        <w:rPr>
          <w:rFonts w:ascii="Times New Roman" w:hAnsi="Times New Roman"/>
          <w:sz w:val="24"/>
          <w:szCs w:val="24"/>
        </w:rPr>
        <w:softHyphen/>
        <w:t xml:space="preserve">ем, целью (сжато, полно, выборочно). </w:t>
      </w:r>
    </w:p>
    <w:p w:rsidR="0043133F" w:rsidRPr="0063616E" w:rsidRDefault="0043133F" w:rsidP="00E45A03">
      <w:pPr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способность развёрну</w:t>
      </w:r>
      <w:r w:rsidRPr="0063616E">
        <w:rPr>
          <w:rFonts w:ascii="Times New Roman" w:hAnsi="Times New Roman"/>
          <w:sz w:val="24"/>
          <w:szCs w:val="24"/>
        </w:rPr>
        <w:softHyphen/>
        <w:t>то излагать свою точку зрения, аргументировать её в соответ</w:t>
      </w:r>
      <w:r w:rsidRPr="0063616E">
        <w:rPr>
          <w:rFonts w:ascii="Times New Roman" w:hAnsi="Times New Roman"/>
          <w:sz w:val="24"/>
          <w:szCs w:val="24"/>
        </w:rPr>
        <w:softHyphen/>
        <w:t>ствии с возрастными возможностями;</w:t>
      </w:r>
    </w:p>
    <w:p w:rsidR="0043133F" w:rsidRPr="0063616E" w:rsidRDefault="0043133F" w:rsidP="00E45A03">
      <w:pPr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способность пользоваться мультимедийными ресурсами и компьютером для обработки, передачи, систематизации ин</w:t>
      </w:r>
      <w:r w:rsidRPr="0063616E">
        <w:rPr>
          <w:rFonts w:ascii="Times New Roman" w:hAnsi="Times New Roman"/>
          <w:sz w:val="24"/>
          <w:szCs w:val="24"/>
        </w:rPr>
        <w:softHyphen/>
        <w:t>формации в соответствии с целью;</w:t>
      </w:r>
    </w:p>
    <w:p w:rsidR="0043133F" w:rsidRPr="0063616E" w:rsidRDefault="0043133F" w:rsidP="00E45A03">
      <w:pPr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способность (на уровне возраста) вести диалог, публич</w:t>
      </w:r>
      <w:r w:rsidRPr="0063616E">
        <w:rPr>
          <w:rFonts w:ascii="Times New Roman" w:hAnsi="Times New Roman"/>
          <w:sz w:val="24"/>
          <w:szCs w:val="24"/>
        </w:rPr>
        <w:softHyphen/>
        <w:t>но выступать с докладом, защитой презентации;</w:t>
      </w:r>
    </w:p>
    <w:p w:rsidR="0043133F" w:rsidRPr="0063616E" w:rsidRDefault="0043133F" w:rsidP="00E45A03">
      <w:pPr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способность организовывать свою деятельность и соот</w:t>
      </w:r>
      <w:r w:rsidRPr="0063616E">
        <w:rPr>
          <w:rFonts w:ascii="Times New Roman" w:hAnsi="Times New Roman"/>
          <w:sz w:val="24"/>
          <w:szCs w:val="24"/>
        </w:rPr>
        <w:softHyphen/>
        <w:t>носить её с целью группы, коллектива;</w:t>
      </w:r>
    </w:p>
    <w:p w:rsidR="0043133F" w:rsidRPr="0063616E" w:rsidRDefault="0043133F" w:rsidP="00E45A03">
      <w:pPr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способность слышать, слушать и учитывать мнение дру</w:t>
      </w:r>
      <w:r w:rsidRPr="0063616E">
        <w:rPr>
          <w:rFonts w:ascii="Times New Roman" w:hAnsi="Times New Roman"/>
          <w:sz w:val="24"/>
          <w:szCs w:val="24"/>
        </w:rPr>
        <w:softHyphen/>
        <w:t>гого в процессе учебного сотрудничества;</w:t>
      </w:r>
    </w:p>
    <w:p w:rsidR="0043133F" w:rsidRPr="0063616E" w:rsidRDefault="0043133F" w:rsidP="00E45A03">
      <w:pPr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способность определять свою роль в учебной группе и определять вклад в общий результат;</w:t>
      </w:r>
    </w:p>
    <w:p w:rsidR="0043133F" w:rsidRPr="0063616E" w:rsidRDefault="0043133F" w:rsidP="00E45A03">
      <w:pPr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способность оценивать и корректировать своё поведение в социальной среде в соответствии с возрастом.</w:t>
      </w:r>
    </w:p>
    <w:p w:rsidR="0043133F" w:rsidRPr="0063616E" w:rsidRDefault="0043133F" w:rsidP="00E45A03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hAnsi="Times New Roman"/>
          <w:sz w:val="24"/>
          <w:szCs w:val="24"/>
        </w:rPr>
      </w:pPr>
    </w:p>
    <w:p w:rsidR="0043133F" w:rsidRDefault="0043133F" w:rsidP="001315C6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Приоритетное значение имеет степень освоения различны</w:t>
      </w:r>
      <w:r w:rsidRPr="0063616E">
        <w:rPr>
          <w:rFonts w:ascii="Times New Roman" w:hAnsi="Times New Roman"/>
          <w:sz w:val="24"/>
          <w:szCs w:val="24"/>
        </w:rPr>
        <w:softHyphen/>
        <w:t>ми видами действий с информацией учебника и дополнитель</w:t>
      </w:r>
      <w:r w:rsidRPr="0063616E">
        <w:rPr>
          <w:rFonts w:ascii="Times New Roman" w:hAnsi="Times New Roman"/>
          <w:sz w:val="24"/>
          <w:szCs w:val="24"/>
        </w:rPr>
        <w:softHyphen/>
        <w:t>ными ресурсами. Предполагается, что данные виды действий эффективнее будут осваиваться в процессе сотрудничества, диалога учащихся, учителя и учащихся.</w:t>
      </w:r>
    </w:p>
    <w:p w:rsidR="0043133F" w:rsidRDefault="0043133F" w:rsidP="001315C6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hAnsi="Times New Roman"/>
          <w:sz w:val="24"/>
          <w:szCs w:val="24"/>
        </w:rPr>
      </w:pPr>
    </w:p>
    <w:p w:rsidR="0043133F" w:rsidRDefault="0043133F" w:rsidP="001315C6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hAnsi="Times New Roman"/>
          <w:sz w:val="24"/>
          <w:szCs w:val="24"/>
        </w:rPr>
      </w:pPr>
    </w:p>
    <w:p w:rsidR="0043133F" w:rsidRDefault="0043133F" w:rsidP="001315C6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hAnsi="Times New Roman"/>
          <w:sz w:val="24"/>
          <w:szCs w:val="24"/>
        </w:rPr>
      </w:pPr>
    </w:p>
    <w:p w:rsidR="0043133F" w:rsidRDefault="0043133F" w:rsidP="001315C6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hAnsi="Times New Roman"/>
          <w:sz w:val="24"/>
          <w:szCs w:val="24"/>
        </w:rPr>
      </w:pPr>
    </w:p>
    <w:p w:rsidR="0043133F" w:rsidRPr="001315C6" w:rsidRDefault="0043133F" w:rsidP="001315C6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Style w:val="FontStyle132"/>
          <w:rFonts w:ascii="Times New Roman" w:hAnsi="Times New Roman"/>
          <w:b w:val="0"/>
          <w:sz w:val="24"/>
          <w:szCs w:val="24"/>
        </w:rPr>
      </w:pPr>
      <w:r>
        <w:rPr>
          <w:rStyle w:val="FontStyle132"/>
          <w:rFonts w:ascii="Times New Roman" w:hAnsi="Times New Roman"/>
          <w:bCs/>
          <w:sz w:val="28"/>
          <w:szCs w:val="28"/>
        </w:rPr>
        <w:t xml:space="preserve">8. </w:t>
      </w:r>
      <w:r w:rsidRPr="00D0272D">
        <w:rPr>
          <w:rStyle w:val="FontStyle132"/>
          <w:rFonts w:ascii="Times New Roman" w:hAnsi="Times New Roman"/>
          <w:bCs/>
          <w:sz w:val="28"/>
          <w:szCs w:val="28"/>
        </w:rPr>
        <w:t xml:space="preserve">Календарно-тематическое планирование </w:t>
      </w:r>
    </w:p>
    <w:p w:rsidR="0043133F" w:rsidRPr="00D0272D" w:rsidRDefault="0043133F" w:rsidP="002E70EE">
      <w:pPr>
        <w:pStyle w:val="Style19"/>
        <w:widowControl/>
        <w:rPr>
          <w:rStyle w:val="FontStyle132"/>
          <w:rFonts w:ascii="Times New Roman" w:hAnsi="Times New Roman"/>
          <w:bCs/>
          <w:sz w:val="28"/>
          <w:szCs w:val="28"/>
        </w:rPr>
      </w:pPr>
    </w:p>
    <w:tbl>
      <w:tblPr>
        <w:tblpPr w:leftFromText="180" w:rightFromText="180" w:vertAnchor="text" w:horzAnchor="page" w:tblpX="612" w:tblpY="182"/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2352"/>
        <w:gridCol w:w="672"/>
        <w:gridCol w:w="694"/>
        <w:gridCol w:w="1525"/>
        <w:gridCol w:w="2929"/>
        <w:gridCol w:w="44"/>
        <w:gridCol w:w="6"/>
        <w:gridCol w:w="6"/>
        <w:gridCol w:w="1696"/>
        <w:gridCol w:w="6"/>
        <w:gridCol w:w="10"/>
        <w:gridCol w:w="89"/>
        <w:gridCol w:w="1842"/>
        <w:gridCol w:w="32"/>
        <w:gridCol w:w="6"/>
        <w:gridCol w:w="6"/>
        <w:gridCol w:w="10"/>
        <w:gridCol w:w="10"/>
        <w:gridCol w:w="13"/>
        <w:gridCol w:w="1972"/>
        <w:gridCol w:w="1338"/>
        <w:gridCol w:w="54"/>
      </w:tblGrid>
      <w:tr w:rsidR="0043133F" w:rsidRPr="006771E0" w:rsidTr="0039515D">
        <w:trPr>
          <w:trHeight w:val="653"/>
        </w:trPr>
        <w:tc>
          <w:tcPr>
            <w:tcW w:w="170" w:type="pct"/>
            <w:vMerge w:val="restart"/>
          </w:tcPr>
          <w:p w:rsidR="0043133F" w:rsidRPr="006771E0" w:rsidRDefault="0043133F" w:rsidP="00EB7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1E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42" w:type="pct"/>
            <w:vMerge w:val="restart"/>
          </w:tcPr>
          <w:p w:rsidR="0043133F" w:rsidRPr="006771E0" w:rsidRDefault="0043133F" w:rsidP="00EB7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1E0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 и тем</w:t>
            </w:r>
          </w:p>
          <w:p w:rsidR="0043133F" w:rsidRPr="006771E0" w:rsidRDefault="0043133F" w:rsidP="002563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1E0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  <w:p w:rsidR="0043133F" w:rsidRPr="006771E0" w:rsidRDefault="0043133F" w:rsidP="002563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1E0">
              <w:rPr>
                <w:rFonts w:ascii="Times New Roman" w:hAnsi="Times New Roman"/>
                <w:b/>
                <w:sz w:val="24"/>
                <w:szCs w:val="24"/>
              </w:rPr>
              <w:t xml:space="preserve"> НРК</w:t>
            </w:r>
          </w:p>
          <w:p w:rsidR="0043133F" w:rsidRPr="006771E0" w:rsidRDefault="0043133F" w:rsidP="00EB7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" w:type="pct"/>
            <w:vMerge w:val="restart"/>
          </w:tcPr>
          <w:p w:rsidR="0043133F" w:rsidRPr="006771E0" w:rsidRDefault="0043133F" w:rsidP="00EB7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1E0">
              <w:rPr>
                <w:rFonts w:ascii="Times New Roman" w:hAnsi="Times New Roman"/>
                <w:b/>
                <w:sz w:val="24"/>
                <w:szCs w:val="24"/>
              </w:rPr>
              <w:t>Кол.</w:t>
            </w:r>
          </w:p>
          <w:p w:rsidR="0043133F" w:rsidRPr="006771E0" w:rsidRDefault="0043133F" w:rsidP="00EB7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1E0">
              <w:rPr>
                <w:rFonts w:ascii="Times New Roman" w:hAnsi="Times New Roman"/>
                <w:b/>
                <w:sz w:val="24"/>
                <w:szCs w:val="24"/>
              </w:rPr>
              <w:t>час.</w:t>
            </w:r>
          </w:p>
        </w:tc>
        <w:tc>
          <w:tcPr>
            <w:tcW w:w="219" w:type="pct"/>
            <w:vMerge w:val="restart"/>
          </w:tcPr>
          <w:p w:rsidR="0043133F" w:rsidRPr="006771E0" w:rsidRDefault="0043133F" w:rsidP="00EB7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1E0">
              <w:rPr>
                <w:rFonts w:ascii="Times New Roman" w:hAnsi="Times New Roman"/>
                <w:b/>
                <w:sz w:val="24"/>
                <w:szCs w:val="24"/>
              </w:rPr>
              <w:t>Да-та</w:t>
            </w:r>
          </w:p>
        </w:tc>
        <w:tc>
          <w:tcPr>
            <w:tcW w:w="481" w:type="pct"/>
            <w:vMerge w:val="restart"/>
          </w:tcPr>
          <w:p w:rsidR="0043133F" w:rsidRPr="006771E0" w:rsidRDefault="0043133F" w:rsidP="00EB7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1E0">
              <w:rPr>
                <w:rFonts w:ascii="Times New Roman" w:hAnsi="Times New Roman"/>
                <w:b/>
                <w:sz w:val="24"/>
                <w:szCs w:val="24"/>
              </w:rPr>
              <w:t>Дом. задание</w:t>
            </w:r>
          </w:p>
        </w:tc>
        <w:tc>
          <w:tcPr>
            <w:tcW w:w="924" w:type="pct"/>
            <w:vMerge w:val="restart"/>
          </w:tcPr>
          <w:p w:rsidR="0043133F" w:rsidRPr="006771E0" w:rsidRDefault="0043133F" w:rsidP="00EB7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E2F"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Основные виды деятельности учащихся</w:t>
            </w:r>
          </w:p>
        </w:tc>
        <w:tc>
          <w:tcPr>
            <w:tcW w:w="2252" w:type="pct"/>
            <w:gridSpan w:val="17"/>
          </w:tcPr>
          <w:p w:rsidR="0043133F" w:rsidRPr="006771E0" w:rsidRDefault="0043133F" w:rsidP="00EB7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1E0">
              <w:rPr>
                <w:rFonts w:ascii="Times New Roman" w:hAnsi="Times New Roman"/>
                <w:b/>
                <w:sz w:val="24"/>
                <w:szCs w:val="24"/>
              </w:rPr>
              <w:t>Характеристика  УУД</w:t>
            </w:r>
          </w:p>
        </w:tc>
      </w:tr>
      <w:tr w:rsidR="0043133F" w:rsidRPr="006771E0" w:rsidTr="0039515D">
        <w:trPr>
          <w:trHeight w:val="230"/>
        </w:trPr>
        <w:tc>
          <w:tcPr>
            <w:tcW w:w="170" w:type="pct"/>
            <w:vMerge/>
          </w:tcPr>
          <w:p w:rsidR="0043133F" w:rsidRPr="006771E0" w:rsidRDefault="0043133F" w:rsidP="00EB7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:rsidR="0043133F" w:rsidRPr="006771E0" w:rsidRDefault="0043133F" w:rsidP="00EB7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" w:type="pct"/>
            <w:vMerge/>
          </w:tcPr>
          <w:p w:rsidR="0043133F" w:rsidRPr="006771E0" w:rsidRDefault="0043133F" w:rsidP="00EB7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43133F" w:rsidRPr="006771E0" w:rsidRDefault="0043133F" w:rsidP="00EB7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" w:type="pct"/>
            <w:vMerge/>
          </w:tcPr>
          <w:p w:rsidR="0043133F" w:rsidRPr="006771E0" w:rsidRDefault="0043133F" w:rsidP="00EB7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4" w:type="pct"/>
            <w:vMerge/>
          </w:tcPr>
          <w:p w:rsidR="0043133F" w:rsidRPr="006771E0" w:rsidRDefault="0043133F" w:rsidP="00EB7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6" w:type="pct"/>
            <w:gridSpan w:val="7"/>
          </w:tcPr>
          <w:p w:rsidR="0043133F" w:rsidRPr="006771E0" w:rsidRDefault="0043133F" w:rsidP="00EB7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1E0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  <w:p w:rsidR="0043133F" w:rsidRPr="006771E0" w:rsidRDefault="0043133F" w:rsidP="00EB7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" w:type="pct"/>
          </w:tcPr>
          <w:p w:rsidR="0043133F" w:rsidRPr="006771E0" w:rsidRDefault="0043133F" w:rsidP="00EB7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1E0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646" w:type="pct"/>
            <w:gridSpan w:val="7"/>
          </w:tcPr>
          <w:p w:rsidR="0043133F" w:rsidRPr="006771E0" w:rsidRDefault="0043133F" w:rsidP="00EB7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1E0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</w:p>
        </w:tc>
        <w:tc>
          <w:tcPr>
            <w:tcW w:w="439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1E0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</w:p>
        </w:tc>
      </w:tr>
      <w:tr w:rsidR="0043133F" w:rsidRPr="006771E0" w:rsidTr="0039515D">
        <w:trPr>
          <w:trHeight w:val="532"/>
        </w:trPr>
        <w:tc>
          <w:tcPr>
            <w:tcW w:w="170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71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4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 xml:space="preserve">Введение. </w:t>
            </w:r>
          </w:p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 xml:space="preserve">Что изучает наука история. </w:t>
            </w:r>
          </w:p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 xml:space="preserve">Источники исторических знаний. </w:t>
            </w:r>
            <w:r w:rsidRPr="006771E0">
              <w:rPr>
                <w:rFonts w:ascii="Times New Roman" w:hAnsi="Times New Roman"/>
                <w:b/>
                <w:sz w:val="24"/>
                <w:szCs w:val="24"/>
              </w:rPr>
              <w:t xml:space="preserve"> НРК</w:t>
            </w:r>
          </w:p>
        </w:tc>
        <w:tc>
          <w:tcPr>
            <w:tcW w:w="21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71E0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219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Выучить определения</w:t>
            </w:r>
          </w:p>
        </w:tc>
        <w:tc>
          <w:tcPr>
            <w:tcW w:w="924" w:type="pct"/>
          </w:tcPr>
          <w:p w:rsidR="0043133F" w:rsidRPr="003A792A" w:rsidRDefault="0043133F" w:rsidP="003A792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A792A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Раскрывать значение терминов история, век,   исторический  источник.   Участвовать в обсуждении вопроса о том, для чего нужно знать историю.</w:t>
            </w:r>
          </w:p>
        </w:tc>
        <w:tc>
          <w:tcPr>
            <w:tcW w:w="586" w:type="pct"/>
            <w:gridSpan w:val="7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Устанавливать связь между целью учебной деятельности и ее мотивом.</w:t>
            </w:r>
          </w:p>
        </w:tc>
        <w:tc>
          <w:tcPr>
            <w:tcW w:w="581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Самостоятельно анализировать условия достижения цели на основе учета выделенных учителем ориентиров действия в новом учебном материале.</w:t>
            </w:r>
          </w:p>
        </w:tc>
        <w:tc>
          <w:tcPr>
            <w:tcW w:w="646" w:type="pct"/>
            <w:gridSpan w:val="7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Style w:val="FontStyle144"/>
                <w:sz w:val="24"/>
                <w:szCs w:val="24"/>
              </w:rPr>
              <w:t>Участвовать в обсуждении вопроса о том, для чего нужно знать историю.</w:t>
            </w:r>
          </w:p>
        </w:tc>
        <w:tc>
          <w:tcPr>
            <w:tcW w:w="439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Style w:val="FontStyle144"/>
                <w:sz w:val="24"/>
                <w:szCs w:val="24"/>
              </w:rPr>
              <w:t>Раскрывать значение терминов история, век, исторический источник, исторически дисциплины…..</w:t>
            </w:r>
          </w:p>
        </w:tc>
      </w:tr>
      <w:tr w:rsidR="0043133F" w:rsidRPr="006771E0" w:rsidTr="00FD7DD5">
        <w:trPr>
          <w:trHeight w:val="409"/>
        </w:trPr>
        <w:tc>
          <w:tcPr>
            <w:tcW w:w="170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30" w:type="pct"/>
            <w:gridSpan w:val="2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71E0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6771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6771E0">
              <w:rPr>
                <w:rFonts w:ascii="Times New Roman" w:hAnsi="Times New Roman"/>
                <w:b/>
                <w:sz w:val="24"/>
                <w:szCs w:val="24"/>
              </w:rPr>
              <w:t>. Жизнь первобытных людей.6 ч</w:t>
            </w:r>
          </w:p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133F" w:rsidRPr="006771E0" w:rsidTr="00FD7DD5">
        <w:trPr>
          <w:trHeight w:val="409"/>
        </w:trPr>
        <w:tc>
          <w:tcPr>
            <w:tcW w:w="170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30" w:type="pct"/>
            <w:gridSpan w:val="2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71E0">
              <w:rPr>
                <w:rFonts w:ascii="Times New Roman" w:hAnsi="Times New Roman"/>
                <w:b/>
                <w:sz w:val="24"/>
                <w:szCs w:val="24"/>
              </w:rPr>
              <w:t>Тема 1. Первобытные собиратели и охотники.3 ч</w:t>
            </w:r>
          </w:p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133F" w:rsidRPr="006771E0" w:rsidTr="0039515D">
        <w:tc>
          <w:tcPr>
            <w:tcW w:w="170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2" w:type="pct"/>
          </w:tcPr>
          <w:p w:rsidR="0043133F" w:rsidRPr="006771E0" w:rsidRDefault="0043133F" w:rsidP="00EB74B4">
            <w:pPr>
              <w:shd w:val="clear" w:color="auto" w:fill="FFFFFF"/>
              <w:tabs>
                <w:tab w:val="left" w:leader="dot" w:pos="63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pacing w:val="-1"/>
                <w:sz w:val="24"/>
                <w:szCs w:val="24"/>
              </w:rPr>
              <w:t>Древнейшие люди</w:t>
            </w:r>
            <w:r w:rsidRPr="006771E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133F" w:rsidRPr="006771E0" w:rsidRDefault="0043133F" w:rsidP="00EB74B4">
            <w:pPr>
              <w:shd w:val="clear" w:color="auto" w:fill="FFFFFF"/>
              <w:tabs>
                <w:tab w:val="left" w:leader="dot" w:pos="63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Историческая карта.</w:t>
            </w:r>
          </w:p>
          <w:p w:rsidR="0043133F" w:rsidRPr="006771E0" w:rsidRDefault="0043133F" w:rsidP="00EB74B4">
            <w:pPr>
              <w:shd w:val="clear" w:color="auto" w:fill="FFFFFF"/>
              <w:tabs>
                <w:tab w:val="left" w:leader="dot" w:pos="63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b/>
                <w:sz w:val="24"/>
                <w:szCs w:val="24"/>
              </w:rPr>
              <w:t>НРК</w:t>
            </w:r>
          </w:p>
        </w:tc>
        <w:tc>
          <w:tcPr>
            <w:tcW w:w="21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§1пересказать и ответить на вопросы</w:t>
            </w:r>
          </w:p>
        </w:tc>
        <w:tc>
          <w:tcPr>
            <w:tcW w:w="924" w:type="pct"/>
          </w:tcPr>
          <w:p w:rsidR="0043133F" w:rsidRPr="006771E0" w:rsidRDefault="0043133F" w:rsidP="008E0E0E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92A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Комментировать и формулировать понятия: первобытные люди, орудие труда, собирательство. Устно описывать первые орудия труда.  Сравнивать первобытного и современного человека. Характеризовать достижения первобытного человека, его приспособление к природе. Изображать в рисунке собственное представление о первобытном человеке и его образе жизни</w:t>
            </w:r>
          </w:p>
        </w:tc>
        <w:tc>
          <w:tcPr>
            <w:tcW w:w="586" w:type="pct"/>
            <w:gridSpan w:val="7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Изображать  в рисунке собственное представление о первобытном человеке и его образе жизни.</w:t>
            </w:r>
          </w:p>
        </w:tc>
        <w:tc>
          <w:tcPr>
            <w:tcW w:w="581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Показывать на карте места расселения древнейших людей.</w:t>
            </w:r>
          </w:p>
        </w:tc>
        <w:tc>
          <w:tcPr>
            <w:tcW w:w="646" w:type="pct"/>
            <w:gridSpan w:val="7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 xml:space="preserve">Устно описывать первые орудия труда. Сравнивать первобытного и современного человека.  </w:t>
            </w:r>
            <w:r w:rsidRPr="006771E0">
              <w:rPr>
                <w:rStyle w:val="FontStyle144"/>
                <w:sz w:val="24"/>
                <w:szCs w:val="24"/>
              </w:rPr>
              <w:t>Характеризовать дости</w:t>
            </w:r>
            <w:r w:rsidRPr="006771E0">
              <w:rPr>
                <w:rStyle w:val="FontStyle144"/>
                <w:sz w:val="24"/>
                <w:szCs w:val="24"/>
              </w:rPr>
              <w:softHyphen/>
              <w:t>жения первобытного человека, его приспо</w:t>
            </w:r>
            <w:r w:rsidRPr="006771E0">
              <w:rPr>
                <w:rStyle w:val="FontStyle144"/>
                <w:sz w:val="24"/>
                <w:szCs w:val="24"/>
              </w:rPr>
              <w:softHyphen/>
              <w:t>собление к природе.</w:t>
            </w:r>
          </w:p>
        </w:tc>
        <w:tc>
          <w:tcPr>
            <w:tcW w:w="439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Style w:val="FontStyle144"/>
                <w:sz w:val="24"/>
                <w:szCs w:val="24"/>
              </w:rPr>
              <w:t>Комментировать и формулировать поня</w:t>
            </w:r>
            <w:r w:rsidRPr="006771E0">
              <w:rPr>
                <w:rStyle w:val="FontStyle144"/>
                <w:sz w:val="24"/>
                <w:szCs w:val="24"/>
              </w:rPr>
              <w:softHyphen/>
              <w:t>тия: первобытные люди, орудие труда, соби</w:t>
            </w:r>
            <w:r w:rsidRPr="006771E0">
              <w:rPr>
                <w:rStyle w:val="FontStyle144"/>
                <w:sz w:val="24"/>
                <w:szCs w:val="24"/>
              </w:rPr>
              <w:softHyphen/>
              <w:t>рательство.</w:t>
            </w:r>
          </w:p>
        </w:tc>
      </w:tr>
      <w:tr w:rsidR="0043133F" w:rsidRPr="006771E0" w:rsidTr="0039515D">
        <w:tc>
          <w:tcPr>
            <w:tcW w:w="170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2" w:type="pct"/>
          </w:tcPr>
          <w:p w:rsidR="0043133F" w:rsidRPr="006771E0" w:rsidRDefault="0043133F" w:rsidP="00EB74B4">
            <w:pPr>
              <w:shd w:val="clear" w:color="auto" w:fill="FFFFFF"/>
              <w:tabs>
                <w:tab w:val="left" w:leader="dot" w:pos="6398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pacing w:val="-1"/>
                <w:sz w:val="24"/>
                <w:szCs w:val="24"/>
              </w:rPr>
              <w:t>Родовые общины охотников и собирателей.</w:t>
            </w:r>
          </w:p>
          <w:p w:rsidR="0043133F" w:rsidRPr="006771E0" w:rsidRDefault="0043133F" w:rsidP="00EB74B4">
            <w:pPr>
              <w:shd w:val="clear" w:color="auto" w:fill="FFFFFF"/>
              <w:tabs>
                <w:tab w:val="left" w:leader="dot" w:pos="6398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pacing w:val="-1"/>
                <w:sz w:val="24"/>
                <w:szCs w:val="24"/>
              </w:rPr>
              <w:t>Знать своих предков – знать историю.</w:t>
            </w:r>
            <w:r w:rsidRPr="006771E0">
              <w:rPr>
                <w:rFonts w:ascii="Times New Roman" w:hAnsi="Times New Roman"/>
                <w:b/>
                <w:sz w:val="24"/>
                <w:szCs w:val="24"/>
              </w:rPr>
              <w:t xml:space="preserve"> НРК</w:t>
            </w:r>
          </w:p>
        </w:tc>
        <w:tc>
          <w:tcPr>
            <w:tcW w:w="21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43133F" w:rsidRPr="006771E0" w:rsidRDefault="0043133F" w:rsidP="00EB74B4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§2 пересказ, ответить на вопрос №4</w:t>
            </w:r>
          </w:p>
        </w:tc>
        <w:tc>
          <w:tcPr>
            <w:tcW w:w="924" w:type="pct"/>
          </w:tcPr>
          <w:p w:rsidR="0043133F" w:rsidRPr="006771E0" w:rsidRDefault="0043133F" w:rsidP="00EB74B4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92A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Исследовать на исторической карте и в мультимедиаресурсах географию расселения первобытных людей. Называть и охарактеризовать новые изобретения человека для охоты. Разрабатывать сценарии охоты на крупного зверя. Выделять признаки родовой общины. Характеризовать новые способы охоты.</w:t>
            </w:r>
          </w:p>
        </w:tc>
        <w:tc>
          <w:tcPr>
            <w:tcW w:w="586" w:type="pct"/>
            <w:gridSpan w:val="7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Знание о своей этнической принадлежности, уважение к ценностям семьи, любовь к природе.</w:t>
            </w:r>
          </w:p>
        </w:tc>
        <w:tc>
          <w:tcPr>
            <w:tcW w:w="581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Style w:val="FontStyle144"/>
                <w:sz w:val="24"/>
                <w:szCs w:val="24"/>
              </w:rPr>
              <w:t>Разрабатывать сценарии охоты на крупного зверя. Выделять признаки родовой общины.</w:t>
            </w:r>
          </w:p>
        </w:tc>
        <w:tc>
          <w:tcPr>
            <w:tcW w:w="646" w:type="pct"/>
            <w:gridSpan w:val="7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Style w:val="FontStyle144"/>
                <w:sz w:val="24"/>
                <w:szCs w:val="24"/>
              </w:rPr>
              <w:t>Называть и оха</w:t>
            </w:r>
            <w:r w:rsidRPr="006771E0">
              <w:rPr>
                <w:rStyle w:val="FontStyle144"/>
                <w:sz w:val="24"/>
                <w:szCs w:val="24"/>
              </w:rPr>
              <w:softHyphen/>
              <w:t>рактеризовать новые изобретения человека для охоты. Характеризовать новые способы охоты.</w:t>
            </w:r>
          </w:p>
        </w:tc>
        <w:tc>
          <w:tcPr>
            <w:tcW w:w="439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Style w:val="FontStyle144"/>
                <w:sz w:val="24"/>
                <w:szCs w:val="24"/>
              </w:rPr>
              <w:t>Исследовать на исторической карте и в мультимедиа ресурсах географию расселе</w:t>
            </w:r>
            <w:r w:rsidRPr="006771E0">
              <w:rPr>
                <w:rStyle w:val="FontStyle144"/>
                <w:sz w:val="24"/>
                <w:szCs w:val="24"/>
              </w:rPr>
              <w:softHyphen/>
              <w:t>ния первобытных людей.</w:t>
            </w:r>
          </w:p>
        </w:tc>
      </w:tr>
      <w:tr w:rsidR="0043133F" w:rsidRPr="006771E0" w:rsidTr="0039515D">
        <w:tc>
          <w:tcPr>
            <w:tcW w:w="170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2" w:type="pct"/>
          </w:tcPr>
          <w:p w:rsidR="0043133F" w:rsidRPr="006771E0" w:rsidRDefault="0043133F" w:rsidP="00EB74B4">
            <w:pPr>
              <w:shd w:val="clear" w:color="auto" w:fill="FFFFFF"/>
              <w:tabs>
                <w:tab w:val="left" w:leader="dot" w:pos="6269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Возникновение искусства и религии. </w:t>
            </w:r>
          </w:p>
          <w:p w:rsidR="0043133F" w:rsidRPr="006771E0" w:rsidRDefault="0043133F" w:rsidP="00EB74B4">
            <w:pPr>
              <w:shd w:val="clear" w:color="auto" w:fill="FFFFFF"/>
              <w:tabs>
                <w:tab w:val="left" w:leader="dot" w:pos="63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Археология – помощница истории.</w:t>
            </w:r>
            <w:r w:rsidRPr="006771E0">
              <w:rPr>
                <w:rFonts w:ascii="Times New Roman" w:hAnsi="Times New Roman"/>
                <w:b/>
                <w:sz w:val="24"/>
                <w:szCs w:val="24"/>
              </w:rPr>
              <w:t xml:space="preserve"> НРК</w:t>
            </w:r>
          </w:p>
          <w:p w:rsidR="0043133F" w:rsidRPr="006771E0" w:rsidRDefault="0043133F" w:rsidP="00EB74B4">
            <w:pPr>
              <w:shd w:val="clear" w:color="auto" w:fill="FFFFFF"/>
              <w:tabs>
                <w:tab w:val="left" w:leader="dot" w:pos="62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43133F" w:rsidRPr="006771E0" w:rsidRDefault="0043133F" w:rsidP="00EB74B4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§3 пересказ, заполнить таблицу</w:t>
            </w:r>
          </w:p>
        </w:tc>
        <w:tc>
          <w:tcPr>
            <w:tcW w:w="924" w:type="pct"/>
          </w:tcPr>
          <w:p w:rsidR="0043133F" w:rsidRPr="003A792A" w:rsidRDefault="0043133F" w:rsidP="003A792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A792A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Рассказать о наскальной живописи, версиях её происхождения. Объяснить, как учёные разгадывают загадки древних художников. Работать с текстом учебника по заданиям учителя в малых группах. Охарактеризовать первобытные верования людей.</w:t>
            </w:r>
          </w:p>
        </w:tc>
        <w:tc>
          <w:tcPr>
            <w:tcW w:w="586" w:type="pct"/>
            <w:gridSpan w:val="7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 xml:space="preserve">Освоение общемирового культурного наследия. </w:t>
            </w:r>
          </w:p>
        </w:tc>
        <w:tc>
          <w:tcPr>
            <w:tcW w:w="581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Style w:val="FontStyle144"/>
                <w:sz w:val="24"/>
                <w:szCs w:val="24"/>
              </w:rPr>
              <w:t>Охарактеризовать первобытные верования людей.</w:t>
            </w:r>
          </w:p>
        </w:tc>
        <w:tc>
          <w:tcPr>
            <w:tcW w:w="646" w:type="pct"/>
            <w:gridSpan w:val="7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Style w:val="FontStyle144"/>
                <w:sz w:val="24"/>
                <w:szCs w:val="24"/>
              </w:rPr>
              <w:t>Рассказать о наскальной живописи, верси</w:t>
            </w:r>
            <w:r w:rsidRPr="006771E0">
              <w:rPr>
                <w:rStyle w:val="FontStyle144"/>
                <w:sz w:val="24"/>
                <w:szCs w:val="24"/>
              </w:rPr>
              <w:softHyphen/>
              <w:t>ях её происхождения. Работать с текстом учебника по заданиям учителя в малых группах</w:t>
            </w:r>
          </w:p>
        </w:tc>
        <w:tc>
          <w:tcPr>
            <w:tcW w:w="439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Style w:val="FontStyle144"/>
                <w:sz w:val="24"/>
                <w:szCs w:val="24"/>
              </w:rPr>
              <w:t>Объяснить, как учёные разгадывают загадки древних художников.</w:t>
            </w:r>
          </w:p>
        </w:tc>
      </w:tr>
      <w:tr w:rsidR="0043133F" w:rsidRPr="006771E0" w:rsidTr="00FD7DD5">
        <w:tc>
          <w:tcPr>
            <w:tcW w:w="170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pct"/>
            <w:gridSpan w:val="22"/>
          </w:tcPr>
          <w:p w:rsidR="0043133F" w:rsidRPr="006771E0" w:rsidRDefault="0043133F" w:rsidP="00AC141F">
            <w:pPr>
              <w:shd w:val="clear" w:color="auto" w:fill="FFFFFF"/>
              <w:tabs>
                <w:tab w:val="left" w:leader="dot" w:pos="6269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Тема 2.  Первобытные земледельцы и скотоводы.</w:t>
            </w:r>
            <w:r w:rsidRPr="006771E0">
              <w:rPr>
                <w:rFonts w:ascii="Times New Roman" w:hAnsi="Times New Roman"/>
                <w:b/>
                <w:sz w:val="24"/>
                <w:szCs w:val="24"/>
              </w:rPr>
              <w:t>2 ч</w:t>
            </w:r>
          </w:p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33F" w:rsidRPr="006771E0" w:rsidTr="0039515D">
        <w:tc>
          <w:tcPr>
            <w:tcW w:w="170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2" w:type="pct"/>
          </w:tcPr>
          <w:p w:rsidR="0043133F" w:rsidRPr="006771E0" w:rsidRDefault="0043133F" w:rsidP="00EB74B4">
            <w:pPr>
              <w:shd w:val="clear" w:color="auto" w:fill="FFFFFF"/>
              <w:tabs>
                <w:tab w:val="left" w:leader="dot" w:pos="5477"/>
                <w:tab w:val="left" w:leader="dot" w:pos="62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pacing w:val="-1"/>
                <w:sz w:val="24"/>
                <w:szCs w:val="24"/>
              </w:rPr>
              <w:t>Возникновение  земледелия искотоводства.</w:t>
            </w:r>
            <w:r w:rsidRPr="006771E0">
              <w:rPr>
                <w:rFonts w:ascii="Times New Roman" w:hAnsi="Times New Roman"/>
                <w:b/>
                <w:sz w:val="24"/>
                <w:szCs w:val="24"/>
              </w:rPr>
              <w:t xml:space="preserve"> НРК</w:t>
            </w:r>
          </w:p>
        </w:tc>
        <w:tc>
          <w:tcPr>
            <w:tcW w:w="21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43133F" w:rsidRPr="006771E0" w:rsidRDefault="0043133F" w:rsidP="00EB74B4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§4 пересказ, ответить на вопрос №3</w:t>
            </w:r>
          </w:p>
        </w:tc>
        <w:tc>
          <w:tcPr>
            <w:tcW w:w="924" w:type="pct"/>
          </w:tcPr>
          <w:p w:rsidR="0043133F" w:rsidRPr="006771E0" w:rsidRDefault="0043133F" w:rsidP="00EB74B4">
            <w:pPr>
              <w:rPr>
                <w:rFonts w:ascii="Times New Roman" w:hAnsi="Times New Roman"/>
                <w:sz w:val="24"/>
                <w:szCs w:val="24"/>
              </w:rPr>
            </w:pPr>
            <w:r w:rsidRPr="003A792A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Исследовать географию районов первичного земледелия на исторической карте. Рассказать о переходе от собирательства к мотыжному земледелию. Охарактеризовать изменения в социально-хозяйственной жизни людей с появлением земледелия и скотоводства. Выделить и прокомментировать промыслы (лесные) и освоенные древним человеком ремёсла. Обозначить последствия появления гончарного и ткацкого ремёсел в жизни общины. Схематически изобразить и прокомментировать управление родовой общиной и племенем. Охарактеризовать религиозные верования древнего человека.</w:t>
            </w:r>
          </w:p>
        </w:tc>
        <w:tc>
          <w:tcPr>
            <w:tcW w:w="586" w:type="pct"/>
            <w:gridSpan w:val="7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Уважение к труду, ценностям семьи, любовь к природе.   Ориентация в системе моральных норм и ценностей.</w:t>
            </w:r>
          </w:p>
        </w:tc>
        <w:tc>
          <w:tcPr>
            <w:tcW w:w="581" w:type="pct"/>
          </w:tcPr>
          <w:p w:rsidR="0043133F" w:rsidRPr="0063616E" w:rsidRDefault="0043133F" w:rsidP="00EB74B4">
            <w:pPr>
              <w:pStyle w:val="Style66"/>
              <w:widowControl/>
              <w:spacing w:line="240" w:lineRule="auto"/>
              <w:rPr>
                <w:rStyle w:val="FontStyle144"/>
                <w:sz w:val="24"/>
              </w:rPr>
            </w:pPr>
            <w:r w:rsidRPr="0063616E">
              <w:rPr>
                <w:rStyle w:val="FontStyle144"/>
                <w:sz w:val="24"/>
              </w:rPr>
              <w:t>Охарактеризовать изменения в социально-хозяйственной жиз</w:t>
            </w:r>
            <w:r w:rsidRPr="0063616E">
              <w:rPr>
                <w:rStyle w:val="FontStyle144"/>
                <w:sz w:val="24"/>
              </w:rPr>
              <w:softHyphen/>
              <w:t>ни людей с появлением земледелия и ско</w:t>
            </w:r>
            <w:r w:rsidRPr="0063616E">
              <w:rPr>
                <w:rStyle w:val="FontStyle144"/>
                <w:sz w:val="24"/>
              </w:rPr>
              <w:softHyphen/>
              <w:t>товодства.  Обозначить последствия появления гончарного и ткацкого ремёсел в жизни общины. Охарактеризовать ре</w:t>
            </w:r>
            <w:r w:rsidRPr="0063616E">
              <w:rPr>
                <w:rStyle w:val="FontStyle144"/>
                <w:sz w:val="24"/>
              </w:rPr>
              <w:softHyphen/>
              <w:t>лигиозные верования древнего человека.</w:t>
            </w:r>
          </w:p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gridSpan w:val="7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Style w:val="FontStyle144"/>
                <w:sz w:val="24"/>
                <w:szCs w:val="24"/>
              </w:rPr>
              <w:t>Рассказать о переходе от собирательства к мотыжному земледелию.   Выделить и прокомментировать промыслы (лесные) и освоенные древним человеком ремёсла.</w:t>
            </w:r>
          </w:p>
        </w:tc>
        <w:tc>
          <w:tcPr>
            <w:tcW w:w="439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Style w:val="FontStyle144"/>
                <w:sz w:val="24"/>
                <w:szCs w:val="24"/>
              </w:rPr>
              <w:t>Исследовать географию районов пер</w:t>
            </w:r>
            <w:r w:rsidRPr="006771E0">
              <w:rPr>
                <w:rStyle w:val="FontStyle144"/>
                <w:sz w:val="24"/>
                <w:szCs w:val="24"/>
              </w:rPr>
              <w:softHyphen/>
              <w:t>вичного земледелия на исторической карте.  Схематически изобразить и прокомментировать управление родовой общиной и племенем.</w:t>
            </w:r>
          </w:p>
        </w:tc>
      </w:tr>
      <w:tr w:rsidR="0043133F" w:rsidRPr="006771E0" w:rsidTr="0039515D">
        <w:tc>
          <w:tcPr>
            <w:tcW w:w="170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2" w:type="pct"/>
          </w:tcPr>
          <w:p w:rsidR="0043133F" w:rsidRPr="006771E0" w:rsidRDefault="0043133F" w:rsidP="00EB74B4">
            <w:pPr>
              <w:shd w:val="clear" w:color="auto" w:fill="FFFFFF"/>
              <w:tabs>
                <w:tab w:val="left" w:leader="dot" w:pos="62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pacing w:val="-1"/>
                <w:sz w:val="24"/>
                <w:szCs w:val="24"/>
              </w:rPr>
              <w:t>Появление неравенства и знати.</w:t>
            </w:r>
          </w:p>
        </w:tc>
        <w:tc>
          <w:tcPr>
            <w:tcW w:w="21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43133F" w:rsidRPr="006771E0" w:rsidRDefault="0043133F" w:rsidP="00EB74B4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§5 пересказ, повторить основные понятия</w:t>
            </w:r>
          </w:p>
        </w:tc>
        <w:tc>
          <w:tcPr>
            <w:tcW w:w="924" w:type="pct"/>
          </w:tcPr>
          <w:p w:rsidR="0043133F" w:rsidRPr="006771E0" w:rsidRDefault="0043133F" w:rsidP="00EB74B4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D5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Раскрывать смысл понятий: ремесло, ремесленник, гончарный круг, металлургия, плужное земледелие, соседская община, вождь, соплеменники, дружина, знать, города, святилища, государства. Находить на карте районы, где предположительно впервые появилась металлургия. Выявить и сравнить признаки родовой и соседской общин. Характеризовать изменения отношений в общине с выделением в ней знати.</w:t>
            </w:r>
          </w:p>
        </w:tc>
        <w:tc>
          <w:tcPr>
            <w:tcW w:w="586" w:type="pct"/>
            <w:gridSpan w:val="7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Ориентация в особенностях социальных отношений и взаимодействий, установление взаимосвязи между общественными и политическими событиями.</w:t>
            </w:r>
          </w:p>
        </w:tc>
        <w:tc>
          <w:tcPr>
            <w:tcW w:w="581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Style w:val="FontStyle144"/>
                <w:sz w:val="24"/>
                <w:szCs w:val="24"/>
              </w:rPr>
              <w:t>Находить на карте районы, где предположительно появилась металлургия.</w:t>
            </w:r>
          </w:p>
        </w:tc>
        <w:tc>
          <w:tcPr>
            <w:tcW w:w="646" w:type="pct"/>
            <w:gridSpan w:val="7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 xml:space="preserve">Выделять и сравнивать признаки родовой и соседской общин. </w:t>
            </w:r>
          </w:p>
        </w:tc>
        <w:tc>
          <w:tcPr>
            <w:tcW w:w="439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  <w:r w:rsidRPr="006771E0">
              <w:rPr>
                <w:rStyle w:val="FontStyle144"/>
                <w:sz w:val="24"/>
                <w:szCs w:val="24"/>
              </w:rPr>
              <w:t>Раскрывать смысл понятий: ремесло, ремесленник, гончарный круг, металлургия, плужное земледелие, соседская община, вождь, соплеменники, дружина, знать, го</w:t>
            </w:r>
            <w:r w:rsidRPr="006771E0">
              <w:rPr>
                <w:rStyle w:val="FontStyle144"/>
                <w:sz w:val="24"/>
                <w:szCs w:val="24"/>
              </w:rPr>
              <w:softHyphen/>
              <w:t xml:space="preserve">рода, святилища, государства.  </w:t>
            </w:r>
          </w:p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Style w:val="FontStyle144"/>
                <w:sz w:val="24"/>
                <w:szCs w:val="24"/>
              </w:rPr>
              <w:t>Характеризовать изменения отношений в общине с выделением в ней знати.</w:t>
            </w:r>
          </w:p>
        </w:tc>
      </w:tr>
      <w:tr w:rsidR="0043133F" w:rsidRPr="006771E0" w:rsidTr="0039515D">
        <w:tc>
          <w:tcPr>
            <w:tcW w:w="170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2" w:type="pct"/>
          </w:tcPr>
          <w:p w:rsidR="0043133F" w:rsidRPr="006771E0" w:rsidRDefault="0043133F" w:rsidP="00EB74B4">
            <w:pPr>
              <w:shd w:val="clear" w:color="auto" w:fill="FFFFFF"/>
              <w:tabs>
                <w:tab w:val="left" w:leader="dot" w:pos="62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pacing w:val="-1"/>
                <w:sz w:val="24"/>
                <w:szCs w:val="24"/>
              </w:rPr>
              <w:t>П-о урок по теме «Жизнь первобытных людей»</w:t>
            </w:r>
          </w:p>
          <w:p w:rsidR="0043133F" w:rsidRPr="006771E0" w:rsidRDefault="0043133F" w:rsidP="00EB74B4">
            <w:pPr>
              <w:shd w:val="clear" w:color="auto" w:fill="FFFFFF"/>
              <w:tabs>
                <w:tab w:val="left" w:leader="dot" w:pos="6269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Как работать с учебным материалом по истории.</w:t>
            </w:r>
          </w:p>
        </w:tc>
        <w:tc>
          <w:tcPr>
            <w:tcW w:w="21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</w:p>
        </w:tc>
        <w:tc>
          <w:tcPr>
            <w:tcW w:w="481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</w:p>
        </w:tc>
        <w:tc>
          <w:tcPr>
            <w:tcW w:w="924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  <w:r w:rsidRPr="00FD7DD5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Использовать электронные ресурсы для виртуального исторического путешествия. Решать проблемные и развивающие задачи с использованием мультимедиаресурсов</w:t>
            </w:r>
            <w:r w:rsidRPr="00800BE8">
              <w:rPr>
                <w:rFonts w:ascii="Times New Roman" w:eastAsia="SimSun" w:hAnsi="Times New Roman"/>
                <w:bCs/>
                <w:kern w:val="2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586" w:type="pct"/>
            <w:gridSpan w:val="7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Style w:val="FontStyle144"/>
                <w:sz w:val="24"/>
                <w:szCs w:val="24"/>
              </w:rPr>
              <w:t>Решать проблемные и развивающие задачи с использованием мультимедиаресурсов.</w:t>
            </w:r>
          </w:p>
        </w:tc>
        <w:tc>
          <w:tcPr>
            <w:tcW w:w="581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Осуществлять познавательную рефлексию в отношении действий по решению учебных и познавательных задач.</w:t>
            </w:r>
          </w:p>
        </w:tc>
        <w:tc>
          <w:tcPr>
            <w:tcW w:w="646" w:type="pct"/>
            <w:gridSpan w:val="7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Style w:val="FontStyle144"/>
                <w:sz w:val="24"/>
                <w:szCs w:val="24"/>
              </w:rPr>
              <w:t>Использовать электронные ресурсы для виртуального исторического путешествия.</w:t>
            </w:r>
          </w:p>
        </w:tc>
        <w:tc>
          <w:tcPr>
            <w:tcW w:w="439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Осуществлять выбор наиболее эффективных способов решения задач, обобщать понятия, создавать и преобразовывать модели и схемы для решения задач. Делать умозаключения и выводы на основе аргументации.</w:t>
            </w:r>
          </w:p>
        </w:tc>
      </w:tr>
      <w:tr w:rsidR="0043133F" w:rsidRPr="006771E0" w:rsidTr="00FD7DD5">
        <w:tc>
          <w:tcPr>
            <w:tcW w:w="170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pct"/>
            <w:gridSpan w:val="22"/>
          </w:tcPr>
          <w:p w:rsidR="0043133F" w:rsidRPr="006771E0" w:rsidRDefault="0043133F" w:rsidP="00AC141F">
            <w:pPr>
              <w:shd w:val="clear" w:color="auto" w:fill="FFFFFF"/>
              <w:tabs>
                <w:tab w:val="left" w:leader="dot" w:pos="626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71E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Тема 3. Счёт лет в истории.   </w:t>
            </w:r>
            <w:r w:rsidRPr="006771E0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  <w:p w:rsidR="0043133F" w:rsidRPr="006771E0" w:rsidRDefault="0043133F" w:rsidP="00AC141F">
            <w:pPr>
              <w:shd w:val="clear" w:color="auto" w:fill="FFFFFF"/>
              <w:tabs>
                <w:tab w:val="left" w:leader="dot" w:pos="6269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</w:tr>
      <w:tr w:rsidR="0043133F" w:rsidRPr="006771E0" w:rsidTr="0039515D">
        <w:tc>
          <w:tcPr>
            <w:tcW w:w="170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2" w:type="pct"/>
          </w:tcPr>
          <w:p w:rsidR="0043133F" w:rsidRPr="006771E0" w:rsidRDefault="0043133F" w:rsidP="00EB74B4">
            <w:pPr>
              <w:shd w:val="clear" w:color="auto" w:fill="FFFFFF"/>
              <w:tabs>
                <w:tab w:val="left" w:leader="dot" w:pos="626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pacing w:val="-1"/>
                <w:sz w:val="24"/>
                <w:szCs w:val="24"/>
              </w:rPr>
              <w:t>Измерение времени по годам.</w:t>
            </w:r>
            <w:r w:rsidRPr="006771E0">
              <w:rPr>
                <w:rFonts w:ascii="Times New Roman" w:hAnsi="Times New Roman"/>
                <w:b/>
                <w:sz w:val="24"/>
                <w:szCs w:val="24"/>
              </w:rPr>
              <w:t xml:space="preserve"> НРК</w:t>
            </w:r>
          </w:p>
          <w:p w:rsidR="0043133F" w:rsidRPr="006771E0" w:rsidRDefault="0043133F" w:rsidP="00EB74B4">
            <w:pPr>
              <w:shd w:val="clear" w:color="auto" w:fill="FFFFFF"/>
              <w:tabs>
                <w:tab w:val="left" w:leader="dot" w:pos="6269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21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</w:p>
        </w:tc>
        <w:tc>
          <w:tcPr>
            <w:tcW w:w="481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Ответить на вопросы 3-4 на с.30</w:t>
            </w:r>
          </w:p>
        </w:tc>
        <w:tc>
          <w:tcPr>
            <w:tcW w:w="924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  <w:r w:rsidRPr="00FD7DD5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Решать исторические задачи и проблемные ситуации на счет лет. Осмыслять различие понятий: год, век, столетие, эра, эпоха исторический период. Уметь определять историческое время по «ленте времени</w:t>
            </w:r>
          </w:p>
        </w:tc>
        <w:tc>
          <w:tcPr>
            <w:tcW w:w="586" w:type="pct"/>
            <w:gridSpan w:val="7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Style w:val="FontStyle144"/>
                <w:sz w:val="24"/>
                <w:szCs w:val="24"/>
              </w:rPr>
              <w:t>Решать исторические задачи и проблем</w:t>
            </w:r>
            <w:r w:rsidRPr="006771E0">
              <w:rPr>
                <w:rStyle w:val="FontStyle144"/>
                <w:sz w:val="24"/>
                <w:szCs w:val="24"/>
              </w:rPr>
              <w:softHyphen/>
              <w:t>ные ситуации на счёт времени.</w:t>
            </w:r>
          </w:p>
        </w:tc>
        <w:tc>
          <w:tcPr>
            <w:tcW w:w="581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Style w:val="FontStyle144"/>
                <w:sz w:val="24"/>
                <w:szCs w:val="24"/>
              </w:rPr>
              <w:t>Уметь определять историческое время по ленте времени.</w:t>
            </w:r>
          </w:p>
        </w:tc>
        <w:tc>
          <w:tcPr>
            <w:tcW w:w="646" w:type="pct"/>
            <w:gridSpan w:val="7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Понимать относительность мнений и подходов к решению проблемы.</w:t>
            </w:r>
          </w:p>
        </w:tc>
        <w:tc>
          <w:tcPr>
            <w:tcW w:w="439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Style w:val="FontStyle144"/>
                <w:sz w:val="24"/>
                <w:szCs w:val="24"/>
              </w:rPr>
              <w:t>Осмыслить различие понятий: год, век, столетие, эра, эпоха, исторический период.</w:t>
            </w:r>
          </w:p>
        </w:tc>
      </w:tr>
      <w:tr w:rsidR="0043133F" w:rsidRPr="006771E0" w:rsidTr="00FD7DD5">
        <w:trPr>
          <w:gridAfter w:val="1"/>
          <w:wAfter w:w="17" w:type="pct"/>
        </w:trPr>
        <w:tc>
          <w:tcPr>
            <w:tcW w:w="170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3" w:type="pct"/>
            <w:gridSpan w:val="21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71E0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6771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6771E0">
              <w:rPr>
                <w:rFonts w:ascii="Times New Roman" w:hAnsi="Times New Roman"/>
                <w:b/>
                <w:sz w:val="24"/>
                <w:szCs w:val="24"/>
              </w:rPr>
              <w:t>. Древний Восток.20ч.</w:t>
            </w:r>
          </w:p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133F" w:rsidRPr="006771E0" w:rsidTr="00FD7DD5">
        <w:tc>
          <w:tcPr>
            <w:tcW w:w="170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pct"/>
            <w:gridSpan w:val="2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71E0">
              <w:rPr>
                <w:rFonts w:ascii="Times New Roman" w:hAnsi="Times New Roman"/>
                <w:b/>
                <w:sz w:val="24"/>
                <w:szCs w:val="24"/>
              </w:rPr>
              <w:t>Тема 4. Древний Египет.8ч.</w:t>
            </w:r>
          </w:p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133F" w:rsidRPr="006771E0" w:rsidTr="0039515D">
        <w:tc>
          <w:tcPr>
            <w:tcW w:w="170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2" w:type="pct"/>
          </w:tcPr>
          <w:p w:rsidR="0043133F" w:rsidRPr="006771E0" w:rsidRDefault="0043133F" w:rsidP="00EB74B4">
            <w:pPr>
              <w:shd w:val="clear" w:color="auto" w:fill="FFFFFF"/>
              <w:tabs>
                <w:tab w:val="left" w:leader="dot" w:pos="6264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pacing w:val="-2"/>
                <w:sz w:val="24"/>
                <w:szCs w:val="24"/>
              </w:rPr>
              <w:t>Государство на берегах Нила.</w:t>
            </w:r>
          </w:p>
        </w:tc>
        <w:tc>
          <w:tcPr>
            <w:tcW w:w="21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</w:p>
        </w:tc>
        <w:tc>
          <w:tcPr>
            <w:tcW w:w="481" w:type="pct"/>
          </w:tcPr>
          <w:p w:rsidR="0043133F" w:rsidRPr="006771E0" w:rsidRDefault="0043133F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§6 пересказ</w:t>
            </w:r>
          </w:p>
        </w:tc>
        <w:tc>
          <w:tcPr>
            <w:tcW w:w="924" w:type="pct"/>
          </w:tcPr>
          <w:p w:rsidR="0043133F" w:rsidRPr="00FD7DD5" w:rsidRDefault="0043133F" w:rsidP="00FD7D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FD7DD5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Самостоятельно подготовить тематическое сообщение к уроку по выбору. Характеризовать местоположение государства с помощью исторической карты и её легенды. Устанавливать причинно-следственные связи природы и занятий древних египтян.</w:t>
            </w:r>
          </w:p>
          <w:p w:rsidR="0043133F" w:rsidRPr="00FD7DD5" w:rsidRDefault="0043133F" w:rsidP="00FD7D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43133F" w:rsidRPr="00FD7DD5" w:rsidRDefault="0043133F" w:rsidP="00FD7D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43133F" w:rsidRPr="006771E0" w:rsidRDefault="0043133F" w:rsidP="00EB74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pct"/>
            <w:gridSpan w:val="7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Style w:val="FontStyle144"/>
                <w:sz w:val="24"/>
                <w:szCs w:val="24"/>
              </w:rPr>
              <w:t>Самостоятельно подготовить темати</w:t>
            </w:r>
            <w:r w:rsidRPr="006771E0">
              <w:rPr>
                <w:rStyle w:val="FontStyle144"/>
                <w:sz w:val="24"/>
                <w:szCs w:val="24"/>
              </w:rPr>
              <w:softHyphen/>
              <w:t>ческое сообщение к уроку по выбору.</w:t>
            </w:r>
          </w:p>
        </w:tc>
        <w:tc>
          <w:tcPr>
            <w:tcW w:w="581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Style w:val="FontStyle144"/>
                <w:sz w:val="24"/>
                <w:szCs w:val="24"/>
              </w:rPr>
              <w:t>Устанавливать причинно-следственные связи природы и занятий древних египтян.</w:t>
            </w:r>
          </w:p>
        </w:tc>
        <w:tc>
          <w:tcPr>
            <w:tcW w:w="646" w:type="pct"/>
            <w:gridSpan w:val="7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Style w:val="FontStyle144"/>
                <w:sz w:val="24"/>
                <w:szCs w:val="24"/>
              </w:rPr>
              <w:t>Характеризовать местоположение государства с помощью исторической карты и её леген</w:t>
            </w:r>
            <w:r w:rsidRPr="006771E0">
              <w:rPr>
                <w:rStyle w:val="FontStyle144"/>
                <w:sz w:val="24"/>
                <w:szCs w:val="24"/>
              </w:rPr>
              <w:softHyphen/>
              <w:t>ды.</w:t>
            </w:r>
          </w:p>
        </w:tc>
        <w:tc>
          <w:tcPr>
            <w:tcW w:w="439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Раскрывать значение понятий и терминов: государство, папирус, дельта, оазис, ил, рельеф, фараон.</w:t>
            </w:r>
          </w:p>
        </w:tc>
      </w:tr>
      <w:tr w:rsidR="0043133F" w:rsidRPr="006771E0" w:rsidTr="0039515D">
        <w:tc>
          <w:tcPr>
            <w:tcW w:w="170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2" w:type="pct"/>
          </w:tcPr>
          <w:p w:rsidR="0043133F" w:rsidRPr="006771E0" w:rsidRDefault="0043133F" w:rsidP="00EB74B4">
            <w:pPr>
              <w:shd w:val="clear" w:color="auto" w:fill="FFFFFF"/>
              <w:tabs>
                <w:tab w:val="left" w:leader="dot" w:pos="6264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pacing w:val="-2"/>
                <w:sz w:val="24"/>
                <w:szCs w:val="24"/>
              </w:rPr>
              <w:t>Как жили земледельцы и ремесленники.</w:t>
            </w:r>
          </w:p>
          <w:p w:rsidR="0043133F" w:rsidRPr="006771E0" w:rsidRDefault="0043133F" w:rsidP="00EB74B4">
            <w:pPr>
              <w:shd w:val="clear" w:color="auto" w:fill="FFFFFF"/>
              <w:tabs>
                <w:tab w:val="left" w:leader="dot" w:pos="62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pacing w:val="-2"/>
                <w:sz w:val="24"/>
                <w:szCs w:val="24"/>
              </w:rPr>
              <w:t>Наука о народах и наука о прошлом.</w:t>
            </w:r>
          </w:p>
        </w:tc>
        <w:tc>
          <w:tcPr>
            <w:tcW w:w="21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43133F" w:rsidRPr="006771E0" w:rsidRDefault="0043133F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§7,8 пересказ, составить рассказ по вопросу №3 на с.39</w:t>
            </w:r>
          </w:p>
        </w:tc>
        <w:tc>
          <w:tcPr>
            <w:tcW w:w="924" w:type="pct"/>
          </w:tcPr>
          <w:p w:rsidR="0043133F" w:rsidRPr="006771E0" w:rsidRDefault="0043133F" w:rsidP="00EB74B4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D5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Находить и группировать информацию по данной теме из текстов учебника, видеоряда учебника, дополнительных источников к параграфу, дополнительной литературы, электронных изданий. Комментировать понятия и самостоятельно формулировать их. Оценивать достижения культуры.</w:t>
            </w:r>
          </w:p>
        </w:tc>
        <w:tc>
          <w:tcPr>
            <w:tcW w:w="586" w:type="pct"/>
            <w:gridSpan w:val="7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Экологическое сознание.</w:t>
            </w:r>
          </w:p>
        </w:tc>
        <w:tc>
          <w:tcPr>
            <w:tcW w:w="581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Оценивать достижения культуры.</w:t>
            </w:r>
          </w:p>
        </w:tc>
        <w:tc>
          <w:tcPr>
            <w:tcW w:w="646" w:type="pct"/>
            <w:gridSpan w:val="7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Находить и группировать информацию по данной теме из текстов учебника, дополнительных источников к параграфу, дополнительной литературы, электронных изданий.</w:t>
            </w:r>
          </w:p>
        </w:tc>
        <w:tc>
          <w:tcPr>
            <w:tcW w:w="439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 xml:space="preserve">Комментировать понятия: вельможи, писцы, налоги, шадуф,  и самостоятельно формулировать их. </w:t>
            </w:r>
          </w:p>
        </w:tc>
      </w:tr>
      <w:tr w:rsidR="0043133F" w:rsidRPr="006771E0" w:rsidTr="0039515D">
        <w:trPr>
          <w:trHeight w:val="58"/>
        </w:trPr>
        <w:tc>
          <w:tcPr>
            <w:tcW w:w="170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2" w:type="pct"/>
          </w:tcPr>
          <w:p w:rsidR="0043133F" w:rsidRPr="006771E0" w:rsidRDefault="0043133F" w:rsidP="00EB74B4">
            <w:pPr>
              <w:shd w:val="clear" w:color="auto" w:fill="FFFFFF"/>
              <w:tabs>
                <w:tab w:val="left" w:leader="dot" w:pos="622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pacing w:val="-2"/>
                <w:sz w:val="24"/>
                <w:szCs w:val="24"/>
              </w:rPr>
              <w:t>Жизнь египетского вельможи.</w:t>
            </w:r>
          </w:p>
        </w:tc>
        <w:tc>
          <w:tcPr>
            <w:tcW w:w="21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43133F" w:rsidRPr="006771E0" w:rsidRDefault="0043133F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§8, пересказ</w:t>
            </w:r>
          </w:p>
        </w:tc>
        <w:tc>
          <w:tcPr>
            <w:tcW w:w="924" w:type="pct"/>
          </w:tcPr>
          <w:p w:rsidR="0043133F" w:rsidRPr="006771E0" w:rsidRDefault="0043133F" w:rsidP="00EB7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DD5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Учиться работать в малой группе над общим заданием. Выделять главное в части параграфа, во всём параграфе. Выделять ключевые понятия, которые раскрывают тему урока.</w:t>
            </w:r>
          </w:p>
        </w:tc>
        <w:tc>
          <w:tcPr>
            <w:tcW w:w="586" w:type="pct"/>
            <w:gridSpan w:val="7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Ориентация в особенностях  и ценностей и их иерархизации. отношений и взаимодействий, в системе моральных норм</w:t>
            </w:r>
          </w:p>
        </w:tc>
        <w:tc>
          <w:tcPr>
            <w:tcW w:w="581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Характеризовать особенности власти фараонов и порядок управления страной.</w:t>
            </w:r>
          </w:p>
        </w:tc>
        <w:tc>
          <w:tcPr>
            <w:tcW w:w="646" w:type="pct"/>
            <w:gridSpan w:val="7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  <w:r w:rsidRPr="006771E0">
              <w:rPr>
                <w:rStyle w:val="FontStyle144"/>
                <w:sz w:val="24"/>
                <w:szCs w:val="24"/>
              </w:rPr>
              <w:t>Учиться работать в малой группе над об</w:t>
            </w:r>
            <w:r w:rsidRPr="006771E0">
              <w:rPr>
                <w:rStyle w:val="FontStyle144"/>
                <w:sz w:val="24"/>
                <w:szCs w:val="24"/>
              </w:rPr>
              <w:softHyphen/>
              <w:t>щим заданием.</w:t>
            </w:r>
          </w:p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Style w:val="FontStyle144"/>
                <w:sz w:val="24"/>
                <w:szCs w:val="24"/>
              </w:rPr>
              <w:t>Выделять главное в части па</w:t>
            </w:r>
            <w:r w:rsidRPr="006771E0">
              <w:rPr>
                <w:rStyle w:val="FontStyle144"/>
                <w:sz w:val="24"/>
                <w:szCs w:val="24"/>
              </w:rPr>
              <w:softHyphen/>
              <w:t>раграфа, во всём параграфе.  Выделять клю</w:t>
            </w:r>
            <w:r w:rsidRPr="006771E0">
              <w:rPr>
                <w:rStyle w:val="FontStyle144"/>
                <w:sz w:val="24"/>
                <w:szCs w:val="24"/>
              </w:rPr>
              <w:softHyphen/>
              <w:t>чевые понятия, которые раскрывают тему урока.</w:t>
            </w:r>
          </w:p>
        </w:tc>
      </w:tr>
      <w:tr w:rsidR="0043133F" w:rsidRPr="006771E0" w:rsidTr="0039515D">
        <w:tc>
          <w:tcPr>
            <w:tcW w:w="170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2" w:type="pct"/>
          </w:tcPr>
          <w:p w:rsidR="0043133F" w:rsidRPr="006771E0" w:rsidRDefault="0043133F" w:rsidP="00EB74B4">
            <w:pPr>
              <w:shd w:val="clear" w:color="auto" w:fill="FFFFFF"/>
              <w:tabs>
                <w:tab w:val="left" w:leader="dot" w:pos="62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pacing w:val="-2"/>
                <w:sz w:val="24"/>
                <w:szCs w:val="24"/>
              </w:rPr>
              <w:t>Военные походы фараонов.</w:t>
            </w:r>
          </w:p>
        </w:tc>
        <w:tc>
          <w:tcPr>
            <w:tcW w:w="21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</w:p>
        </w:tc>
        <w:tc>
          <w:tcPr>
            <w:tcW w:w="481" w:type="pct"/>
          </w:tcPr>
          <w:p w:rsidR="0043133F" w:rsidRPr="006771E0" w:rsidRDefault="0043133F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§9 составить рассказ по вопросу №6 на с.48</w:t>
            </w:r>
          </w:p>
        </w:tc>
        <w:tc>
          <w:tcPr>
            <w:tcW w:w="924" w:type="pct"/>
          </w:tcPr>
          <w:p w:rsidR="0043133F" w:rsidRPr="006771E0" w:rsidRDefault="0043133F" w:rsidP="00EB74B4">
            <w:pPr>
              <w:rPr>
                <w:rFonts w:ascii="Times New Roman" w:hAnsi="Times New Roman"/>
                <w:sz w:val="24"/>
                <w:szCs w:val="24"/>
              </w:rPr>
            </w:pPr>
            <w:r w:rsidRPr="00BB785E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Работать с картой в малых группах по единому заданию. Исполнять роль в соответствии со своеобразием исторического персонажа в инсценировке. Подготовить сообщение о военных походах Тутмоса III.</w:t>
            </w:r>
          </w:p>
        </w:tc>
        <w:tc>
          <w:tcPr>
            <w:tcW w:w="586" w:type="pct"/>
            <w:gridSpan w:val="7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Style w:val="FontStyle144"/>
                <w:sz w:val="24"/>
                <w:szCs w:val="24"/>
              </w:rPr>
              <w:t>Подготовить сообще</w:t>
            </w:r>
            <w:r w:rsidRPr="006771E0">
              <w:rPr>
                <w:rStyle w:val="FontStyle144"/>
                <w:sz w:val="24"/>
                <w:szCs w:val="24"/>
              </w:rPr>
              <w:softHyphen/>
              <w:t xml:space="preserve">ние о военных походах Тутмоса </w:t>
            </w:r>
            <w:r w:rsidRPr="006771E0">
              <w:rPr>
                <w:rStyle w:val="FontStyle140"/>
                <w:bCs/>
                <w:sz w:val="24"/>
                <w:szCs w:val="24"/>
              </w:rPr>
              <w:t>III.</w:t>
            </w:r>
          </w:p>
        </w:tc>
        <w:tc>
          <w:tcPr>
            <w:tcW w:w="581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Анализировать завоевание египтян и давать им соответствующую оценку.</w:t>
            </w:r>
          </w:p>
        </w:tc>
        <w:tc>
          <w:tcPr>
            <w:tcW w:w="646" w:type="pct"/>
            <w:gridSpan w:val="7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Style w:val="FontStyle144"/>
                <w:sz w:val="24"/>
                <w:szCs w:val="24"/>
              </w:rPr>
              <w:t>Работать с картой в малых группах по единому заданию. Исполнять роль в соответ</w:t>
            </w:r>
            <w:r w:rsidRPr="006771E0">
              <w:rPr>
                <w:rStyle w:val="FontStyle144"/>
                <w:sz w:val="24"/>
                <w:szCs w:val="24"/>
              </w:rPr>
              <w:softHyphen/>
              <w:t>ствии со своеобразием исторического персо</w:t>
            </w:r>
            <w:r w:rsidRPr="006771E0">
              <w:rPr>
                <w:rStyle w:val="FontStyle144"/>
                <w:sz w:val="24"/>
                <w:szCs w:val="24"/>
              </w:rPr>
              <w:softHyphen/>
              <w:t>нажа в инсценировке.</w:t>
            </w:r>
          </w:p>
        </w:tc>
        <w:tc>
          <w:tcPr>
            <w:tcW w:w="439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Показывать на карте территорию и центры древнеегипетского государства и территории походов фараонов.</w:t>
            </w:r>
          </w:p>
        </w:tc>
      </w:tr>
      <w:tr w:rsidR="0043133F" w:rsidRPr="006771E0" w:rsidTr="0039515D">
        <w:tc>
          <w:tcPr>
            <w:tcW w:w="170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2" w:type="pct"/>
          </w:tcPr>
          <w:p w:rsidR="0043133F" w:rsidRPr="006771E0" w:rsidRDefault="0043133F" w:rsidP="00EB74B4">
            <w:pPr>
              <w:shd w:val="clear" w:color="auto" w:fill="FFFFFF"/>
              <w:tabs>
                <w:tab w:val="left" w:leader="dot" w:pos="4853"/>
                <w:tab w:val="left" w:leader="dot" w:pos="62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pacing w:val="-2"/>
                <w:sz w:val="24"/>
                <w:szCs w:val="24"/>
              </w:rPr>
              <w:t>Религия древних египтян.</w:t>
            </w:r>
          </w:p>
        </w:tc>
        <w:tc>
          <w:tcPr>
            <w:tcW w:w="21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43133F" w:rsidRPr="006771E0" w:rsidRDefault="0043133F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§10, подготовить сообщение об одном из достижений искусства древних египтян.</w:t>
            </w:r>
          </w:p>
        </w:tc>
        <w:tc>
          <w:tcPr>
            <w:tcW w:w="924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85E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Характеризовать религию древних египтян. Устанавливать связи между пантеоном богов и занятиями древних египтян. Творчески разрабатывать сюжеты для инсценировки на уроке по теме параграфа</w:t>
            </w:r>
          </w:p>
        </w:tc>
        <w:tc>
          <w:tcPr>
            <w:tcW w:w="586" w:type="pct"/>
            <w:gridSpan w:val="7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Творчески разрабатывать сюжеты для инсценирования на уроке по теме параграфа.</w:t>
            </w:r>
          </w:p>
        </w:tc>
        <w:tc>
          <w:tcPr>
            <w:tcW w:w="581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Style w:val="FontStyle144"/>
                <w:sz w:val="24"/>
                <w:szCs w:val="24"/>
              </w:rPr>
              <w:t>Характеризовать религию древних егип</w:t>
            </w:r>
            <w:r w:rsidRPr="006771E0">
              <w:rPr>
                <w:rStyle w:val="FontStyle144"/>
                <w:sz w:val="24"/>
                <w:szCs w:val="24"/>
              </w:rPr>
              <w:softHyphen/>
              <w:t xml:space="preserve">тян. </w:t>
            </w:r>
          </w:p>
        </w:tc>
        <w:tc>
          <w:tcPr>
            <w:tcW w:w="646" w:type="pct"/>
            <w:gridSpan w:val="7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  <w:r w:rsidRPr="006771E0">
              <w:rPr>
                <w:rStyle w:val="FontStyle144"/>
                <w:sz w:val="24"/>
                <w:szCs w:val="24"/>
              </w:rPr>
              <w:t>Устанавливать связи между пантеоном богов и занятиями древних египтян.</w:t>
            </w:r>
          </w:p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Style w:val="FontStyle144"/>
                <w:sz w:val="24"/>
                <w:szCs w:val="24"/>
              </w:rPr>
              <w:t>Объяснять, в чем заключалась роль религии, жрецов в древнеегипетском обществе.</w:t>
            </w:r>
          </w:p>
        </w:tc>
      </w:tr>
      <w:tr w:rsidR="0043133F" w:rsidRPr="006771E0" w:rsidTr="0039515D">
        <w:tc>
          <w:tcPr>
            <w:tcW w:w="170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2" w:type="pct"/>
          </w:tcPr>
          <w:p w:rsidR="0043133F" w:rsidRPr="006771E0" w:rsidRDefault="0043133F" w:rsidP="00EB74B4">
            <w:pPr>
              <w:shd w:val="clear" w:color="auto" w:fill="FFFFFF"/>
              <w:tabs>
                <w:tab w:val="left" w:leader="dot" w:pos="4766"/>
                <w:tab w:val="left" w:leader="dot" w:pos="62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pacing w:val="-2"/>
                <w:sz w:val="24"/>
                <w:szCs w:val="24"/>
              </w:rPr>
              <w:t>Искусство древних египтян.</w:t>
            </w:r>
          </w:p>
        </w:tc>
        <w:tc>
          <w:tcPr>
            <w:tcW w:w="21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§10, подготовить сообщение об одном из достижений искусства древних египтян.</w:t>
            </w:r>
          </w:p>
        </w:tc>
        <w:tc>
          <w:tcPr>
            <w:tcW w:w="924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85E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Искать в сети Интернет информацию о находках археологов в гробницах древнеегипетских фараонов. Подготовить презентации в РоwегРоint по самостоятельно выбранной теме (совместно с родителями). Рассказывать о внутреннем устройстве пирамиды</w:t>
            </w:r>
          </w:p>
        </w:tc>
        <w:tc>
          <w:tcPr>
            <w:tcW w:w="586" w:type="pct"/>
            <w:gridSpan w:val="7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 xml:space="preserve">  Освоение общекультурного наследия древних египтян.</w:t>
            </w:r>
          </w:p>
        </w:tc>
        <w:tc>
          <w:tcPr>
            <w:tcW w:w="581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Style w:val="FontStyle144"/>
                <w:sz w:val="24"/>
                <w:szCs w:val="24"/>
              </w:rPr>
              <w:t>Описывать предметы материальной культуры и произведения древнеегипетского искусства, высказывать суждения об их художественных достоинствах. Рассказывать о внутреннем устройстве пирамиды.</w:t>
            </w:r>
          </w:p>
        </w:tc>
        <w:tc>
          <w:tcPr>
            <w:tcW w:w="646" w:type="pct"/>
            <w:gridSpan w:val="7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Style w:val="FontStyle144"/>
                <w:sz w:val="24"/>
                <w:szCs w:val="24"/>
              </w:rPr>
              <w:t>Искать в сети Интернет информацию о находках археологов в гробницах древнееги</w:t>
            </w:r>
            <w:r w:rsidRPr="006771E0">
              <w:rPr>
                <w:rStyle w:val="FontStyle144"/>
                <w:sz w:val="24"/>
                <w:szCs w:val="24"/>
              </w:rPr>
              <w:softHyphen/>
              <w:t>петских фараонов.</w:t>
            </w:r>
          </w:p>
        </w:tc>
        <w:tc>
          <w:tcPr>
            <w:tcW w:w="439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Style w:val="FontStyle144"/>
                <w:sz w:val="24"/>
                <w:szCs w:val="24"/>
              </w:rPr>
              <w:t xml:space="preserve">Подготовить презентации в </w:t>
            </w:r>
            <w:r w:rsidRPr="006771E0">
              <w:rPr>
                <w:rStyle w:val="FontStyle144"/>
                <w:sz w:val="24"/>
                <w:szCs w:val="24"/>
                <w:lang w:val="en-US"/>
              </w:rPr>
              <w:t>PowerPoint</w:t>
            </w:r>
            <w:r w:rsidRPr="006771E0">
              <w:rPr>
                <w:rStyle w:val="FontStyle144"/>
                <w:sz w:val="24"/>
                <w:szCs w:val="24"/>
              </w:rPr>
              <w:t xml:space="preserve"> по самостоятельно выбранной теме (совместно с родителями). </w:t>
            </w:r>
          </w:p>
        </w:tc>
      </w:tr>
      <w:tr w:rsidR="0043133F" w:rsidRPr="006771E0" w:rsidTr="0039515D">
        <w:tc>
          <w:tcPr>
            <w:tcW w:w="170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2" w:type="pct"/>
          </w:tcPr>
          <w:p w:rsidR="0043133F" w:rsidRPr="006771E0" w:rsidRDefault="0043133F" w:rsidP="00EB74B4">
            <w:pPr>
              <w:shd w:val="clear" w:color="auto" w:fill="FFFFFF"/>
              <w:tabs>
                <w:tab w:val="left" w:leader="dot" w:pos="62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pacing w:val="-2"/>
                <w:sz w:val="24"/>
                <w:szCs w:val="24"/>
              </w:rPr>
              <w:t>Письменность и знания древних египтян.</w:t>
            </w:r>
          </w:p>
        </w:tc>
        <w:tc>
          <w:tcPr>
            <w:tcW w:w="21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</w:p>
        </w:tc>
        <w:tc>
          <w:tcPr>
            <w:tcW w:w="481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§11, ответить на вопросы</w:t>
            </w:r>
          </w:p>
        </w:tc>
        <w:tc>
          <w:tcPr>
            <w:tcW w:w="924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  <w:r w:rsidRPr="00BB785E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Составлять короткое сообщение о древнеегипетских иероглифах. Осуществлять поиск информации в Интернете о процессе изготовления папируса. Характеризовать знания из разных областей наук, известные древним египтянам.</w:t>
            </w:r>
          </w:p>
        </w:tc>
        <w:tc>
          <w:tcPr>
            <w:tcW w:w="586" w:type="pct"/>
            <w:gridSpan w:val="7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Style w:val="FontStyle144"/>
                <w:sz w:val="24"/>
                <w:szCs w:val="24"/>
              </w:rPr>
              <w:t>Составлять короткое сообщение о древне</w:t>
            </w:r>
            <w:r w:rsidRPr="006771E0">
              <w:rPr>
                <w:rStyle w:val="FontStyle144"/>
                <w:sz w:val="24"/>
                <w:szCs w:val="24"/>
              </w:rPr>
              <w:softHyphen/>
              <w:t>египетских иероглифах.</w:t>
            </w:r>
          </w:p>
        </w:tc>
        <w:tc>
          <w:tcPr>
            <w:tcW w:w="581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Осуществлять познавательную рефлексию.</w:t>
            </w:r>
          </w:p>
        </w:tc>
        <w:tc>
          <w:tcPr>
            <w:tcW w:w="646" w:type="pct"/>
            <w:gridSpan w:val="7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Style w:val="FontStyle144"/>
                <w:sz w:val="24"/>
                <w:szCs w:val="24"/>
              </w:rPr>
              <w:t>Осуществлять поиск информации в Интернете о процессе изго</w:t>
            </w:r>
            <w:r w:rsidRPr="006771E0">
              <w:rPr>
                <w:rStyle w:val="FontStyle144"/>
                <w:sz w:val="24"/>
                <w:szCs w:val="24"/>
              </w:rPr>
              <w:softHyphen/>
              <w:t>товления папируса.</w:t>
            </w:r>
          </w:p>
        </w:tc>
        <w:tc>
          <w:tcPr>
            <w:tcW w:w="439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Style w:val="FontStyle144"/>
                <w:sz w:val="24"/>
                <w:szCs w:val="24"/>
              </w:rPr>
              <w:t>Характеризовать знания из разных областей наук, известные древним египтянам.</w:t>
            </w:r>
          </w:p>
        </w:tc>
      </w:tr>
      <w:tr w:rsidR="0043133F" w:rsidRPr="006771E0" w:rsidTr="0039515D">
        <w:tc>
          <w:tcPr>
            <w:tcW w:w="170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42" w:type="pct"/>
          </w:tcPr>
          <w:p w:rsidR="0043133F" w:rsidRPr="006771E0" w:rsidRDefault="0043133F" w:rsidP="00EB74B4">
            <w:pPr>
              <w:shd w:val="clear" w:color="auto" w:fill="FFFFFF"/>
              <w:tabs>
                <w:tab w:val="left" w:leader="dot" w:pos="6264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pacing w:val="-1"/>
                <w:sz w:val="24"/>
                <w:szCs w:val="24"/>
              </w:rPr>
              <w:t>П-о урок</w:t>
            </w:r>
            <w:r w:rsidRPr="006771E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по теме «Древний Египет»</w:t>
            </w:r>
          </w:p>
          <w:p w:rsidR="0043133F" w:rsidRPr="006771E0" w:rsidRDefault="0043133F" w:rsidP="00EB74B4">
            <w:pPr>
              <w:shd w:val="clear" w:color="auto" w:fill="FFFFFF"/>
              <w:tabs>
                <w:tab w:val="left" w:leader="dot" w:pos="6264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pacing w:val="-2"/>
                <w:sz w:val="24"/>
                <w:szCs w:val="24"/>
              </w:rPr>
              <w:t>Географические названия  - свидетели прошлого.</w:t>
            </w:r>
          </w:p>
        </w:tc>
        <w:tc>
          <w:tcPr>
            <w:tcW w:w="21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</w:tcPr>
          <w:p w:rsidR="0043133F" w:rsidRPr="00BB785E" w:rsidRDefault="0043133F" w:rsidP="00BB78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BB785E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Составлять шарады, кроссворды и выполнять к ним задания (индивидуально и в сотрудничестве с соседом по парте). Анализировать достижения в земледелии. Сравнивать образ жизни фараона, вельможи и простого земледельца</w:t>
            </w:r>
          </w:p>
        </w:tc>
        <w:tc>
          <w:tcPr>
            <w:tcW w:w="586" w:type="pct"/>
            <w:gridSpan w:val="7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Понимание культурного многообразия мира,  уважение к культуре других народов.</w:t>
            </w:r>
          </w:p>
        </w:tc>
        <w:tc>
          <w:tcPr>
            <w:tcW w:w="581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Style w:val="FontStyle144"/>
                <w:sz w:val="24"/>
                <w:szCs w:val="24"/>
              </w:rPr>
              <w:t>Анализировать достижения в земледелии.</w:t>
            </w:r>
          </w:p>
        </w:tc>
        <w:tc>
          <w:tcPr>
            <w:tcW w:w="646" w:type="pct"/>
            <w:gridSpan w:val="7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Style w:val="FontStyle144"/>
                <w:sz w:val="24"/>
                <w:szCs w:val="24"/>
              </w:rPr>
              <w:t>Сравнивать образ жизни фараона, вельможи и простого земледельца.</w:t>
            </w:r>
          </w:p>
        </w:tc>
        <w:tc>
          <w:tcPr>
            <w:tcW w:w="439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Style w:val="FontStyle144"/>
                <w:sz w:val="24"/>
                <w:szCs w:val="24"/>
              </w:rPr>
              <w:t>Составлять шарады, кроссворды и вы</w:t>
            </w:r>
            <w:r w:rsidRPr="006771E0">
              <w:rPr>
                <w:rStyle w:val="FontStyle144"/>
                <w:sz w:val="24"/>
                <w:szCs w:val="24"/>
              </w:rPr>
              <w:softHyphen/>
              <w:t>полнять к ним задания (индивидуально и в сотрудничестве с соседом по парте).</w:t>
            </w:r>
          </w:p>
        </w:tc>
      </w:tr>
      <w:tr w:rsidR="0043133F" w:rsidRPr="006771E0" w:rsidTr="00FD7DD5">
        <w:tc>
          <w:tcPr>
            <w:tcW w:w="170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pct"/>
            <w:gridSpan w:val="2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71E0">
              <w:rPr>
                <w:rFonts w:ascii="Times New Roman" w:hAnsi="Times New Roman"/>
                <w:b/>
                <w:sz w:val="24"/>
                <w:szCs w:val="24"/>
              </w:rPr>
              <w:t>Тема 5. Западная Азия в древности7ч.</w:t>
            </w:r>
          </w:p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133F" w:rsidRPr="006771E0" w:rsidTr="0039515D">
        <w:tc>
          <w:tcPr>
            <w:tcW w:w="170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4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Древнее Двуречье.</w:t>
            </w:r>
          </w:p>
        </w:tc>
        <w:tc>
          <w:tcPr>
            <w:tcW w:w="21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43133F" w:rsidRPr="006771E0" w:rsidRDefault="0043133F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§13 пересказ</w:t>
            </w:r>
          </w:p>
        </w:tc>
        <w:tc>
          <w:tcPr>
            <w:tcW w:w="942" w:type="pct"/>
            <w:gridSpan w:val="4"/>
          </w:tcPr>
          <w:p w:rsidR="0043133F" w:rsidRPr="006771E0" w:rsidRDefault="0043133F" w:rsidP="00EB74B4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85E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Использовать электронное издание с целью виртуального путешествия по музею. Характеризовать природно-климатические условия Древнего Двуречья. Прокомментировать письменность Двуречья и выделить её особенные признаки.</w:t>
            </w:r>
          </w:p>
        </w:tc>
        <w:tc>
          <w:tcPr>
            <w:tcW w:w="540" w:type="pct"/>
            <w:gridSpan w:val="3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Экологическое сознание, признание высокой ценности жизни во всех проявлениях жизни.</w:t>
            </w:r>
          </w:p>
        </w:tc>
        <w:tc>
          <w:tcPr>
            <w:tcW w:w="633" w:type="pct"/>
            <w:gridSpan w:val="8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Style w:val="FontStyle144"/>
                <w:sz w:val="24"/>
                <w:szCs w:val="24"/>
              </w:rPr>
              <w:t xml:space="preserve">Характеризовать природно-климатические условия Древнего Двуречья. </w:t>
            </w:r>
          </w:p>
        </w:tc>
        <w:tc>
          <w:tcPr>
            <w:tcW w:w="62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Style w:val="FontStyle144"/>
                <w:sz w:val="24"/>
                <w:szCs w:val="24"/>
              </w:rPr>
              <w:t>Использовать электронное издание с целью виртуального путешествия по музею.</w:t>
            </w:r>
          </w:p>
        </w:tc>
        <w:tc>
          <w:tcPr>
            <w:tcW w:w="439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Style w:val="FontStyle144"/>
                <w:sz w:val="24"/>
                <w:szCs w:val="24"/>
              </w:rPr>
              <w:t>Прокомментиро</w:t>
            </w:r>
            <w:r w:rsidRPr="006771E0">
              <w:rPr>
                <w:rStyle w:val="FontStyle144"/>
                <w:sz w:val="24"/>
                <w:szCs w:val="24"/>
              </w:rPr>
              <w:softHyphen/>
              <w:t>вать письменность Двуречья и выделить её особенные признаки.</w:t>
            </w:r>
          </w:p>
        </w:tc>
      </w:tr>
      <w:tr w:rsidR="0043133F" w:rsidRPr="006771E0" w:rsidTr="0039515D">
        <w:tc>
          <w:tcPr>
            <w:tcW w:w="170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2" w:type="pct"/>
          </w:tcPr>
          <w:p w:rsidR="0043133F" w:rsidRPr="006771E0" w:rsidRDefault="0043133F" w:rsidP="00EB74B4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Вавилонский царь Хаммурапи и его законы.</w:t>
            </w:r>
          </w:p>
        </w:tc>
        <w:tc>
          <w:tcPr>
            <w:tcW w:w="21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43133F" w:rsidRPr="006771E0" w:rsidRDefault="0043133F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§14 пересказ, ответить на вопросы</w:t>
            </w:r>
          </w:p>
        </w:tc>
        <w:tc>
          <w:tcPr>
            <w:tcW w:w="942" w:type="pct"/>
            <w:gridSpan w:val="4"/>
          </w:tcPr>
          <w:p w:rsidR="0043133F" w:rsidRPr="006771E0" w:rsidRDefault="0043133F" w:rsidP="00EB74B4">
            <w:pPr>
              <w:rPr>
                <w:rFonts w:ascii="Times New Roman" w:hAnsi="Times New Roman"/>
                <w:sz w:val="24"/>
                <w:szCs w:val="24"/>
              </w:rPr>
            </w:pPr>
            <w:r w:rsidRPr="00BB785E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Выделять основные понятия параграфа (не более пяти), раскрывающие его суть. Составлять кроссворд по теме урока. Характеризовать свод законов Хаммурапи. Объяснять, почему законы Хаммурапи были объявлены как законы богов.</w:t>
            </w:r>
          </w:p>
        </w:tc>
        <w:tc>
          <w:tcPr>
            <w:tcW w:w="540" w:type="pct"/>
            <w:gridSpan w:val="3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Ориентация в системе моральных норм и ценностей и их иерархизации. Уважение к личности и ее достоинствам, доброжелательное отношение к окружающим</w:t>
            </w:r>
          </w:p>
        </w:tc>
        <w:tc>
          <w:tcPr>
            <w:tcW w:w="633" w:type="pct"/>
            <w:gridSpan w:val="8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Объяснять почему законы Хаммурапи были объявлены как законы богов.</w:t>
            </w:r>
          </w:p>
        </w:tc>
        <w:tc>
          <w:tcPr>
            <w:tcW w:w="62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Работа в группах по изучению законов вавилонского царя Хаммурапи с дальнейшим объяснением их значения.</w:t>
            </w:r>
          </w:p>
        </w:tc>
        <w:tc>
          <w:tcPr>
            <w:tcW w:w="439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 xml:space="preserve">Выделять основные понятия  параграфа, раскрывающие  его суть. Характеризовать свод законов Хаммурапи.  </w:t>
            </w:r>
          </w:p>
        </w:tc>
      </w:tr>
      <w:tr w:rsidR="0043133F" w:rsidRPr="006771E0" w:rsidTr="0039515D">
        <w:tc>
          <w:tcPr>
            <w:tcW w:w="170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42" w:type="pct"/>
          </w:tcPr>
          <w:p w:rsidR="0043133F" w:rsidRPr="006771E0" w:rsidRDefault="0043133F" w:rsidP="00EB74B4">
            <w:pPr>
              <w:shd w:val="clear" w:color="auto" w:fill="FFFFFF"/>
              <w:tabs>
                <w:tab w:val="left" w:leader="dot" w:pos="62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pacing w:val="-2"/>
                <w:sz w:val="24"/>
                <w:szCs w:val="24"/>
              </w:rPr>
              <w:t>Финикийские мореплаватели</w:t>
            </w:r>
          </w:p>
        </w:tc>
        <w:tc>
          <w:tcPr>
            <w:tcW w:w="21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43133F" w:rsidRPr="006771E0" w:rsidRDefault="0043133F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§15 пересказ</w:t>
            </w:r>
          </w:p>
        </w:tc>
        <w:tc>
          <w:tcPr>
            <w:tcW w:w="942" w:type="pct"/>
            <w:gridSpan w:val="4"/>
          </w:tcPr>
          <w:p w:rsidR="0043133F" w:rsidRPr="006771E0" w:rsidRDefault="0043133F" w:rsidP="00EB74B4">
            <w:pPr>
              <w:rPr>
                <w:rFonts w:ascii="Times New Roman" w:hAnsi="Times New Roman"/>
                <w:sz w:val="24"/>
                <w:szCs w:val="24"/>
              </w:rPr>
            </w:pPr>
            <w:r w:rsidRPr="00BB785E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Рассказывать с помощью карты о местоположении Финикии и занятиях её жителей. Подготавливать короткое сообщение о достижениях финикийских ремесленников. Использовать историческую карту, определять причины развитой торговли в городах Финикии: Библ, Сидон, Тир.</w:t>
            </w:r>
          </w:p>
        </w:tc>
        <w:tc>
          <w:tcPr>
            <w:tcW w:w="540" w:type="pct"/>
            <w:gridSpan w:val="3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Формировать уважение к истории других народов, культурным и историческим памятникам.</w:t>
            </w:r>
          </w:p>
        </w:tc>
        <w:tc>
          <w:tcPr>
            <w:tcW w:w="633" w:type="pct"/>
            <w:gridSpan w:val="8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Style w:val="FontStyle144"/>
                <w:sz w:val="24"/>
                <w:szCs w:val="24"/>
              </w:rPr>
              <w:t>Использовать историческую карту, опреде</w:t>
            </w:r>
            <w:r w:rsidRPr="006771E0">
              <w:rPr>
                <w:rStyle w:val="FontStyle144"/>
                <w:sz w:val="24"/>
                <w:szCs w:val="24"/>
              </w:rPr>
              <w:softHyphen/>
              <w:t>лять причины развитой торговли в городах Финикии: Библ, Сидон, Тир.</w:t>
            </w:r>
          </w:p>
        </w:tc>
        <w:tc>
          <w:tcPr>
            <w:tcW w:w="62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Style w:val="FontStyle144"/>
                <w:sz w:val="24"/>
                <w:szCs w:val="24"/>
              </w:rPr>
              <w:t>Подготавливать короткое сообщение о до</w:t>
            </w:r>
            <w:r w:rsidRPr="006771E0">
              <w:rPr>
                <w:rStyle w:val="FontStyle144"/>
                <w:sz w:val="24"/>
                <w:szCs w:val="24"/>
              </w:rPr>
              <w:softHyphen/>
              <w:t>стижениях финикийских ремесленников.</w:t>
            </w:r>
          </w:p>
        </w:tc>
        <w:tc>
          <w:tcPr>
            <w:tcW w:w="439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Style w:val="FontStyle144"/>
                <w:sz w:val="24"/>
                <w:szCs w:val="24"/>
              </w:rPr>
              <w:t>Рассказывать с помощью карты о место</w:t>
            </w:r>
            <w:r w:rsidRPr="006771E0">
              <w:rPr>
                <w:rStyle w:val="FontStyle144"/>
                <w:sz w:val="24"/>
                <w:szCs w:val="24"/>
              </w:rPr>
              <w:softHyphen/>
              <w:t>положении Финикии и занятиях её жителей</w:t>
            </w:r>
          </w:p>
        </w:tc>
      </w:tr>
      <w:tr w:rsidR="0043133F" w:rsidRPr="006771E0" w:rsidTr="0039515D">
        <w:tc>
          <w:tcPr>
            <w:tcW w:w="170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2" w:type="pct"/>
          </w:tcPr>
          <w:p w:rsidR="0043133F" w:rsidRPr="006771E0" w:rsidRDefault="0043133F" w:rsidP="00EB74B4">
            <w:pPr>
              <w:shd w:val="clear" w:color="auto" w:fill="FFFFFF"/>
              <w:tabs>
                <w:tab w:val="left" w:leader="dot" w:pos="62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pacing w:val="-1"/>
                <w:sz w:val="24"/>
                <w:szCs w:val="24"/>
              </w:rPr>
              <w:t>Библейские  сказания.</w:t>
            </w:r>
            <w:r w:rsidRPr="006771E0">
              <w:rPr>
                <w:rFonts w:ascii="Times New Roman" w:hAnsi="Times New Roman"/>
                <w:b/>
                <w:sz w:val="24"/>
                <w:szCs w:val="24"/>
              </w:rPr>
              <w:t xml:space="preserve"> НРК</w:t>
            </w:r>
          </w:p>
        </w:tc>
        <w:tc>
          <w:tcPr>
            <w:tcW w:w="21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43133F" w:rsidRPr="006771E0" w:rsidRDefault="0043133F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§16 пересказ, подготовить пересказ одного из библейских сказаний</w:t>
            </w:r>
          </w:p>
        </w:tc>
        <w:tc>
          <w:tcPr>
            <w:tcW w:w="942" w:type="pct"/>
            <w:gridSpan w:val="4"/>
          </w:tcPr>
          <w:p w:rsidR="0043133F" w:rsidRPr="006771E0" w:rsidRDefault="0043133F" w:rsidP="00EB74B4">
            <w:pPr>
              <w:rPr>
                <w:rFonts w:ascii="Times New Roman" w:hAnsi="Times New Roman"/>
                <w:sz w:val="24"/>
                <w:szCs w:val="24"/>
              </w:rPr>
            </w:pPr>
            <w:r w:rsidRPr="00BB785E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Изучать по карте и тексту учебника территорию расселения древнееврейских племён. Объяснять значение принятия единобожия древнееврейскими племенами. Проводить аналогию и устанавливать, какому народу Бог дал такие же законы, как и древним евреям. Объяснять, почему Библия — наиболее читаемая книга с древности и до наших дней</w:t>
            </w:r>
          </w:p>
        </w:tc>
        <w:tc>
          <w:tcPr>
            <w:tcW w:w="540" w:type="pct"/>
            <w:gridSpan w:val="3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Формировать уважение к истории других народов, культурным и историческим памятникам.</w:t>
            </w:r>
          </w:p>
        </w:tc>
        <w:tc>
          <w:tcPr>
            <w:tcW w:w="633" w:type="pct"/>
            <w:gridSpan w:val="8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Изучать по карте и тексту учебника территорию расселения древнееврейских племен</w:t>
            </w:r>
          </w:p>
        </w:tc>
        <w:tc>
          <w:tcPr>
            <w:tcW w:w="62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Проводить аналогию и устанавливать  какому народу Бог дал такие же законы, как и древним евреям</w:t>
            </w:r>
          </w:p>
        </w:tc>
        <w:tc>
          <w:tcPr>
            <w:tcW w:w="439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Объяснять значение принятие единобожия древнееврейскими племенами</w:t>
            </w:r>
          </w:p>
        </w:tc>
      </w:tr>
      <w:tr w:rsidR="0043133F" w:rsidRPr="006771E0" w:rsidTr="0039515D">
        <w:trPr>
          <w:trHeight w:val="378"/>
        </w:trPr>
        <w:tc>
          <w:tcPr>
            <w:tcW w:w="170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42" w:type="pct"/>
          </w:tcPr>
          <w:p w:rsidR="0043133F" w:rsidRPr="006771E0" w:rsidRDefault="0043133F" w:rsidP="00EB74B4">
            <w:pPr>
              <w:shd w:val="clear" w:color="auto" w:fill="FFFFFF"/>
              <w:tabs>
                <w:tab w:val="left" w:leader="dot" w:pos="62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pacing w:val="-1"/>
                <w:sz w:val="24"/>
                <w:szCs w:val="24"/>
              </w:rPr>
              <w:t>Древнееврейское царство.</w:t>
            </w:r>
            <w:r w:rsidRPr="006771E0">
              <w:rPr>
                <w:rFonts w:ascii="Times New Roman" w:hAnsi="Times New Roman"/>
                <w:b/>
                <w:sz w:val="24"/>
                <w:szCs w:val="24"/>
              </w:rPr>
              <w:t xml:space="preserve"> НРК</w:t>
            </w:r>
          </w:p>
        </w:tc>
        <w:tc>
          <w:tcPr>
            <w:tcW w:w="21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43133F" w:rsidRPr="006771E0" w:rsidRDefault="0043133F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§17 пересказ, ответить на вопросе на с.81.</w:t>
            </w:r>
          </w:p>
        </w:tc>
        <w:tc>
          <w:tcPr>
            <w:tcW w:w="942" w:type="pct"/>
            <w:gridSpan w:val="4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85E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Решать развивающие и проблемные задачи с использованием мультимедиа-, видео- и аудиоресурсов. Выделять в дополнительном тексте к параграфу главное и второстепенное. Уметь формулировать оценку поступка (Самсона, Давида). Уметь обобщать информацию и делать вывод о том, каким представляли своего</w:t>
            </w:r>
          </w:p>
        </w:tc>
        <w:tc>
          <w:tcPr>
            <w:tcW w:w="540" w:type="pct"/>
            <w:gridSpan w:val="3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Формировать уважение к истории других народов, культурным и историческим памятникам.</w:t>
            </w:r>
          </w:p>
        </w:tc>
        <w:tc>
          <w:tcPr>
            <w:tcW w:w="633" w:type="pct"/>
            <w:gridSpan w:val="8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Дать оценку поступков Давиду и Самсону</w:t>
            </w:r>
          </w:p>
        </w:tc>
        <w:tc>
          <w:tcPr>
            <w:tcW w:w="62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Выделять  в дополнительном тексте к параграфу главное и второстепенное (работа в группах)</w:t>
            </w:r>
          </w:p>
        </w:tc>
        <w:tc>
          <w:tcPr>
            <w:tcW w:w="439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Уметь обобщать информацию и делать выводы о том, каким представляли своего царя иудеи</w:t>
            </w:r>
          </w:p>
        </w:tc>
      </w:tr>
      <w:tr w:rsidR="0043133F" w:rsidRPr="006771E0" w:rsidTr="0039515D">
        <w:tc>
          <w:tcPr>
            <w:tcW w:w="170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4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pacing w:val="-2"/>
                <w:sz w:val="24"/>
                <w:szCs w:val="24"/>
              </w:rPr>
              <w:t>Ассирийская держава.</w:t>
            </w:r>
          </w:p>
        </w:tc>
        <w:tc>
          <w:tcPr>
            <w:tcW w:w="21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43133F" w:rsidRPr="006771E0" w:rsidRDefault="0043133F" w:rsidP="00EB74B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43133F" w:rsidRPr="006771E0" w:rsidRDefault="0043133F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§18 пересказ</w:t>
            </w:r>
          </w:p>
        </w:tc>
        <w:tc>
          <w:tcPr>
            <w:tcW w:w="942" w:type="pct"/>
            <w:gridSpan w:val="4"/>
          </w:tcPr>
          <w:p w:rsidR="0043133F" w:rsidRPr="00BB785E" w:rsidRDefault="0043133F" w:rsidP="00BB78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BB785E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Работать в малых группах по дифференцированным заданиям на понимание и осмысление нового материала. Перечислять достижения ассирийцев в изобразительном искусстве, металлургии, военном деле. Находить аргументы к крылатой фразе: «Рукописи не горят». Определять причины падения Ассирийской державы</w:t>
            </w:r>
          </w:p>
        </w:tc>
        <w:tc>
          <w:tcPr>
            <w:tcW w:w="540" w:type="pct"/>
            <w:gridSpan w:val="3"/>
          </w:tcPr>
          <w:p w:rsidR="0043133F" w:rsidRPr="006771E0" w:rsidRDefault="0043133F" w:rsidP="00EB74B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 xml:space="preserve">формировать отрицательное отношение к любому проявлению грубости, жестокости, насилия. </w:t>
            </w:r>
          </w:p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gridSpan w:val="8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Уметь самостоятельно находить аргументы к крылатой фразе «Рукописи не горят»</w:t>
            </w:r>
          </w:p>
        </w:tc>
        <w:tc>
          <w:tcPr>
            <w:tcW w:w="62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Работать в малых группах по дифференцированным заданиям на понимание и осмысление нового материала</w:t>
            </w:r>
          </w:p>
        </w:tc>
        <w:tc>
          <w:tcPr>
            <w:tcW w:w="439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Определять причины падения Ассирийской державы</w:t>
            </w:r>
          </w:p>
        </w:tc>
      </w:tr>
      <w:tr w:rsidR="0043133F" w:rsidRPr="006771E0" w:rsidTr="0039515D">
        <w:tc>
          <w:tcPr>
            <w:tcW w:w="170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2" w:type="pct"/>
          </w:tcPr>
          <w:p w:rsidR="0043133F" w:rsidRPr="006771E0" w:rsidRDefault="0043133F" w:rsidP="00EB74B4">
            <w:pPr>
              <w:shd w:val="clear" w:color="auto" w:fill="FFFFFF"/>
              <w:tabs>
                <w:tab w:val="left" w:leader="dot" w:pos="62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pacing w:val="-2"/>
                <w:sz w:val="24"/>
                <w:szCs w:val="24"/>
              </w:rPr>
              <w:t>Персидская держава «царя царей».</w:t>
            </w:r>
          </w:p>
        </w:tc>
        <w:tc>
          <w:tcPr>
            <w:tcW w:w="21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43133F" w:rsidRPr="006771E0" w:rsidRDefault="0043133F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§19 подготовить пересказ близкий к тексту.</w:t>
            </w:r>
          </w:p>
        </w:tc>
        <w:tc>
          <w:tcPr>
            <w:tcW w:w="942" w:type="pct"/>
            <w:gridSpan w:val="4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92F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Работать с исторической картой и дополнительными источниками по вопросу расширения территории державы. Систематизировать учебную информацию о достижениях персидских царей (по заданному основанию). Рассказывать кратко легенды о персидских царях</w:t>
            </w:r>
          </w:p>
        </w:tc>
        <w:tc>
          <w:tcPr>
            <w:tcW w:w="540" w:type="pct"/>
            <w:gridSpan w:val="3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Составить свое личное отношение к изучаемым событиям, рассказывать кратко легенды о персидских царях</w:t>
            </w:r>
          </w:p>
        </w:tc>
        <w:tc>
          <w:tcPr>
            <w:tcW w:w="633" w:type="pct"/>
            <w:gridSpan w:val="8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Работать с исторической картой и дополнительным источниками по вопросу расширения территории державы</w:t>
            </w:r>
          </w:p>
        </w:tc>
        <w:tc>
          <w:tcPr>
            <w:tcW w:w="62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Систематизировать учебную информацию о достижениях персидских царей.</w:t>
            </w:r>
          </w:p>
        </w:tc>
        <w:tc>
          <w:tcPr>
            <w:tcW w:w="439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Установить причины возникновения Персидской державы</w:t>
            </w:r>
          </w:p>
        </w:tc>
      </w:tr>
      <w:tr w:rsidR="0043133F" w:rsidRPr="006771E0" w:rsidTr="00FD7DD5">
        <w:tc>
          <w:tcPr>
            <w:tcW w:w="170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pct"/>
            <w:gridSpan w:val="22"/>
          </w:tcPr>
          <w:p w:rsidR="0043133F" w:rsidRPr="006771E0" w:rsidRDefault="0043133F" w:rsidP="00AC141F">
            <w:pPr>
              <w:shd w:val="clear" w:color="auto" w:fill="FFFFFF"/>
              <w:tabs>
                <w:tab w:val="left" w:leader="dot" w:pos="625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71E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Тема 6. Индия и Китай в древности</w:t>
            </w:r>
            <w:r w:rsidRPr="006771E0">
              <w:rPr>
                <w:rFonts w:ascii="Times New Roman" w:hAnsi="Times New Roman"/>
                <w:b/>
                <w:sz w:val="24"/>
                <w:szCs w:val="24"/>
              </w:rPr>
              <w:t>4 ч.</w:t>
            </w:r>
          </w:p>
          <w:p w:rsidR="0043133F" w:rsidRPr="006771E0" w:rsidRDefault="0043133F" w:rsidP="00AC141F">
            <w:pPr>
              <w:shd w:val="clear" w:color="auto" w:fill="FFFFFF"/>
              <w:tabs>
                <w:tab w:val="left" w:leader="dot" w:pos="6254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43133F" w:rsidRPr="006771E0" w:rsidTr="0039515D">
        <w:tc>
          <w:tcPr>
            <w:tcW w:w="170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42" w:type="pct"/>
          </w:tcPr>
          <w:p w:rsidR="0043133F" w:rsidRPr="006771E0" w:rsidRDefault="0043133F" w:rsidP="00EB74B4">
            <w:pPr>
              <w:shd w:val="clear" w:color="auto" w:fill="FFFFFF"/>
              <w:tabs>
                <w:tab w:val="left" w:leader="dot" w:pos="62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pacing w:val="-1"/>
                <w:sz w:val="24"/>
                <w:szCs w:val="24"/>
              </w:rPr>
              <w:t>Природа и люди  Древней Индии.</w:t>
            </w:r>
          </w:p>
        </w:tc>
        <w:tc>
          <w:tcPr>
            <w:tcW w:w="21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43133F" w:rsidRPr="006771E0" w:rsidRDefault="0043133F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 xml:space="preserve">  §20 пересказ, подготовить сообщение о поклонении в Индии животным.</w:t>
            </w:r>
          </w:p>
        </w:tc>
        <w:tc>
          <w:tcPr>
            <w:tcW w:w="942" w:type="pct"/>
            <w:gridSpan w:val="4"/>
          </w:tcPr>
          <w:p w:rsidR="0043133F" w:rsidRPr="006771E0" w:rsidRDefault="0043133F" w:rsidP="00EB74B4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92F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Рассказывать о местоположении Индии, особенностях её ландшафта и климата. Показывать на карте основные географические объекты Древней Индии. Объяснять, каких животных почитали индийцы и почему. Выделять ключевые понятия, характеризующие индийскую историю и культуру</w:t>
            </w:r>
          </w:p>
        </w:tc>
        <w:tc>
          <w:tcPr>
            <w:tcW w:w="540" w:type="pct"/>
            <w:gridSpan w:val="3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Формировать уважение к истории  Индии культурным и историческим памятникам индийского народа</w:t>
            </w:r>
          </w:p>
        </w:tc>
        <w:tc>
          <w:tcPr>
            <w:tcW w:w="633" w:type="pct"/>
            <w:gridSpan w:val="8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Показывать на карте основные географические объекты Древней Индии</w:t>
            </w:r>
          </w:p>
        </w:tc>
        <w:tc>
          <w:tcPr>
            <w:tcW w:w="62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Выяснить, каких животных почитали индийцы и почему( работа в группах)</w:t>
            </w:r>
          </w:p>
        </w:tc>
        <w:tc>
          <w:tcPr>
            <w:tcW w:w="439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 xml:space="preserve">Выделять ключевые понятия, характеризующие индийскую историю и культуру </w:t>
            </w:r>
          </w:p>
        </w:tc>
      </w:tr>
      <w:tr w:rsidR="0043133F" w:rsidRPr="006771E0" w:rsidTr="0039515D">
        <w:tc>
          <w:tcPr>
            <w:tcW w:w="170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42" w:type="pct"/>
          </w:tcPr>
          <w:p w:rsidR="0043133F" w:rsidRPr="006771E0" w:rsidRDefault="0043133F" w:rsidP="00EB74B4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pacing w:val="-1"/>
                <w:sz w:val="24"/>
                <w:szCs w:val="24"/>
              </w:rPr>
              <w:t>Индийские касты.</w:t>
            </w:r>
          </w:p>
        </w:tc>
        <w:tc>
          <w:tcPr>
            <w:tcW w:w="21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43133F" w:rsidRPr="006771E0" w:rsidRDefault="0043133F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§21 пересказ, ответить на вопрос 33 на с. 100.</w:t>
            </w:r>
          </w:p>
        </w:tc>
        <w:tc>
          <w:tcPr>
            <w:tcW w:w="942" w:type="pct"/>
            <w:gridSpan w:val="4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92F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Составлять простой план пунктов параграфа по выбору. Рассказывать о жизни и обучении брахмана. Доказывать, что брахманы — хранители знаний. Сравнивать основные положения брахманизма и буддизма. Подготовить сообщение о жизни Будды. Перечислять достижения древних индийцев</w:t>
            </w:r>
          </w:p>
        </w:tc>
        <w:tc>
          <w:tcPr>
            <w:tcW w:w="540" w:type="pct"/>
            <w:gridSpan w:val="3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Формировать уважение к истории  Индии культурным и историческим памятникам индийского народа</w:t>
            </w:r>
          </w:p>
        </w:tc>
        <w:tc>
          <w:tcPr>
            <w:tcW w:w="633" w:type="pct"/>
            <w:gridSpan w:val="8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Дать собственную оценку буддисткой религии;  составлять простой план пунктов параграфа по плану</w:t>
            </w:r>
          </w:p>
        </w:tc>
        <w:tc>
          <w:tcPr>
            <w:tcW w:w="62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Подготовить сообщение о жизни Будды</w:t>
            </w:r>
          </w:p>
        </w:tc>
        <w:tc>
          <w:tcPr>
            <w:tcW w:w="439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Доказывать, что брахманы – хранители знаний, сравнивать основные положения брахманизма и буддизма</w:t>
            </w:r>
          </w:p>
        </w:tc>
      </w:tr>
      <w:tr w:rsidR="0043133F" w:rsidRPr="006771E0" w:rsidTr="0039515D">
        <w:trPr>
          <w:trHeight w:val="436"/>
        </w:trPr>
        <w:tc>
          <w:tcPr>
            <w:tcW w:w="170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42" w:type="pct"/>
          </w:tcPr>
          <w:p w:rsidR="0043133F" w:rsidRPr="006771E0" w:rsidRDefault="0043133F" w:rsidP="00EB74B4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pacing w:val="-1"/>
                <w:sz w:val="24"/>
                <w:szCs w:val="24"/>
              </w:rPr>
              <w:t>Чему учил китайский мудрец Конфуций.</w:t>
            </w:r>
          </w:p>
        </w:tc>
        <w:tc>
          <w:tcPr>
            <w:tcW w:w="21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43133F" w:rsidRPr="006771E0" w:rsidRDefault="0043133F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§22 пересказ</w:t>
            </w:r>
          </w:p>
        </w:tc>
        <w:tc>
          <w:tcPr>
            <w:tcW w:w="942" w:type="pct"/>
            <w:gridSpan w:val="4"/>
          </w:tcPr>
          <w:p w:rsidR="0043133F" w:rsidRPr="006771E0" w:rsidRDefault="0043133F" w:rsidP="00EB74B4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92F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Вести поиск по карте и комментировать местоположение Китая. Работать по специально разработанным рабочим картам в соответствии с регламентом. Определять и формулировать особенности китайской религии. Объяснять, почему китайцы придавали большое значение воспитанию учтивости</w:t>
            </w:r>
          </w:p>
        </w:tc>
        <w:tc>
          <w:tcPr>
            <w:tcW w:w="540" w:type="pct"/>
            <w:gridSpan w:val="3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Формировать уважение к истории  Китая культурным и историческим памятникам  китайского народа</w:t>
            </w:r>
          </w:p>
        </w:tc>
        <w:tc>
          <w:tcPr>
            <w:tcW w:w="633" w:type="pct"/>
            <w:gridSpan w:val="8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Работать по специально разработанным рабочим картам в соответствии с регламентом</w:t>
            </w:r>
          </w:p>
        </w:tc>
        <w:tc>
          <w:tcPr>
            <w:tcW w:w="62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Вести поиск по карте и комментировать местоположение Китая</w:t>
            </w:r>
          </w:p>
        </w:tc>
        <w:tc>
          <w:tcPr>
            <w:tcW w:w="439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Определять и формировать особенности китайской религии</w:t>
            </w:r>
          </w:p>
        </w:tc>
      </w:tr>
      <w:tr w:rsidR="0043133F" w:rsidRPr="006771E0" w:rsidTr="0039515D">
        <w:trPr>
          <w:trHeight w:val="562"/>
        </w:trPr>
        <w:tc>
          <w:tcPr>
            <w:tcW w:w="170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2" w:type="pct"/>
          </w:tcPr>
          <w:p w:rsidR="0043133F" w:rsidRPr="006771E0" w:rsidRDefault="0043133F" w:rsidP="00EB74B4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pacing w:val="-1"/>
                <w:sz w:val="24"/>
                <w:szCs w:val="24"/>
              </w:rPr>
              <w:t>Первый властелин единого Китая.</w:t>
            </w:r>
          </w:p>
        </w:tc>
        <w:tc>
          <w:tcPr>
            <w:tcW w:w="21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43133F" w:rsidRPr="006771E0" w:rsidRDefault="0043133F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§23 пересказ, подготовить сообщение о Китайской стене.</w:t>
            </w:r>
          </w:p>
        </w:tc>
        <w:tc>
          <w:tcPr>
            <w:tcW w:w="942" w:type="pct"/>
            <w:gridSpan w:val="4"/>
          </w:tcPr>
          <w:p w:rsidR="0043133F" w:rsidRPr="00FC292F" w:rsidRDefault="0043133F" w:rsidP="00FC29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FC292F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Рассказывать об отношениях Китая с соседями. Объяснять причины возведения Великой Китайской стены. Выделять своеобразие древней китайской цивилизации, проявившееся в её достижениях. Составлять кроссворды по тематике урока.</w:t>
            </w:r>
          </w:p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gridSpan w:val="3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Формировать уважение к истории  Китая культурным и историческим памятникам  китайского народа</w:t>
            </w:r>
          </w:p>
        </w:tc>
        <w:tc>
          <w:tcPr>
            <w:tcW w:w="633" w:type="pct"/>
            <w:gridSpan w:val="8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Дать собственную оценку своеобразию древней китайской цивилизации</w:t>
            </w:r>
          </w:p>
        </w:tc>
        <w:tc>
          <w:tcPr>
            <w:tcW w:w="62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Составлять кроссворды по тематике урока</w:t>
            </w:r>
          </w:p>
        </w:tc>
        <w:tc>
          <w:tcPr>
            <w:tcW w:w="439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Рассказывать об отношениях Китая с соседями, объяснять причины возведения Великой Китайской стены</w:t>
            </w:r>
          </w:p>
        </w:tc>
      </w:tr>
      <w:tr w:rsidR="0043133F" w:rsidRPr="006771E0" w:rsidTr="0039515D">
        <w:tc>
          <w:tcPr>
            <w:tcW w:w="170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2" w:type="pct"/>
          </w:tcPr>
          <w:p w:rsidR="0043133F" w:rsidRPr="006771E0" w:rsidRDefault="0043133F" w:rsidP="00256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pacing w:val="-1"/>
                <w:sz w:val="24"/>
                <w:szCs w:val="24"/>
              </w:rPr>
              <w:t>П-о урок</w:t>
            </w:r>
            <w:r w:rsidRPr="006771E0">
              <w:rPr>
                <w:rFonts w:ascii="Times New Roman" w:hAnsi="Times New Roman"/>
                <w:sz w:val="24"/>
                <w:szCs w:val="24"/>
              </w:rPr>
              <w:t xml:space="preserve"> по теме  «Страны Западной Азии».</w:t>
            </w:r>
          </w:p>
        </w:tc>
        <w:tc>
          <w:tcPr>
            <w:tcW w:w="21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71E0">
              <w:rPr>
                <w:rFonts w:ascii="Times New Roman" w:hAnsi="Times New Roman"/>
                <w:b/>
                <w:sz w:val="24"/>
                <w:szCs w:val="24"/>
              </w:rPr>
              <w:t>1ч</w:t>
            </w:r>
          </w:p>
        </w:tc>
        <w:tc>
          <w:tcPr>
            <w:tcW w:w="219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pct"/>
            <w:gridSpan w:val="4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92F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Выполнять задания на понимание, осмысление изученного материала с учётом просмотра фрагментов видеофильма, изучения мультимедиаресурсов. Показывать на карте самые известные города Древнего Востока и соотносить их местоположение с современной картой, объектами на их территории. Перечислять наиболее известные сооружения на территории Вавилона, Палестины, Древнего Египта, Китая. Называть материал для письма в Египте, Двуречье, Китае, Индии.</w:t>
            </w:r>
          </w:p>
        </w:tc>
        <w:tc>
          <w:tcPr>
            <w:tcW w:w="540" w:type="pct"/>
            <w:gridSpan w:val="3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Формировать уважение к другим народам и принятие их культуры, традиций и обычаев</w:t>
            </w:r>
          </w:p>
        </w:tc>
        <w:tc>
          <w:tcPr>
            <w:tcW w:w="633" w:type="pct"/>
            <w:gridSpan w:val="8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Перечислять наиболее известные сооружения, называть материалы для письма в Египте, Индии, Китае</w:t>
            </w:r>
          </w:p>
        </w:tc>
        <w:tc>
          <w:tcPr>
            <w:tcW w:w="62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Выполнять задания на понимание, осмысление изученного материала по группам</w:t>
            </w:r>
          </w:p>
        </w:tc>
        <w:tc>
          <w:tcPr>
            <w:tcW w:w="439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Искать дополнительную информацию, используя ресурсы библиотек и Интернета</w:t>
            </w:r>
          </w:p>
        </w:tc>
      </w:tr>
      <w:tr w:rsidR="0043133F" w:rsidRPr="006771E0" w:rsidTr="00FD7DD5">
        <w:tc>
          <w:tcPr>
            <w:tcW w:w="170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pct"/>
            <w:gridSpan w:val="2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71E0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6771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6771E0">
              <w:rPr>
                <w:rFonts w:ascii="Times New Roman" w:hAnsi="Times New Roman"/>
                <w:b/>
                <w:sz w:val="24"/>
                <w:szCs w:val="24"/>
              </w:rPr>
              <w:t>. Древняя Греция.21 ч</w:t>
            </w:r>
          </w:p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133F" w:rsidRPr="006771E0" w:rsidTr="00FD7DD5">
        <w:tc>
          <w:tcPr>
            <w:tcW w:w="170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pct"/>
            <w:gridSpan w:val="2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71E0">
              <w:rPr>
                <w:rFonts w:ascii="Times New Roman" w:hAnsi="Times New Roman"/>
                <w:b/>
                <w:sz w:val="24"/>
                <w:szCs w:val="24"/>
              </w:rPr>
              <w:t>Тема 7. Древнейшая Греция.5ч.</w:t>
            </w:r>
          </w:p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133F" w:rsidRPr="006771E0" w:rsidTr="0039515D">
        <w:tc>
          <w:tcPr>
            <w:tcW w:w="170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4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6771E0">
              <w:rPr>
                <w:rFonts w:ascii="Times New Roman" w:hAnsi="Times New Roman"/>
                <w:sz w:val="24"/>
                <w:szCs w:val="24"/>
              </w:rPr>
              <w:t>Греки и критяне.</w:t>
            </w:r>
            <w:r w:rsidRPr="006771E0">
              <w:rPr>
                <w:rFonts w:ascii="Times New Roman" w:hAnsi="Times New Roman"/>
                <w:b/>
                <w:sz w:val="24"/>
                <w:szCs w:val="24"/>
              </w:rPr>
              <w:t xml:space="preserve"> НРК</w:t>
            </w:r>
            <w:bookmarkEnd w:id="0"/>
          </w:p>
        </w:tc>
        <w:tc>
          <w:tcPr>
            <w:tcW w:w="21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43133F" w:rsidRPr="006771E0" w:rsidRDefault="0043133F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§24 пересказ, подготовить постановку Мифа о Тесее и Минотавре.</w:t>
            </w:r>
          </w:p>
        </w:tc>
        <w:tc>
          <w:tcPr>
            <w:tcW w:w="940" w:type="pct"/>
            <w:gridSpan w:val="3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92F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Определять и комментировать местоположение Критского царства, Эгейского моря. Называть отличительные признаки критской культуры. Работать с картой, заданиями рабочей тетради. Рассказывать миф о Дедале и Икаре и выявлять его нравственный контекст.</w:t>
            </w:r>
          </w:p>
        </w:tc>
        <w:tc>
          <w:tcPr>
            <w:tcW w:w="542" w:type="pct"/>
            <w:gridSpan w:val="4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Формировать уважение к истории древней Греции культурным и историческим памятникам  греческого народа</w:t>
            </w:r>
          </w:p>
        </w:tc>
        <w:tc>
          <w:tcPr>
            <w:tcW w:w="633" w:type="pct"/>
            <w:gridSpan w:val="8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Работать с картой, заданиями рабочей тетради</w:t>
            </w:r>
          </w:p>
        </w:tc>
        <w:tc>
          <w:tcPr>
            <w:tcW w:w="62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Рассказывать миф о Дедале и Икаре и выявлять его нравственный контекст ( работа в группах)</w:t>
            </w:r>
          </w:p>
        </w:tc>
        <w:tc>
          <w:tcPr>
            <w:tcW w:w="439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Называть отличительные признаки критской культуры</w:t>
            </w:r>
          </w:p>
        </w:tc>
      </w:tr>
      <w:tr w:rsidR="0043133F" w:rsidRPr="006771E0" w:rsidTr="0039515D">
        <w:tc>
          <w:tcPr>
            <w:tcW w:w="170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42" w:type="pct"/>
          </w:tcPr>
          <w:p w:rsidR="0043133F" w:rsidRPr="006771E0" w:rsidRDefault="0043133F" w:rsidP="00EB74B4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Микены и Троя. </w:t>
            </w:r>
          </w:p>
        </w:tc>
        <w:tc>
          <w:tcPr>
            <w:tcW w:w="21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43133F" w:rsidRPr="006771E0" w:rsidRDefault="0043133F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§25 составить конспект</w:t>
            </w:r>
          </w:p>
        </w:tc>
        <w:tc>
          <w:tcPr>
            <w:tcW w:w="940" w:type="pct"/>
            <w:gridSpan w:val="3"/>
          </w:tcPr>
          <w:p w:rsidR="0043133F" w:rsidRPr="00FC292F" w:rsidRDefault="0043133F" w:rsidP="00EC33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FC292F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Показывать на карте местоположение Микен. Выделять отличия между микенской и критской культурами. Работать в малых группах по дифференцированным заданиям. На ленте времени обозначать падение Вавилона, объединение ЦиньШихуаном Китая, Троянскую войну. Определить, какое событие произошло раньше других и насколько по сравнению с другими.</w:t>
            </w:r>
          </w:p>
        </w:tc>
        <w:tc>
          <w:tcPr>
            <w:tcW w:w="542" w:type="pct"/>
            <w:gridSpan w:val="4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Определить вклад микенской культуры в развитие греческой цивилизации</w:t>
            </w:r>
          </w:p>
        </w:tc>
        <w:tc>
          <w:tcPr>
            <w:tcW w:w="633" w:type="pct"/>
            <w:gridSpan w:val="8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Показывать по карте местоположение Микен</w:t>
            </w:r>
          </w:p>
        </w:tc>
        <w:tc>
          <w:tcPr>
            <w:tcW w:w="62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Работать в малых группах по дифференцированным заданиям, на ленте времени обозначать разные события и даты</w:t>
            </w:r>
          </w:p>
        </w:tc>
        <w:tc>
          <w:tcPr>
            <w:tcW w:w="439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Выделять различия между микенской и критской культурой</w:t>
            </w:r>
          </w:p>
        </w:tc>
      </w:tr>
      <w:tr w:rsidR="0043133F" w:rsidRPr="006771E0" w:rsidTr="0039515D">
        <w:tc>
          <w:tcPr>
            <w:tcW w:w="170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42" w:type="pct"/>
          </w:tcPr>
          <w:p w:rsidR="0043133F" w:rsidRPr="006771E0" w:rsidRDefault="0043133F" w:rsidP="00EB74B4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pacing w:val="-2"/>
                <w:sz w:val="24"/>
                <w:szCs w:val="24"/>
              </w:rPr>
              <w:t>Поэма Гомера «Илиада»</w:t>
            </w:r>
            <w:r w:rsidRPr="006771E0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21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43133F" w:rsidRPr="006771E0" w:rsidRDefault="0043133F" w:rsidP="00EB74B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43133F" w:rsidRPr="006771E0" w:rsidRDefault="0043133F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§26, 27 пересказ</w:t>
            </w:r>
          </w:p>
        </w:tc>
        <w:tc>
          <w:tcPr>
            <w:tcW w:w="940" w:type="pct"/>
            <w:gridSpan w:val="3"/>
          </w:tcPr>
          <w:p w:rsidR="0043133F" w:rsidRPr="00FC292F" w:rsidRDefault="0043133F" w:rsidP="00EC33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FC292F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Рассказывать легенду о жизни Гомера. Раскрывать кратко суть поэмы Гомера «Илиада». Характеризовать образы основных героев «Илиады». Самостоятельно выполнять задания в  рабочей тетради по теме урока</w:t>
            </w:r>
          </w:p>
        </w:tc>
        <w:tc>
          <w:tcPr>
            <w:tcW w:w="542" w:type="pct"/>
            <w:gridSpan w:val="4"/>
          </w:tcPr>
          <w:p w:rsidR="0043133F" w:rsidRPr="006771E0" w:rsidRDefault="0043133F" w:rsidP="00EB74B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 xml:space="preserve">Развивать интерес к истории Древнего мира, к памятникам античной литературы, греческой цивилизации. </w:t>
            </w:r>
          </w:p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gridSpan w:val="8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Характеризовать образы основных героев «Илиады»</w:t>
            </w:r>
          </w:p>
        </w:tc>
        <w:tc>
          <w:tcPr>
            <w:tcW w:w="62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Принимать участие в ролевой игре.</w:t>
            </w:r>
          </w:p>
        </w:tc>
        <w:tc>
          <w:tcPr>
            <w:tcW w:w="439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Раскрывать кратко суть поэмы Гомера</w:t>
            </w:r>
          </w:p>
        </w:tc>
      </w:tr>
      <w:tr w:rsidR="0043133F" w:rsidRPr="006771E0" w:rsidTr="0039515D">
        <w:tc>
          <w:tcPr>
            <w:tcW w:w="170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42" w:type="pct"/>
          </w:tcPr>
          <w:p w:rsidR="0043133F" w:rsidRPr="006771E0" w:rsidRDefault="0043133F" w:rsidP="00EB74B4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Поэма Гомера </w:t>
            </w:r>
            <w:r w:rsidRPr="006771E0">
              <w:rPr>
                <w:rFonts w:ascii="Times New Roman" w:hAnsi="Times New Roman"/>
                <w:spacing w:val="-1"/>
                <w:sz w:val="24"/>
                <w:szCs w:val="24"/>
              </w:rPr>
              <w:t>«Одиссея».</w:t>
            </w:r>
          </w:p>
        </w:tc>
        <w:tc>
          <w:tcPr>
            <w:tcW w:w="21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43133F" w:rsidRPr="006771E0" w:rsidRDefault="0043133F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§28 пересказ</w:t>
            </w:r>
          </w:p>
        </w:tc>
        <w:tc>
          <w:tcPr>
            <w:tcW w:w="940" w:type="pct"/>
            <w:gridSpan w:val="3"/>
          </w:tcPr>
          <w:p w:rsidR="0043133F" w:rsidRPr="00FC292F" w:rsidRDefault="0043133F" w:rsidP="00EC33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FC292F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В   группах  соотносить  с   картой   путь Одиссея домой, в Итаку. Выделять основные вехи пути Одиссея домой. Последовательно рассказывать о всех приключениях Одиссея. Читать текст с пометками на полях: понятно, известно, непонятно, неизвестно</w:t>
            </w:r>
          </w:p>
        </w:tc>
        <w:tc>
          <w:tcPr>
            <w:tcW w:w="542" w:type="pct"/>
            <w:gridSpan w:val="4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Воспитывать уважительное и бережное отношение ко всей античной литературе на примере поэмы Гомера «Одиссея»</w:t>
            </w:r>
          </w:p>
        </w:tc>
        <w:tc>
          <w:tcPr>
            <w:tcW w:w="633" w:type="pct"/>
            <w:gridSpan w:val="8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Последовательно рассказывать о всех приключениях Одиссея и составить план его путешествия</w:t>
            </w:r>
          </w:p>
        </w:tc>
        <w:tc>
          <w:tcPr>
            <w:tcW w:w="62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В группах соотносить с картой путь Одиссея домой, в Итаку, выделяя основные вехи пути Одиссея домой</w:t>
            </w:r>
          </w:p>
        </w:tc>
        <w:tc>
          <w:tcPr>
            <w:tcW w:w="439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Читать текст, выделяя основные понятия, определения и события</w:t>
            </w:r>
          </w:p>
        </w:tc>
      </w:tr>
      <w:tr w:rsidR="0043133F" w:rsidRPr="006771E0" w:rsidTr="0039515D">
        <w:tc>
          <w:tcPr>
            <w:tcW w:w="170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42" w:type="pct"/>
          </w:tcPr>
          <w:p w:rsidR="0043133F" w:rsidRPr="006771E0" w:rsidRDefault="0043133F" w:rsidP="00EB74B4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pacing w:val="-2"/>
                <w:sz w:val="24"/>
                <w:szCs w:val="24"/>
              </w:rPr>
              <w:t>Религия древних греков.</w:t>
            </w:r>
            <w:r w:rsidRPr="006771E0">
              <w:rPr>
                <w:rFonts w:ascii="Times New Roman" w:hAnsi="Times New Roman"/>
                <w:b/>
                <w:sz w:val="24"/>
                <w:szCs w:val="24"/>
              </w:rPr>
              <w:t xml:space="preserve"> НРК</w:t>
            </w:r>
          </w:p>
          <w:p w:rsidR="0043133F" w:rsidRPr="006771E0" w:rsidRDefault="0043133F" w:rsidP="00EB74B4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21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43133F" w:rsidRPr="006771E0" w:rsidRDefault="0043133F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§29 пересказ, выучить понятия</w:t>
            </w:r>
          </w:p>
        </w:tc>
        <w:tc>
          <w:tcPr>
            <w:tcW w:w="940" w:type="pct"/>
            <w:gridSpan w:val="3"/>
          </w:tcPr>
          <w:p w:rsidR="0043133F" w:rsidRPr="00FC292F" w:rsidRDefault="0043133F" w:rsidP="00EC33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FC292F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Объяснять связь между явлениями природы и греческими богами. Давать нравственную оценку героическим поступкам Геракла. Сравнить пантеон богов египтян и греков. Оценивать роль Зевса, Афины, Посейдона в жизни греков. Выполнять задания по техникам диалога: «лесенка», «микрофон», «вертушка»</w:t>
            </w:r>
          </w:p>
        </w:tc>
        <w:tc>
          <w:tcPr>
            <w:tcW w:w="542" w:type="pct"/>
            <w:gridSpan w:val="4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Дать оценку влияния греческой мифологии на культуру античного мира, средневековья, нового и новейшего времени.</w:t>
            </w:r>
          </w:p>
        </w:tc>
        <w:tc>
          <w:tcPr>
            <w:tcW w:w="633" w:type="pct"/>
            <w:gridSpan w:val="8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Давать нравственную оценку героическим поступкам героям древних мифов (работа в группах)</w:t>
            </w:r>
          </w:p>
        </w:tc>
        <w:tc>
          <w:tcPr>
            <w:tcW w:w="62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Выполнять задания по технике диалога: «лесенка», «микрофон», «вертушка»</w:t>
            </w:r>
          </w:p>
        </w:tc>
        <w:tc>
          <w:tcPr>
            <w:tcW w:w="439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Объяснять связь с явлениями природы и греческими богами</w:t>
            </w:r>
          </w:p>
        </w:tc>
      </w:tr>
      <w:tr w:rsidR="0043133F" w:rsidRPr="006771E0" w:rsidTr="00FD7DD5">
        <w:tc>
          <w:tcPr>
            <w:tcW w:w="170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pct"/>
            <w:gridSpan w:val="22"/>
          </w:tcPr>
          <w:p w:rsidR="0043133F" w:rsidRPr="006771E0" w:rsidRDefault="0043133F" w:rsidP="00AC141F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71E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Тема 8. Полисы Греции и их борьба с персидским нашествием.</w:t>
            </w:r>
            <w:r w:rsidRPr="006771E0">
              <w:rPr>
                <w:rFonts w:ascii="Times New Roman" w:hAnsi="Times New Roman"/>
                <w:b/>
                <w:sz w:val="24"/>
                <w:szCs w:val="24"/>
              </w:rPr>
              <w:t>7ч</w:t>
            </w:r>
          </w:p>
          <w:p w:rsidR="0043133F" w:rsidRPr="006771E0" w:rsidRDefault="0043133F" w:rsidP="00AC141F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</w:tr>
      <w:tr w:rsidR="0043133F" w:rsidRPr="006771E0" w:rsidTr="0039515D">
        <w:tc>
          <w:tcPr>
            <w:tcW w:w="170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42" w:type="pct"/>
          </w:tcPr>
          <w:p w:rsidR="0043133F" w:rsidRPr="006771E0" w:rsidRDefault="0043133F" w:rsidP="00EB74B4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Земледельцы Аттики теряют землю и свободу.</w:t>
            </w:r>
          </w:p>
        </w:tc>
        <w:tc>
          <w:tcPr>
            <w:tcW w:w="21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43133F" w:rsidRPr="006771E0" w:rsidRDefault="0043133F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§30 пересказ</w:t>
            </w:r>
          </w:p>
        </w:tc>
        <w:tc>
          <w:tcPr>
            <w:tcW w:w="940" w:type="pct"/>
            <w:gridSpan w:val="3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5A1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Находить на карте и устно комментировать положение Аттики, занятия её населения.  Выделять признаки греческого полиса. Характеризовать греческий демос, общество в целом. Перечислять преимущества греческого алфавита по сравнению с финикийским.</w:t>
            </w:r>
          </w:p>
        </w:tc>
        <w:tc>
          <w:tcPr>
            <w:tcW w:w="542" w:type="pct"/>
            <w:gridSpan w:val="4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Сформировать личностное отношение учащихся к событиям, происходящим в Древней Греции</w:t>
            </w:r>
          </w:p>
        </w:tc>
        <w:tc>
          <w:tcPr>
            <w:tcW w:w="633" w:type="pct"/>
            <w:gridSpan w:val="8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Дать собственную оценку борьбе земледельцев Аттики  за собственное благополучие и нормальную жизнь</w:t>
            </w:r>
          </w:p>
        </w:tc>
        <w:tc>
          <w:tcPr>
            <w:tcW w:w="62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Перечислять преимущества греческого алфавита по сравнению с финикийским (работа в группах)</w:t>
            </w:r>
          </w:p>
        </w:tc>
        <w:tc>
          <w:tcPr>
            <w:tcW w:w="439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Выделять признаки греческого полиса, характеризовать греческий демос, общество в целом</w:t>
            </w:r>
          </w:p>
        </w:tc>
      </w:tr>
      <w:tr w:rsidR="0043133F" w:rsidRPr="006771E0" w:rsidTr="0039515D">
        <w:tc>
          <w:tcPr>
            <w:tcW w:w="170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42" w:type="pct"/>
          </w:tcPr>
          <w:p w:rsidR="0043133F" w:rsidRPr="006771E0" w:rsidRDefault="0043133F" w:rsidP="00EB74B4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pacing w:val="-2"/>
                <w:sz w:val="24"/>
                <w:szCs w:val="24"/>
              </w:rPr>
              <w:t>Зарождение демократии в Афинах.</w:t>
            </w:r>
          </w:p>
        </w:tc>
        <w:tc>
          <w:tcPr>
            <w:tcW w:w="21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43133F" w:rsidRPr="006771E0" w:rsidRDefault="0043133F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§31  пересказ, ответить на вопрос №3 на с. 144</w:t>
            </w:r>
          </w:p>
        </w:tc>
        <w:tc>
          <w:tcPr>
            <w:tcW w:w="940" w:type="pct"/>
            <w:gridSpan w:val="3"/>
          </w:tcPr>
          <w:p w:rsidR="0043133F" w:rsidRPr="003555A1" w:rsidRDefault="0043133F" w:rsidP="00EC33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555A1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Показывать на примере реформ Солона смысл понятия «демократия», её рольв улучшении жизни основной массы народа. Сравнивать законы Драконта и Солона. Уметь вести диалог с товарищем по заданию, предложенному учителем. Давать оценку поступкам Солона, его противникам и единомышленникам.</w:t>
            </w:r>
          </w:p>
        </w:tc>
        <w:tc>
          <w:tcPr>
            <w:tcW w:w="542" w:type="pct"/>
            <w:gridSpan w:val="4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Выразить свое собственное отношение  к демократическим процессам, происходящим в древней Греции</w:t>
            </w:r>
          </w:p>
        </w:tc>
        <w:tc>
          <w:tcPr>
            <w:tcW w:w="633" w:type="pct"/>
            <w:gridSpan w:val="8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Дать собственную  оценку поступкам Солона</w:t>
            </w:r>
          </w:p>
        </w:tc>
        <w:tc>
          <w:tcPr>
            <w:tcW w:w="62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Вести диалог с товарищем по заданию, предложенному учителем</w:t>
            </w:r>
          </w:p>
        </w:tc>
        <w:tc>
          <w:tcPr>
            <w:tcW w:w="439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Показывать на примере реформ Солона смысл понятия «демократия», ее роль в улучшении жизни основной массы населения</w:t>
            </w:r>
          </w:p>
        </w:tc>
      </w:tr>
      <w:tr w:rsidR="0043133F" w:rsidRPr="006771E0" w:rsidTr="0039515D">
        <w:tc>
          <w:tcPr>
            <w:tcW w:w="170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42" w:type="pct"/>
          </w:tcPr>
          <w:p w:rsidR="0043133F" w:rsidRPr="006771E0" w:rsidRDefault="0043133F" w:rsidP="00EB74B4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pacing w:val="-1"/>
                <w:sz w:val="24"/>
                <w:szCs w:val="24"/>
              </w:rPr>
              <w:t>Древняя Спарта.</w:t>
            </w:r>
          </w:p>
        </w:tc>
        <w:tc>
          <w:tcPr>
            <w:tcW w:w="21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43133F" w:rsidRPr="006771E0" w:rsidRDefault="0043133F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§30-31, заполнить сравнительную таблитцу</w:t>
            </w:r>
          </w:p>
        </w:tc>
        <w:tc>
          <w:tcPr>
            <w:tcW w:w="940" w:type="pct"/>
            <w:gridSpan w:val="3"/>
          </w:tcPr>
          <w:p w:rsidR="0043133F" w:rsidRPr="003555A1" w:rsidRDefault="0043133F" w:rsidP="00EC33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555A1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Показывать на карте и рассказывать о местоположении Спарты. Характеризовать основные группы населения и их положение. Составлять рассказ о жизни и традициях спартанцев</w:t>
            </w:r>
          </w:p>
        </w:tc>
        <w:tc>
          <w:tcPr>
            <w:tcW w:w="542" w:type="pct"/>
            <w:gridSpan w:val="4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Определять роль дисциплины в воспитании и обучении спартанцев, определять свое отношение  к спартанскому воспитанию</w:t>
            </w:r>
          </w:p>
        </w:tc>
        <w:tc>
          <w:tcPr>
            <w:tcW w:w="633" w:type="pct"/>
            <w:gridSpan w:val="8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Показывать на карте расположение Спарты</w:t>
            </w:r>
          </w:p>
        </w:tc>
        <w:tc>
          <w:tcPr>
            <w:tcW w:w="62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Составлять рассказ о жизни спартанского мальчика.</w:t>
            </w:r>
          </w:p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Анализировать ответы одноклассников.</w:t>
            </w:r>
          </w:p>
        </w:tc>
        <w:tc>
          <w:tcPr>
            <w:tcW w:w="439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Сравнивать общественно-политическое устройство Афин и Спарты</w:t>
            </w:r>
          </w:p>
        </w:tc>
      </w:tr>
      <w:tr w:rsidR="0043133F" w:rsidRPr="006771E0" w:rsidTr="0039515D">
        <w:tc>
          <w:tcPr>
            <w:tcW w:w="170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42" w:type="pct"/>
          </w:tcPr>
          <w:p w:rsidR="0043133F" w:rsidRPr="006771E0" w:rsidRDefault="0043133F" w:rsidP="00EB74B4">
            <w:pPr>
              <w:shd w:val="clear" w:color="auto" w:fill="FFFFFF"/>
              <w:tabs>
                <w:tab w:val="left" w:leader="dot" w:pos="62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pacing w:val="-2"/>
                <w:sz w:val="24"/>
                <w:szCs w:val="24"/>
              </w:rPr>
              <w:t>Греческие колонии на берегах Средиземного и Черного морей.</w:t>
            </w:r>
          </w:p>
        </w:tc>
        <w:tc>
          <w:tcPr>
            <w:tcW w:w="21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43133F" w:rsidRPr="006771E0" w:rsidRDefault="0043133F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§32, Вопрос №2 (работа с картой)</w:t>
            </w:r>
          </w:p>
        </w:tc>
        <w:tc>
          <w:tcPr>
            <w:tcW w:w="940" w:type="pct"/>
            <w:gridSpan w:val="3"/>
          </w:tcPr>
          <w:p w:rsidR="0043133F" w:rsidRPr="003555A1" w:rsidRDefault="0043133F" w:rsidP="00EC33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555A1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Объяснять причины греческой колонизации, её географию. Выделять общее, что связывало греческие колонии. Сравнивать финикийскую и греческую территории колонизации. Комментировать наряд грека.</w:t>
            </w:r>
          </w:p>
        </w:tc>
        <w:tc>
          <w:tcPr>
            <w:tcW w:w="542" w:type="pct"/>
            <w:gridSpan w:val="4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Осознавать принадлежность греков к единой культуре</w:t>
            </w:r>
          </w:p>
        </w:tc>
        <w:tc>
          <w:tcPr>
            <w:tcW w:w="633" w:type="pct"/>
            <w:gridSpan w:val="8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Описывать места возникновения греческих колоний, используя легенду карты</w:t>
            </w:r>
          </w:p>
        </w:tc>
        <w:tc>
          <w:tcPr>
            <w:tcW w:w="62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Составлять план «Причины переселения греков»</w:t>
            </w:r>
          </w:p>
        </w:tc>
        <w:tc>
          <w:tcPr>
            <w:tcW w:w="439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 xml:space="preserve">Объяснять причины и значение возникновения колоний </w:t>
            </w:r>
          </w:p>
        </w:tc>
      </w:tr>
      <w:tr w:rsidR="0043133F" w:rsidRPr="006771E0" w:rsidTr="0039515D">
        <w:tc>
          <w:tcPr>
            <w:tcW w:w="170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42" w:type="pct"/>
          </w:tcPr>
          <w:p w:rsidR="0043133F" w:rsidRPr="006771E0" w:rsidRDefault="0043133F" w:rsidP="00EB74B4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pacing w:val="-2"/>
                <w:sz w:val="24"/>
                <w:szCs w:val="24"/>
              </w:rPr>
              <w:t>Олимпийские игры в древности.</w:t>
            </w:r>
            <w:r w:rsidRPr="006771E0">
              <w:rPr>
                <w:rFonts w:ascii="Times New Roman" w:hAnsi="Times New Roman"/>
                <w:b/>
                <w:sz w:val="24"/>
                <w:szCs w:val="24"/>
              </w:rPr>
              <w:t xml:space="preserve"> НРК</w:t>
            </w:r>
          </w:p>
        </w:tc>
        <w:tc>
          <w:tcPr>
            <w:tcW w:w="21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43133F" w:rsidRPr="006771E0" w:rsidRDefault="0043133F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§33 вопрос №4 на с.154</w:t>
            </w:r>
          </w:p>
        </w:tc>
        <w:tc>
          <w:tcPr>
            <w:tcW w:w="940" w:type="pct"/>
            <w:gridSpan w:val="3"/>
          </w:tcPr>
          <w:p w:rsidR="0043133F" w:rsidRPr="003555A1" w:rsidRDefault="0043133F" w:rsidP="00EC33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555A1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Составлять развёрнутый план одной части параграфа. Составлять «паспорт понятий» отдельного пункта параграфа. Использовать мультимедиаресурсы для подготовки сообщения на уроке. Оценивать значение Олимпийских игр для общества того времени</w:t>
            </w:r>
          </w:p>
        </w:tc>
        <w:tc>
          <w:tcPr>
            <w:tcW w:w="542" w:type="pct"/>
            <w:gridSpan w:val="4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Пробудить желание заняться каким-либо видом спорта, осознавать положительное влияние спорта на человека</w:t>
            </w:r>
          </w:p>
        </w:tc>
        <w:tc>
          <w:tcPr>
            <w:tcW w:w="633" w:type="pct"/>
            <w:gridSpan w:val="8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Описывать основные правила проведения Олимпийских игр</w:t>
            </w:r>
          </w:p>
        </w:tc>
        <w:tc>
          <w:tcPr>
            <w:tcW w:w="62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С опорой на текст учебника составлять рассказ от имени участника или зрителя</w:t>
            </w:r>
          </w:p>
        </w:tc>
        <w:tc>
          <w:tcPr>
            <w:tcW w:w="439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Раскрывать значение Олимпийских игр в жизни Греции</w:t>
            </w:r>
          </w:p>
        </w:tc>
      </w:tr>
      <w:tr w:rsidR="0043133F" w:rsidRPr="006771E0" w:rsidTr="0039515D">
        <w:tc>
          <w:tcPr>
            <w:tcW w:w="170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42" w:type="pct"/>
          </w:tcPr>
          <w:p w:rsidR="0043133F" w:rsidRPr="006771E0" w:rsidRDefault="0043133F" w:rsidP="00EB74B4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pacing w:val="-2"/>
                <w:sz w:val="24"/>
                <w:szCs w:val="24"/>
              </w:rPr>
              <w:t>Победа греков над персами в Марафонской битве.</w:t>
            </w:r>
          </w:p>
        </w:tc>
        <w:tc>
          <w:tcPr>
            <w:tcW w:w="21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43133F" w:rsidRPr="006771E0" w:rsidRDefault="0043133F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§34 пересказ</w:t>
            </w:r>
          </w:p>
        </w:tc>
        <w:tc>
          <w:tcPr>
            <w:tcW w:w="940" w:type="pct"/>
            <w:gridSpan w:val="3"/>
          </w:tcPr>
          <w:p w:rsidR="0043133F" w:rsidRPr="003555A1" w:rsidRDefault="0043133F" w:rsidP="00EC33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555A1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Выделять и обозначать причины, цели, силы сторон в сражении. Рассказывать о подвиге юноши, сообщившем грекам о победе в Марафоне. Использовать информацию видеофильма, электронных изданий, презентаций для составления собственного рассказа о Марафонской битв.</w:t>
            </w:r>
          </w:p>
        </w:tc>
        <w:tc>
          <w:tcPr>
            <w:tcW w:w="542" w:type="pct"/>
            <w:gridSpan w:val="4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Понимать причины героических усилий греков отстоять независимость своего государства</w:t>
            </w:r>
          </w:p>
        </w:tc>
        <w:tc>
          <w:tcPr>
            <w:tcW w:w="633" w:type="pct"/>
            <w:gridSpan w:val="8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Описывать ход боевых действий между персами и греками</w:t>
            </w:r>
          </w:p>
        </w:tc>
        <w:tc>
          <w:tcPr>
            <w:tcW w:w="62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Делать выводы о значении победы греков в Марафонской битве</w:t>
            </w:r>
          </w:p>
        </w:tc>
        <w:tc>
          <w:tcPr>
            <w:tcW w:w="439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Объяснять причины победы греков в Марафонской битве</w:t>
            </w:r>
          </w:p>
        </w:tc>
      </w:tr>
      <w:tr w:rsidR="0043133F" w:rsidRPr="006771E0" w:rsidTr="0039515D">
        <w:tc>
          <w:tcPr>
            <w:tcW w:w="170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42" w:type="pct"/>
          </w:tcPr>
          <w:p w:rsidR="0043133F" w:rsidRPr="006771E0" w:rsidRDefault="0043133F" w:rsidP="00EB74B4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pacing w:val="-2"/>
                <w:sz w:val="24"/>
                <w:szCs w:val="24"/>
              </w:rPr>
              <w:t>Нашествие персидских войск на Элладу.</w:t>
            </w:r>
          </w:p>
        </w:tc>
        <w:tc>
          <w:tcPr>
            <w:tcW w:w="21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43133F" w:rsidRPr="006771E0" w:rsidRDefault="0043133F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§35 пересказ вопрос №3 на с.163</w:t>
            </w:r>
          </w:p>
        </w:tc>
        <w:tc>
          <w:tcPr>
            <w:tcW w:w="940" w:type="pct"/>
            <w:gridSpan w:val="3"/>
          </w:tcPr>
          <w:p w:rsidR="0043133F" w:rsidRPr="003555A1" w:rsidRDefault="0043133F" w:rsidP="00EC33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555A1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Называть цели Ксеркса и греческих полисов в войне. Группировать факторы, благодаря которым маленький народ победил огромную военную державу. Инсценировать события одного из сражений. Использовать информацию видеофильма, электронных изданий, презентаций для составления собственного рассказа:</w:t>
            </w:r>
          </w:p>
          <w:p w:rsidR="0043133F" w:rsidRPr="003555A1" w:rsidRDefault="0043133F" w:rsidP="00EC33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555A1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- о создании военного флота;</w:t>
            </w:r>
          </w:p>
          <w:p w:rsidR="0043133F" w:rsidRPr="003555A1" w:rsidRDefault="0043133F" w:rsidP="00EC33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555A1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- о Фермопильском сражении;</w:t>
            </w:r>
          </w:p>
          <w:p w:rsidR="0043133F" w:rsidRPr="003555A1" w:rsidRDefault="0043133F" w:rsidP="00EC33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555A1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- о Саламинской битве</w:t>
            </w:r>
          </w:p>
        </w:tc>
        <w:tc>
          <w:tcPr>
            <w:tcW w:w="542" w:type="pct"/>
            <w:gridSpan w:val="4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Описывать чувства человека-защитника своего государства</w:t>
            </w:r>
          </w:p>
        </w:tc>
        <w:tc>
          <w:tcPr>
            <w:tcW w:w="633" w:type="pct"/>
            <w:gridSpan w:val="8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Составлять рассказ об одном из сражений греков с персами от имени участника сражения</w:t>
            </w:r>
          </w:p>
        </w:tc>
        <w:tc>
          <w:tcPr>
            <w:tcW w:w="62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Доказывать сложность положения греков, используя текст учебника</w:t>
            </w:r>
          </w:p>
        </w:tc>
        <w:tc>
          <w:tcPr>
            <w:tcW w:w="439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Объяснять причины и итоги войн, которые вели древнегреческие государства</w:t>
            </w:r>
          </w:p>
        </w:tc>
      </w:tr>
      <w:tr w:rsidR="0043133F" w:rsidRPr="006771E0" w:rsidTr="00FD7DD5">
        <w:tc>
          <w:tcPr>
            <w:tcW w:w="170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pct"/>
            <w:gridSpan w:val="22"/>
          </w:tcPr>
          <w:p w:rsidR="0043133F" w:rsidRPr="006771E0" w:rsidRDefault="0043133F" w:rsidP="00AC141F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71E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Тема 9. Возвышение  Афин в </w:t>
            </w:r>
            <w:r w:rsidRPr="006771E0"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V</w:t>
            </w:r>
            <w:r w:rsidRPr="006771E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в. до н.э. и расцвет  демократии.</w:t>
            </w:r>
            <w:r w:rsidRPr="006771E0">
              <w:rPr>
                <w:rFonts w:ascii="Times New Roman" w:hAnsi="Times New Roman"/>
                <w:b/>
                <w:sz w:val="24"/>
                <w:szCs w:val="24"/>
              </w:rPr>
              <w:t>5ч.</w:t>
            </w:r>
          </w:p>
          <w:p w:rsidR="0043133F" w:rsidRPr="006771E0" w:rsidRDefault="0043133F" w:rsidP="00AC141F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</w:tr>
      <w:tr w:rsidR="0043133F" w:rsidRPr="006771E0" w:rsidTr="0039515D">
        <w:tc>
          <w:tcPr>
            <w:tcW w:w="170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42" w:type="pct"/>
          </w:tcPr>
          <w:p w:rsidR="0043133F" w:rsidRPr="006771E0" w:rsidRDefault="0043133F" w:rsidP="00EB74B4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pacing w:val="-2"/>
                <w:sz w:val="24"/>
                <w:szCs w:val="24"/>
              </w:rPr>
              <w:t>В гаванях афинского порта Пирей.</w:t>
            </w:r>
          </w:p>
        </w:tc>
        <w:tc>
          <w:tcPr>
            <w:tcW w:w="21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43133F" w:rsidRPr="006771E0" w:rsidRDefault="0043133F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§36.  Заполнить сравнительную таблицу «Население Афин»</w:t>
            </w:r>
          </w:p>
        </w:tc>
        <w:tc>
          <w:tcPr>
            <w:tcW w:w="938" w:type="pct"/>
            <w:gridSpan w:val="2"/>
          </w:tcPr>
          <w:p w:rsidR="0043133F" w:rsidRPr="0039515D" w:rsidRDefault="0043133F" w:rsidP="00EC33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9515D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Сравнивать военную и торговую гавани. Оценивать, насколько возможной была покупка раба для каждого грека. Характеризовать положение граждан, переселенцев, рабов в греческих полисах. Использовать информацию видеофильма, электронных изданий, презентаций для составления собственного рассказа о гаванях</w:t>
            </w:r>
          </w:p>
        </w:tc>
        <w:tc>
          <w:tcPr>
            <w:tcW w:w="544" w:type="pct"/>
            <w:gridSpan w:val="5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Высказывать собственное мнение о понятии «гражданин», «гражданский поступок»</w:t>
            </w:r>
          </w:p>
        </w:tc>
        <w:tc>
          <w:tcPr>
            <w:tcW w:w="629" w:type="pct"/>
            <w:gridSpan w:val="7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устно описывать торговый порт Афин</w:t>
            </w:r>
          </w:p>
        </w:tc>
        <w:tc>
          <w:tcPr>
            <w:tcW w:w="626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Сравнивать положение различных слоев афинского общества, на основе анализа документа</w:t>
            </w:r>
          </w:p>
        </w:tc>
        <w:tc>
          <w:tcPr>
            <w:tcW w:w="439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Делать выводы о роли Афин в истории Древней Греции</w:t>
            </w:r>
          </w:p>
        </w:tc>
      </w:tr>
      <w:tr w:rsidR="0043133F" w:rsidRPr="006771E0" w:rsidTr="0039515D">
        <w:tc>
          <w:tcPr>
            <w:tcW w:w="170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2" w:type="pct"/>
          </w:tcPr>
          <w:p w:rsidR="0043133F" w:rsidRPr="006771E0" w:rsidRDefault="0043133F" w:rsidP="00EB74B4">
            <w:pPr>
              <w:shd w:val="clear" w:color="auto" w:fill="FFFFFF"/>
              <w:tabs>
                <w:tab w:val="left" w:leader="dot" w:pos="615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pacing w:val="-2"/>
                <w:sz w:val="24"/>
                <w:szCs w:val="24"/>
              </w:rPr>
              <w:t>В городе богини Афины</w:t>
            </w:r>
          </w:p>
        </w:tc>
        <w:tc>
          <w:tcPr>
            <w:tcW w:w="21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43133F" w:rsidRPr="006771E0" w:rsidRDefault="0043133F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§37,39 Подготовить сообщение об Акрополе.</w:t>
            </w:r>
          </w:p>
        </w:tc>
        <w:tc>
          <w:tcPr>
            <w:tcW w:w="938" w:type="pct"/>
            <w:gridSpan w:val="2"/>
          </w:tcPr>
          <w:p w:rsidR="0043133F" w:rsidRPr="0039515D" w:rsidRDefault="0043133F" w:rsidP="00EC33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9515D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Рассказывать о наиболее значимых частях Афин. Формулировать собственное мнение об архитектурных сооружениях Афин. Составлять план виртуальной экскурсии по Акрополю. Создавать короткую презентацию в РоwегРоint об одном из храмов Акрополя совместно с родителями или старшеклассниками. Составлять кроссворд на самостоятельно выбранную тему (в соответствии с темой урока)</w:t>
            </w:r>
          </w:p>
        </w:tc>
        <w:tc>
          <w:tcPr>
            <w:tcW w:w="544" w:type="pct"/>
            <w:gridSpan w:val="5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Объяснять за что афиняне любили свой город, какими постройками и статуями гордились</w:t>
            </w:r>
          </w:p>
        </w:tc>
        <w:tc>
          <w:tcPr>
            <w:tcW w:w="629" w:type="pct"/>
            <w:gridSpan w:val="7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Объяснять в чем состоит вклад древнегреческого общества в мировое культурное наследие</w:t>
            </w:r>
          </w:p>
        </w:tc>
        <w:tc>
          <w:tcPr>
            <w:tcW w:w="626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Описывать произведения древнегреческой архитектуры</w:t>
            </w:r>
          </w:p>
        </w:tc>
        <w:tc>
          <w:tcPr>
            <w:tcW w:w="439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Характеризовать особенности городской застройки, основные занятия жителей</w:t>
            </w:r>
          </w:p>
        </w:tc>
      </w:tr>
      <w:tr w:rsidR="0043133F" w:rsidRPr="006771E0" w:rsidTr="0039515D">
        <w:tc>
          <w:tcPr>
            <w:tcW w:w="170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42" w:type="pct"/>
          </w:tcPr>
          <w:p w:rsidR="0043133F" w:rsidRPr="006771E0" w:rsidRDefault="0043133F" w:rsidP="00EB74B4">
            <w:pPr>
              <w:shd w:val="clear" w:color="auto" w:fill="FFFFFF"/>
              <w:tabs>
                <w:tab w:val="left" w:leader="dot" w:pos="6158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pacing w:val="-2"/>
                <w:sz w:val="24"/>
                <w:szCs w:val="24"/>
              </w:rPr>
              <w:t>В афинских школах и гимнасиях.</w:t>
            </w:r>
          </w:p>
        </w:tc>
        <w:tc>
          <w:tcPr>
            <w:tcW w:w="21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43133F" w:rsidRPr="006771E0" w:rsidRDefault="0043133F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§38 пересказ. Вопрос №3 на с.176</w:t>
            </w:r>
          </w:p>
        </w:tc>
        <w:tc>
          <w:tcPr>
            <w:tcW w:w="938" w:type="pct"/>
            <w:gridSpan w:val="2"/>
          </w:tcPr>
          <w:p w:rsidR="0043133F" w:rsidRPr="0039515D" w:rsidRDefault="0043133F" w:rsidP="00EC33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9515D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Сравнивать типы школ и систему обучения в них. Последовательно рассказывать о каждой из школ. Объяснять назначение каждой из школ. Пояснять, почему греки придавали большое значение умению доступно излагать мысли. Выполнять практическую работу с текстом по дифференцированным заданиям</w:t>
            </w:r>
          </w:p>
        </w:tc>
        <w:tc>
          <w:tcPr>
            <w:tcW w:w="544" w:type="pct"/>
            <w:gridSpan w:val="5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Описывать собственные представления о важности образования</w:t>
            </w:r>
          </w:p>
        </w:tc>
        <w:tc>
          <w:tcPr>
            <w:tcW w:w="629" w:type="pct"/>
            <w:gridSpan w:val="7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Описывать особенности древнегреческого воспитания</w:t>
            </w:r>
          </w:p>
        </w:tc>
        <w:tc>
          <w:tcPr>
            <w:tcW w:w="626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Сравнивать воспитание в Афинах и Спарте</w:t>
            </w:r>
          </w:p>
        </w:tc>
        <w:tc>
          <w:tcPr>
            <w:tcW w:w="439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Рассказывать о развитии наук и образовании в Древней Греции</w:t>
            </w:r>
          </w:p>
        </w:tc>
      </w:tr>
      <w:tr w:rsidR="0043133F" w:rsidRPr="006771E0" w:rsidTr="0039515D">
        <w:tc>
          <w:tcPr>
            <w:tcW w:w="170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42" w:type="pct"/>
          </w:tcPr>
          <w:p w:rsidR="0043133F" w:rsidRPr="006771E0" w:rsidRDefault="0043133F" w:rsidP="00EB74B4">
            <w:pPr>
              <w:shd w:val="clear" w:color="auto" w:fill="FFFFFF"/>
              <w:tabs>
                <w:tab w:val="left" w:leader="dot" w:pos="6158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pacing w:val="-2"/>
                <w:sz w:val="24"/>
                <w:szCs w:val="24"/>
              </w:rPr>
              <w:t>В театре Диониса</w:t>
            </w:r>
            <w:r w:rsidRPr="006771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43133F" w:rsidRPr="006771E0" w:rsidRDefault="0043133F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§37,39 Подготовить сообщение об Акрополе.</w:t>
            </w:r>
          </w:p>
        </w:tc>
        <w:tc>
          <w:tcPr>
            <w:tcW w:w="938" w:type="pct"/>
            <w:gridSpan w:val="2"/>
          </w:tcPr>
          <w:p w:rsidR="0043133F" w:rsidRPr="0039515D" w:rsidRDefault="0043133F" w:rsidP="00EC33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9515D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Объяснять причины особой любви греков  к представлениям.   Называть отличительные   признаки   комедии   и   трагедии. Комментировать строки из трагедии Софокла «Антигона». Оценивать роль современного театра для общества</w:t>
            </w:r>
          </w:p>
          <w:p w:rsidR="0043133F" w:rsidRPr="0039515D" w:rsidRDefault="0043133F" w:rsidP="00EC33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44" w:type="pct"/>
            <w:gridSpan w:val="5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Высказывать суждения о роли театра в жизни греков</w:t>
            </w:r>
          </w:p>
        </w:tc>
        <w:tc>
          <w:tcPr>
            <w:tcW w:w="629" w:type="pct"/>
            <w:gridSpan w:val="7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Объяснять отличия трагедий и комедий</w:t>
            </w:r>
          </w:p>
        </w:tc>
        <w:tc>
          <w:tcPr>
            <w:tcW w:w="626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Сравнивать современный театр и древнегреческий</w:t>
            </w:r>
          </w:p>
        </w:tc>
        <w:tc>
          <w:tcPr>
            <w:tcW w:w="439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Рассказывать о развитии древнегреческого тетра</w:t>
            </w:r>
          </w:p>
        </w:tc>
      </w:tr>
      <w:tr w:rsidR="0043133F" w:rsidRPr="006771E0" w:rsidTr="0039515D">
        <w:tc>
          <w:tcPr>
            <w:tcW w:w="170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42" w:type="pct"/>
          </w:tcPr>
          <w:p w:rsidR="0043133F" w:rsidRPr="006771E0" w:rsidRDefault="0043133F" w:rsidP="00EB74B4">
            <w:pPr>
              <w:shd w:val="clear" w:color="auto" w:fill="FFFFFF"/>
              <w:tabs>
                <w:tab w:val="left" w:leader="dot" w:pos="6158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pacing w:val="-2"/>
                <w:sz w:val="24"/>
                <w:szCs w:val="24"/>
              </w:rPr>
              <w:t>Афинская демократия  при Перикле.</w:t>
            </w:r>
          </w:p>
        </w:tc>
        <w:tc>
          <w:tcPr>
            <w:tcW w:w="21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43133F" w:rsidRPr="006771E0" w:rsidRDefault="0043133F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§40 пересказ</w:t>
            </w:r>
          </w:p>
        </w:tc>
        <w:tc>
          <w:tcPr>
            <w:tcW w:w="938" w:type="pct"/>
            <w:gridSpan w:val="2"/>
          </w:tcPr>
          <w:p w:rsidR="0043133F" w:rsidRPr="0039515D" w:rsidRDefault="0043133F" w:rsidP="00EC33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9515D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Самостоятельно  подготавливать тематические сообщения по выбору. Называть заслуги Перикла в восстановлении и процветании Афин. Поиск информации в Интернете об   единомышленниках,   друзьях   Перикла. Группировать информацию о демократических преобразованиях во время руководства полисом Перикла</w:t>
            </w:r>
          </w:p>
        </w:tc>
        <w:tc>
          <w:tcPr>
            <w:tcW w:w="544" w:type="pct"/>
            <w:gridSpan w:val="5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Объяснять значение участия граждан в управлении государством</w:t>
            </w:r>
          </w:p>
        </w:tc>
        <w:tc>
          <w:tcPr>
            <w:tcW w:w="629" w:type="pct"/>
            <w:gridSpan w:val="7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Рассказывать об особенностях развития демократии при Перикле</w:t>
            </w:r>
          </w:p>
        </w:tc>
        <w:tc>
          <w:tcPr>
            <w:tcW w:w="626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Сравнивать различия в управлении в Афинах и в Древнем Египте</w:t>
            </w:r>
          </w:p>
        </w:tc>
        <w:tc>
          <w:tcPr>
            <w:tcW w:w="439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Характеризовать афинскую демократию при Перикле</w:t>
            </w:r>
          </w:p>
        </w:tc>
      </w:tr>
      <w:tr w:rsidR="0043133F" w:rsidRPr="006771E0" w:rsidTr="00FD7DD5">
        <w:tc>
          <w:tcPr>
            <w:tcW w:w="170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30" w:type="pct"/>
            <w:gridSpan w:val="22"/>
          </w:tcPr>
          <w:p w:rsidR="0043133F" w:rsidRPr="006771E0" w:rsidRDefault="0043133F" w:rsidP="00AC141F">
            <w:pPr>
              <w:shd w:val="clear" w:color="auto" w:fill="FFFFFF"/>
              <w:tabs>
                <w:tab w:val="left" w:leader="dot" w:pos="615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71E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Тема 10. Македонские завоевания в </w:t>
            </w:r>
            <w:r w:rsidRPr="006771E0"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IV</w:t>
            </w:r>
            <w:r w:rsidRPr="006771E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в. до н.э.</w:t>
            </w:r>
            <w:r w:rsidRPr="006771E0">
              <w:rPr>
                <w:rFonts w:ascii="Times New Roman" w:hAnsi="Times New Roman"/>
                <w:b/>
                <w:sz w:val="24"/>
                <w:szCs w:val="24"/>
              </w:rPr>
              <w:t>3ч</w:t>
            </w:r>
          </w:p>
          <w:p w:rsidR="0043133F" w:rsidRPr="006771E0" w:rsidRDefault="0043133F" w:rsidP="00AC141F">
            <w:pPr>
              <w:shd w:val="clear" w:color="auto" w:fill="FFFFFF"/>
              <w:tabs>
                <w:tab w:val="left" w:leader="dot" w:pos="6158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</w:tr>
      <w:tr w:rsidR="0043133F" w:rsidRPr="006771E0" w:rsidTr="0039515D">
        <w:tc>
          <w:tcPr>
            <w:tcW w:w="170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42" w:type="pct"/>
          </w:tcPr>
          <w:p w:rsidR="0043133F" w:rsidRPr="006771E0" w:rsidRDefault="0043133F" w:rsidP="00EB74B4">
            <w:pPr>
              <w:shd w:val="clear" w:color="auto" w:fill="FFFFFF"/>
              <w:tabs>
                <w:tab w:val="left" w:leader="dot" w:pos="61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pacing w:val="-2"/>
                <w:sz w:val="24"/>
                <w:szCs w:val="24"/>
              </w:rPr>
              <w:t>Города Эллады подчиняются Македонии</w:t>
            </w:r>
          </w:p>
        </w:tc>
        <w:tc>
          <w:tcPr>
            <w:tcW w:w="21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43133F" w:rsidRPr="006771E0" w:rsidRDefault="0043133F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§41 пересказ. Подготовить реферат о Филиппе Македонском.</w:t>
            </w:r>
          </w:p>
        </w:tc>
        <w:tc>
          <w:tcPr>
            <w:tcW w:w="938" w:type="pct"/>
            <w:gridSpan w:val="2"/>
          </w:tcPr>
          <w:p w:rsidR="0043133F" w:rsidRPr="0039515D" w:rsidRDefault="0043133F" w:rsidP="00EC33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9515D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Показывать на карте и объяснять местонахождение Македонии. Характеризовать политические методы Филиппа Македонского. Сравнивать политический курс Филиппа и Александра Македонских. Объяснять причины потери независимости Грецией. Разъяснять причины, по которым Демосфен не был услышан в Греции</w:t>
            </w:r>
          </w:p>
        </w:tc>
        <w:tc>
          <w:tcPr>
            <w:tcW w:w="541" w:type="pct"/>
            <w:gridSpan w:val="4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Описывать значение потери Грецией независимости</w:t>
            </w:r>
          </w:p>
        </w:tc>
        <w:tc>
          <w:tcPr>
            <w:tcW w:w="629" w:type="pct"/>
            <w:gridSpan w:val="7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Показывать на карте места сражений</w:t>
            </w:r>
          </w:p>
        </w:tc>
        <w:tc>
          <w:tcPr>
            <w:tcW w:w="629" w:type="pct"/>
            <w:gridSpan w:val="3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Характеризовать  македонское войско</w:t>
            </w:r>
          </w:p>
        </w:tc>
        <w:tc>
          <w:tcPr>
            <w:tcW w:w="439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Объяснять причины подчинения городов Эллады Македонии</w:t>
            </w:r>
          </w:p>
        </w:tc>
      </w:tr>
      <w:tr w:rsidR="0043133F" w:rsidRPr="006771E0" w:rsidTr="0039515D">
        <w:tc>
          <w:tcPr>
            <w:tcW w:w="170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2" w:type="pct"/>
          </w:tcPr>
          <w:p w:rsidR="0043133F" w:rsidRPr="006771E0" w:rsidRDefault="0043133F" w:rsidP="00EB74B4">
            <w:pPr>
              <w:shd w:val="clear" w:color="auto" w:fill="FFFFFF"/>
              <w:tabs>
                <w:tab w:val="left" w:leader="dot" w:pos="61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pacing w:val="-1"/>
                <w:sz w:val="24"/>
                <w:szCs w:val="24"/>
              </w:rPr>
              <w:t>Поход Александра Македонского на Восток</w:t>
            </w:r>
          </w:p>
        </w:tc>
        <w:tc>
          <w:tcPr>
            <w:tcW w:w="21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43133F" w:rsidRPr="006771E0" w:rsidRDefault="0043133F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§42 пересказ Подготовить реферат об Александре Македонском.</w:t>
            </w:r>
          </w:p>
        </w:tc>
        <w:tc>
          <w:tcPr>
            <w:tcW w:w="938" w:type="pct"/>
            <w:gridSpan w:val="2"/>
          </w:tcPr>
          <w:p w:rsidR="0043133F" w:rsidRPr="0039515D" w:rsidRDefault="0043133F" w:rsidP="00EC33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9515D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Используя карту и её легенду, рассказывать о военных событиях похода Александра Македонского на Восток. Характеризовать ситуацию на Востоке, которая способствовала победам А. Македонского. Оценивать поступки А. Македонского, его противников</w:t>
            </w:r>
          </w:p>
        </w:tc>
        <w:tc>
          <w:tcPr>
            <w:tcW w:w="541" w:type="pct"/>
            <w:gridSpan w:val="4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Рассказывать о важности личных качеств для достижения поставленных целей</w:t>
            </w:r>
          </w:p>
        </w:tc>
        <w:tc>
          <w:tcPr>
            <w:tcW w:w="629" w:type="pct"/>
            <w:gridSpan w:val="7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Показывать на карте направления походов и территорию державы Александра македонского</w:t>
            </w:r>
          </w:p>
        </w:tc>
        <w:tc>
          <w:tcPr>
            <w:tcW w:w="629" w:type="pct"/>
            <w:gridSpan w:val="3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Составлять исторический портрет(характеристику)Александра Македонского</w:t>
            </w:r>
          </w:p>
        </w:tc>
        <w:tc>
          <w:tcPr>
            <w:tcW w:w="439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Объяснять причины гибели Персидского царства и образование державы Александра Македонского</w:t>
            </w:r>
          </w:p>
        </w:tc>
      </w:tr>
      <w:tr w:rsidR="0043133F" w:rsidRPr="006771E0" w:rsidTr="0039515D">
        <w:tc>
          <w:tcPr>
            <w:tcW w:w="170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42" w:type="pct"/>
          </w:tcPr>
          <w:p w:rsidR="0043133F" w:rsidRPr="006771E0" w:rsidRDefault="0043133F" w:rsidP="00EB74B4">
            <w:pPr>
              <w:shd w:val="clear" w:color="auto" w:fill="FFFFFF"/>
              <w:tabs>
                <w:tab w:val="left" w:leader="dot" w:pos="6168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pacing w:val="-1"/>
                <w:sz w:val="24"/>
                <w:szCs w:val="24"/>
              </w:rPr>
              <w:t>В Александрии Египетской.</w:t>
            </w:r>
          </w:p>
        </w:tc>
        <w:tc>
          <w:tcPr>
            <w:tcW w:w="21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43133F" w:rsidRPr="006771E0" w:rsidRDefault="0043133F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§43 пересказ. Повторить понятия.</w:t>
            </w:r>
          </w:p>
        </w:tc>
        <w:tc>
          <w:tcPr>
            <w:tcW w:w="938" w:type="pct"/>
            <w:gridSpan w:val="2"/>
          </w:tcPr>
          <w:p w:rsidR="0043133F" w:rsidRPr="0039515D" w:rsidRDefault="0043133F" w:rsidP="00EC33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9515D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Называть причины распада державы А. Македонского. Показывать на карте государства, образовавшиеся в ходе распада державы. Рассказывать об Александрии — центре эллинистического мира. Сравнить Александрию и Афины</w:t>
            </w:r>
          </w:p>
        </w:tc>
        <w:tc>
          <w:tcPr>
            <w:tcW w:w="541" w:type="pct"/>
            <w:gridSpan w:val="4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Описывать значение распространения греческой культуры в странах Древнего Востока</w:t>
            </w:r>
          </w:p>
        </w:tc>
        <w:tc>
          <w:tcPr>
            <w:tcW w:w="629" w:type="pct"/>
            <w:gridSpan w:val="7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Определять сходство и различие между Александрийским музеем и музеями наших дней</w:t>
            </w:r>
          </w:p>
        </w:tc>
        <w:tc>
          <w:tcPr>
            <w:tcW w:w="629" w:type="pct"/>
            <w:gridSpan w:val="3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Составлять рассказ- описание города Александрия</w:t>
            </w:r>
          </w:p>
        </w:tc>
        <w:tc>
          <w:tcPr>
            <w:tcW w:w="439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Объяснять причины распада державы Александра Македонского</w:t>
            </w:r>
          </w:p>
        </w:tc>
      </w:tr>
      <w:tr w:rsidR="0043133F" w:rsidRPr="006771E0" w:rsidTr="0039515D">
        <w:tc>
          <w:tcPr>
            <w:tcW w:w="170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42" w:type="pct"/>
          </w:tcPr>
          <w:p w:rsidR="0043133F" w:rsidRPr="006771E0" w:rsidRDefault="0043133F" w:rsidP="002563E8">
            <w:pPr>
              <w:shd w:val="clear" w:color="auto" w:fill="FFFFFF"/>
              <w:tabs>
                <w:tab w:val="left" w:leader="dot" w:pos="6163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pacing w:val="-1"/>
                <w:sz w:val="24"/>
                <w:szCs w:val="24"/>
              </w:rPr>
              <w:t>П-о урок</w:t>
            </w:r>
            <w:r w:rsidRPr="006771E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по теме «Древняя Греция»</w:t>
            </w:r>
          </w:p>
        </w:tc>
        <w:tc>
          <w:tcPr>
            <w:tcW w:w="21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9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gridSpan w:val="2"/>
          </w:tcPr>
          <w:p w:rsidR="0043133F" w:rsidRPr="0039515D" w:rsidRDefault="0043133F" w:rsidP="00EC33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9515D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Называть самое известное в Древней Греции: имя поэта, название храма, место сражения, имя стратега, завоевателей Греции. Объяснять значение понятий: демократия, стратег, оратор, спартанское воспитание, Олимпийские игры. Характеризовать основных богов и героев древнегреческой мифологии</w:t>
            </w:r>
          </w:p>
          <w:p w:rsidR="0043133F" w:rsidRPr="0039515D" w:rsidRDefault="0043133F" w:rsidP="00EC33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41" w:type="pct"/>
            <w:gridSpan w:val="4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Формировать уважение к истории древней Греции культурным и историческим памятникам  греческого народа</w:t>
            </w:r>
          </w:p>
        </w:tc>
        <w:tc>
          <w:tcPr>
            <w:tcW w:w="629" w:type="pct"/>
            <w:gridSpan w:val="7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Планирование последовательности действий</w:t>
            </w:r>
          </w:p>
        </w:tc>
        <w:tc>
          <w:tcPr>
            <w:tcW w:w="629" w:type="pct"/>
            <w:gridSpan w:val="3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Называть самое известное в древней Греции: имя поэта, название храма, место сражения.</w:t>
            </w:r>
          </w:p>
        </w:tc>
        <w:tc>
          <w:tcPr>
            <w:tcW w:w="439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Объяснять значение понятий: демократия, стратег, оратор, спартанское воспитание, Олимпийские игры.</w:t>
            </w:r>
          </w:p>
        </w:tc>
      </w:tr>
      <w:tr w:rsidR="0043133F" w:rsidRPr="006771E0" w:rsidTr="00FD7DD5">
        <w:tc>
          <w:tcPr>
            <w:tcW w:w="170" w:type="pct"/>
          </w:tcPr>
          <w:p w:rsidR="0043133F" w:rsidRPr="006771E0" w:rsidRDefault="0043133F" w:rsidP="00EB74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pct"/>
            <w:gridSpan w:val="22"/>
          </w:tcPr>
          <w:p w:rsidR="0043133F" w:rsidRPr="006771E0" w:rsidRDefault="0043133F" w:rsidP="00AC141F">
            <w:pPr>
              <w:shd w:val="clear" w:color="auto" w:fill="FFFFFF"/>
              <w:tabs>
                <w:tab w:val="left" w:leader="dot" w:pos="6163"/>
              </w:tabs>
              <w:spacing w:after="0" w:line="360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Раздел </w:t>
            </w:r>
            <w:r w:rsidRPr="006771E0"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IV</w:t>
            </w:r>
            <w:r w:rsidRPr="006771E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. Древний Рим.</w:t>
            </w:r>
            <w:r w:rsidRPr="006771E0">
              <w:rPr>
                <w:rFonts w:ascii="Times New Roman" w:hAnsi="Times New Roman"/>
                <w:b/>
                <w:sz w:val="24"/>
                <w:szCs w:val="24"/>
              </w:rPr>
              <w:t>17ч</w:t>
            </w:r>
          </w:p>
        </w:tc>
      </w:tr>
      <w:tr w:rsidR="0043133F" w:rsidRPr="006771E0" w:rsidTr="00FD7DD5">
        <w:tc>
          <w:tcPr>
            <w:tcW w:w="170" w:type="pct"/>
          </w:tcPr>
          <w:p w:rsidR="0043133F" w:rsidRPr="006771E0" w:rsidRDefault="0043133F" w:rsidP="00EB74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pct"/>
            <w:gridSpan w:val="22"/>
          </w:tcPr>
          <w:p w:rsidR="0043133F" w:rsidRPr="006771E0" w:rsidRDefault="0043133F" w:rsidP="00AC141F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71E0">
              <w:rPr>
                <w:rFonts w:ascii="Times New Roman" w:hAnsi="Times New Roman"/>
                <w:b/>
                <w:spacing w:val="-15"/>
                <w:sz w:val="24"/>
                <w:szCs w:val="24"/>
              </w:rPr>
              <w:t>Тема 11. Рим: от его возникновения до установления господства над Италией.</w:t>
            </w:r>
            <w:r w:rsidRPr="006771E0">
              <w:rPr>
                <w:rFonts w:ascii="Times New Roman" w:hAnsi="Times New Roman"/>
                <w:b/>
                <w:sz w:val="24"/>
                <w:szCs w:val="24"/>
              </w:rPr>
              <w:t>3ч</w:t>
            </w:r>
          </w:p>
          <w:p w:rsidR="0043133F" w:rsidRPr="006771E0" w:rsidRDefault="0043133F" w:rsidP="00AC141F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133F" w:rsidRPr="006771E0" w:rsidTr="00FB1524">
        <w:tc>
          <w:tcPr>
            <w:tcW w:w="170" w:type="pct"/>
          </w:tcPr>
          <w:p w:rsidR="0043133F" w:rsidRPr="006771E0" w:rsidRDefault="0043133F" w:rsidP="00EB74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42" w:type="pct"/>
          </w:tcPr>
          <w:p w:rsidR="0043133F" w:rsidRPr="006771E0" w:rsidRDefault="0043133F" w:rsidP="00EB74B4">
            <w:pPr>
              <w:shd w:val="clear" w:color="auto" w:fill="FFFFFF"/>
              <w:tabs>
                <w:tab w:val="left" w:leader="dot" w:pos="6154"/>
              </w:tabs>
              <w:spacing w:after="0" w:line="36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pacing w:val="-2"/>
                <w:sz w:val="24"/>
                <w:szCs w:val="24"/>
              </w:rPr>
              <w:t>Древнейший Рим.</w:t>
            </w:r>
          </w:p>
        </w:tc>
        <w:tc>
          <w:tcPr>
            <w:tcW w:w="212" w:type="pct"/>
          </w:tcPr>
          <w:p w:rsidR="0043133F" w:rsidRPr="006771E0" w:rsidRDefault="0043133F" w:rsidP="00EB74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Style w:val="dash041e005f0431005f044b005f0447005f043d005f044b005f0439005f005fchar1char1"/>
                <w:szCs w:val="24"/>
              </w:rPr>
            </w:pPr>
          </w:p>
        </w:tc>
        <w:tc>
          <w:tcPr>
            <w:tcW w:w="481" w:type="pct"/>
          </w:tcPr>
          <w:p w:rsidR="0043133F" w:rsidRPr="006771E0" w:rsidRDefault="0043133F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§44 пересказ. Сравнит природные условия Греции и Италии.</w:t>
            </w:r>
          </w:p>
        </w:tc>
        <w:tc>
          <w:tcPr>
            <w:tcW w:w="938" w:type="pct"/>
            <w:gridSpan w:val="2"/>
          </w:tcPr>
          <w:p w:rsidR="0043133F" w:rsidRPr="00FB1524" w:rsidRDefault="0043133F" w:rsidP="00EC33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FB1524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Сравнивать природные условия Греции и Рима. Соотносить время возникновения Рима и событий, происходивших в Греции. Рассказывать легенды, связанные с историей Рима. Характеризовать общественный строй, установившийся с возникновением Рима. Использовать карты, мультимедиаресурсы, другие источники информации для формирования устойчивых представлений о Древнем Риме</w:t>
            </w:r>
          </w:p>
        </w:tc>
        <w:tc>
          <w:tcPr>
            <w:tcW w:w="541" w:type="pct"/>
            <w:gridSpan w:val="4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Style w:val="dash041e005f0431005f044b005f0447005f043d005f044b005f0439005f005fchar1char1"/>
                <w:szCs w:val="24"/>
              </w:rPr>
              <w:t>Формирование готовности и способности обучающихся к саморазвитию и самообразованию</w:t>
            </w:r>
          </w:p>
        </w:tc>
        <w:tc>
          <w:tcPr>
            <w:tcW w:w="629" w:type="pct"/>
            <w:gridSpan w:val="7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Планирование последовательности действий</w:t>
            </w:r>
          </w:p>
        </w:tc>
        <w:tc>
          <w:tcPr>
            <w:tcW w:w="629" w:type="pct"/>
            <w:gridSpan w:val="3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Участие в обсуждении проблем и сотрудничество со сверстниками</w:t>
            </w:r>
          </w:p>
        </w:tc>
        <w:tc>
          <w:tcPr>
            <w:tcW w:w="439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 xml:space="preserve">Сравнивать природные условия Греции и Рима, анализировать и обобщать факты. Характеризовать общественный строй, занятия  </w:t>
            </w:r>
          </w:p>
        </w:tc>
      </w:tr>
      <w:tr w:rsidR="0043133F" w:rsidRPr="006771E0" w:rsidTr="00FB1524">
        <w:tc>
          <w:tcPr>
            <w:tcW w:w="170" w:type="pct"/>
          </w:tcPr>
          <w:p w:rsidR="0043133F" w:rsidRPr="006771E0" w:rsidRDefault="0043133F" w:rsidP="00EB74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42" w:type="pct"/>
          </w:tcPr>
          <w:p w:rsidR="0043133F" w:rsidRPr="006771E0" w:rsidRDefault="0043133F" w:rsidP="00EB74B4">
            <w:pPr>
              <w:shd w:val="clear" w:color="auto" w:fill="FFFFFF"/>
              <w:tabs>
                <w:tab w:val="left" w:leader="dot" w:pos="6158"/>
              </w:tabs>
              <w:spacing w:after="0" w:line="36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pacing w:val="-2"/>
                <w:sz w:val="24"/>
                <w:szCs w:val="24"/>
              </w:rPr>
              <w:t>Завоевание Римом  Италии.</w:t>
            </w:r>
          </w:p>
        </w:tc>
        <w:tc>
          <w:tcPr>
            <w:tcW w:w="212" w:type="pct"/>
          </w:tcPr>
          <w:p w:rsidR="0043133F" w:rsidRPr="006771E0" w:rsidRDefault="0043133F" w:rsidP="00EB74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Style w:val="dash041e005f0431005f044b005f0447005f043d005f044b005f0439005f005fchar1char1"/>
                <w:szCs w:val="24"/>
              </w:rPr>
            </w:pPr>
          </w:p>
        </w:tc>
        <w:tc>
          <w:tcPr>
            <w:tcW w:w="481" w:type="pct"/>
          </w:tcPr>
          <w:p w:rsidR="0043133F" w:rsidRPr="006771E0" w:rsidRDefault="0043133F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§45 пересказ.</w:t>
            </w:r>
          </w:p>
        </w:tc>
        <w:tc>
          <w:tcPr>
            <w:tcW w:w="938" w:type="pct"/>
            <w:gridSpan w:val="2"/>
          </w:tcPr>
          <w:p w:rsidR="0043133F" w:rsidRPr="00FB1524" w:rsidRDefault="0043133F" w:rsidP="00EC33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FB1524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Исследовать по карте, мультимедиаресурсам территории, завоёванные Римом. Характеризовать Римскую республику и причины её возникновения. Выделять причины побед римского войска, в том числе над Пирром. Сравнивать территориальные приобретения Рима во II и III вв. до н. э.</w:t>
            </w:r>
          </w:p>
        </w:tc>
        <w:tc>
          <w:tcPr>
            <w:tcW w:w="541" w:type="pct"/>
            <w:gridSpan w:val="4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Style w:val="dash041e005f0431005f044b005f0447005f043d005f044b005f0439005f005fchar1char1"/>
                <w:szCs w:val="24"/>
              </w:rPr>
              <w:t>Формирование мотивации к обучению и познанию</w:t>
            </w:r>
          </w:p>
        </w:tc>
        <w:tc>
          <w:tcPr>
            <w:tcW w:w="629" w:type="pct"/>
            <w:gridSpan w:val="7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Планирование последовательности действий</w:t>
            </w:r>
          </w:p>
        </w:tc>
        <w:tc>
          <w:tcPr>
            <w:tcW w:w="629" w:type="pct"/>
            <w:gridSpan w:val="3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Организация и планирование работы в группе</w:t>
            </w:r>
          </w:p>
        </w:tc>
        <w:tc>
          <w:tcPr>
            <w:tcW w:w="439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Исследовать по карте территории, завоёванные Римом. Характеризовать Римскую республику и причины её возникновения.</w:t>
            </w:r>
          </w:p>
        </w:tc>
      </w:tr>
      <w:tr w:rsidR="0043133F" w:rsidRPr="006771E0" w:rsidTr="00FB1524">
        <w:tc>
          <w:tcPr>
            <w:tcW w:w="170" w:type="pct"/>
          </w:tcPr>
          <w:p w:rsidR="0043133F" w:rsidRPr="006771E0" w:rsidRDefault="0043133F" w:rsidP="00EB74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42" w:type="pct"/>
          </w:tcPr>
          <w:p w:rsidR="0043133F" w:rsidRPr="006771E0" w:rsidRDefault="0043133F" w:rsidP="00EB74B4">
            <w:pPr>
              <w:shd w:val="clear" w:color="auto" w:fill="FFFFFF"/>
              <w:tabs>
                <w:tab w:val="left" w:leader="dot" w:pos="615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pacing w:val="-2"/>
                <w:sz w:val="24"/>
                <w:szCs w:val="24"/>
              </w:rPr>
              <w:t>Устройство Римской республики.</w:t>
            </w:r>
          </w:p>
        </w:tc>
        <w:tc>
          <w:tcPr>
            <w:tcW w:w="212" w:type="pct"/>
          </w:tcPr>
          <w:p w:rsidR="0043133F" w:rsidRPr="006771E0" w:rsidRDefault="0043133F" w:rsidP="00EB74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43133F" w:rsidRPr="006771E0" w:rsidRDefault="0043133F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§46 пересказ. Составить план пересказа.</w:t>
            </w:r>
          </w:p>
        </w:tc>
        <w:tc>
          <w:tcPr>
            <w:tcW w:w="938" w:type="pct"/>
            <w:gridSpan w:val="2"/>
          </w:tcPr>
          <w:p w:rsidR="0043133F" w:rsidRPr="006771E0" w:rsidRDefault="0043133F" w:rsidP="00EB74B4">
            <w:pPr>
              <w:rPr>
                <w:rFonts w:ascii="Times New Roman" w:hAnsi="Times New Roman"/>
                <w:sz w:val="24"/>
                <w:szCs w:val="24"/>
              </w:rPr>
            </w:pPr>
            <w:r w:rsidRPr="00FB1524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Сравнивать устройство римской республики с греческим полисом. Объяснять, где население  больше участвовало во  власти: в Греции или Риме. Выделять и называть преимущества легиона в отношении фаланги. Представлять сообщения и доклады в соответствии с требованиями регламента</w:t>
            </w:r>
          </w:p>
        </w:tc>
        <w:tc>
          <w:tcPr>
            <w:tcW w:w="541" w:type="pct"/>
            <w:gridSpan w:val="4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Формирование активной позиции в учебной деятельности</w:t>
            </w:r>
          </w:p>
        </w:tc>
        <w:tc>
          <w:tcPr>
            <w:tcW w:w="629" w:type="pct"/>
            <w:gridSpan w:val="7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Организация самоконтроля и самооценивания</w:t>
            </w:r>
          </w:p>
        </w:tc>
        <w:tc>
          <w:tcPr>
            <w:tcW w:w="629" w:type="pct"/>
            <w:gridSpan w:val="3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Овладение средствами решения коммуникативных задач</w:t>
            </w:r>
          </w:p>
        </w:tc>
        <w:tc>
          <w:tcPr>
            <w:tcW w:w="439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Сравнивать устройство римской республики с греческим полисом</w:t>
            </w:r>
          </w:p>
        </w:tc>
      </w:tr>
      <w:tr w:rsidR="0043133F" w:rsidRPr="006771E0" w:rsidTr="00FD7DD5">
        <w:tc>
          <w:tcPr>
            <w:tcW w:w="170" w:type="pct"/>
          </w:tcPr>
          <w:p w:rsidR="0043133F" w:rsidRPr="006771E0" w:rsidRDefault="0043133F" w:rsidP="00EB74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pct"/>
            <w:gridSpan w:val="22"/>
          </w:tcPr>
          <w:p w:rsidR="0043133F" w:rsidRPr="006771E0" w:rsidRDefault="0043133F" w:rsidP="00606474">
            <w:pPr>
              <w:shd w:val="clear" w:color="auto" w:fill="FFFFFF"/>
              <w:spacing w:after="0" w:line="240" w:lineRule="auto"/>
              <w:ind w:left="96" w:right="1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71E0">
              <w:rPr>
                <w:rFonts w:ascii="Times New Roman" w:hAnsi="Times New Roman"/>
                <w:b/>
                <w:sz w:val="24"/>
                <w:szCs w:val="24"/>
              </w:rPr>
              <w:t>Тема 12. Рим – сильнейшая держава Средиземноморья.3ч</w:t>
            </w:r>
          </w:p>
          <w:p w:rsidR="0043133F" w:rsidRPr="006771E0" w:rsidRDefault="0043133F" w:rsidP="00606474">
            <w:pPr>
              <w:shd w:val="clear" w:color="auto" w:fill="FFFFFF"/>
              <w:spacing w:after="0" w:line="240" w:lineRule="auto"/>
              <w:ind w:left="96" w:right="1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133F" w:rsidRPr="006771E0" w:rsidTr="00FB1524">
        <w:trPr>
          <w:trHeight w:val="277"/>
        </w:trPr>
        <w:tc>
          <w:tcPr>
            <w:tcW w:w="170" w:type="pct"/>
          </w:tcPr>
          <w:p w:rsidR="0043133F" w:rsidRPr="006771E0" w:rsidRDefault="0043133F" w:rsidP="00EB74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42" w:type="pct"/>
          </w:tcPr>
          <w:p w:rsidR="0043133F" w:rsidRPr="006771E0" w:rsidRDefault="0043133F" w:rsidP="00EB74B4">
            <w:pPr>
              <w:shd w:val="clear" w:color="auto" w:fill="FFFFFF"/>
              <w:tabs>
                <w:tab w:val="left" w:leader="dot" w:pos="6163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Карфаген – преграда на пути к Сицилии.</w:t>
            </w:r>
          </w:p>
          <w:p w:rsidR="0043133F" w:rsidRPr="006771E0" w:rsidRDefault="0043133F" w:rsidP="00EB74B4">
            <w:pPr>
              <w:shd w:val="clear" w:color="auto" w:fill="FFFFFF"/>
              <w:tabs>
                <w:tab w:val="left" w:leader="dot" w:pos="6163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Вторая война Рима с Карфагеном.</w:t>
            </w:r>
          </w:p>
        </w:tc>
        <w:tc>
          <w:tcPr>
            <w:tcW w:w="212" w:type="pct"/>
          </w:tcPr>
          <w:p w:rsidR="0043133F" w:rsidRPr="006771E0" w:rsidRDefault="0043133F" w:rsidP="00EB74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43133F" w:rsidRPr="006771E0" w:rsidRDefault="0043133F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§47 составить опорный конспект</w:t>
            </w:r>
          </w:p>
        </w:tc>
        <w:tc>
          <w:tcPr>
            <w:tcW w:w="938" w:type="pct"/>
            <w:gridSpan w:val="2"/>
          </w:tcPr>
          <w:p w:rsidR="0043133F" w:rsidRPr="006771E0" w:rsidRDefault="0043133F" w:rsidP="00FB15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Называть причины карфагенских войн. Отмечать цели сторон во второй карфагенской войне. Показывать по карте и комментировать поход Ганнибала. Характеризовать цели, поступки Ганнибала. Перечислять причины поражения Ганнибала в войне с римлянами</w:t>
            </w:r>
          </w:p>
        </w:tc>
        <w:tc>
          <w:tcPr>
            <w:tcW w:w="539" w:type="pct"/>
            <w:gridSpan w:val="3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Характеризовать цели и поступки Ганибала</w:t>
            </w:r>
          </w:p>
        </w:tc>
        <w:tc>
          <w:tcPr>
            <w:tcW w:w="628" w:type="pct"/>
            <w:gridSpan w:val="7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Способность сознательно организовывать и регулировать свою деятельность</w:t>
            </w:r>
          </w:p>
        </w:tc>
        <w:tc>
          <w:tcPr>
            <w:tcW w:w="632" w:type="pct"/>
            <w:gridSpan w:val="4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Анализировать ответы одноклассников</w:t>
            </w:r>
          </w:p>
        </w:tc>
        <w:tc>
          <w:tcPr>
            <w:tcW w:w="439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Называть причины и характер карфагенских войн. Формирование умений работы с исторической картой.</w:t>
            </w:r>
          </w:p>
        </w:tc>
      </w:tr>
      <w:tr w:rsidR="0043133F" w:rsidRPr="006771E0" w:rsidTr="00FB1524">
        <w:tc>
          <w:tcPr>
            <w:tcW w:w="170" w:type="pct"/>
          </w:tcPr>
          <w:p w:rsidR="0043133F" w:rsidRPr="006771E0" w:rsidRDefault="0043133F" w:rsidP="00EB74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42" w:type="pct"/>
          </w:tcPr>
          <w:p w:rsidR="0043133F" w:rsidRPr="006771E0" w:rsidRDefault="0043133F" w:rsidP="00EB74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Установление господства Рима во всем Восточном  Средиземноморье.</w:t>
            </w:r>
          </w:p>
        </w:tc>
        <w:tc>
          <w:tcPr>
            <w:tcW w:w="212" w:type="pct"/>
          </w:tcPr>
          <w:p w:rsidR="0043133F" w:rsidRPr="006771E0" w:rsidRDefault="0043133F" w:rsidP="00EB74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43133F" w:rsidRPr="006771E0" w:rsidRDefault="0043133F" w:rsidP="00EB74B4">
            <w:pPr>
              <w:spacing w:after="0" w:line="240" w:lineRule="auto"/>
              <w:ind w:right="-76"/>
              <w:jc w:val="both"/>
              <w:rPr>
                <w:rStyle w:val="dash041e005f0431005f044b005f0447005f043d005f044b005f0439005f005fchar1char1"/>
                <w:szCs w:val="24"/>
              </w:rPr>
            </w:pPr>
          </w:p>
        </w:tc>
        <w:tc>
          <w:tcPr>
            <w:tcW w:w="481" w:type="pct"/>
          </w:tcPr>
          <w:p w:rsidR="0043133F" w:rsidRPr="006771E0" w:rsidRDefault="0043133F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§48 Подготовить пересказ с использованием иллюстраций параграфа.</w:t>
            </w:r>
          </w:p>
        </w:tc>
        <w:tc>
          <w:tcPr>
            <w:tcW w:w="938" w:type="pct"/>
            <w:gridSpan w:val="2"/>
          </w:tcPr>
          <w:p w:rsidR="0043133F" w:rsidRPr="006771E0" w:rsidRDefault="0043133F" w:rsidP="00EC33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Работать с картой в процессе изучения событий,   обеспечивших   господство   Рима в Средиземноморье. Охарактеризовать способы подчинения государств власти Рима. Рассказывать о падении Македонского царства и его значении для эллинистического мира, для Рима. Составлять простой план параграфа</w:t>
            </w:r>
          </w:p>
        </w:tc>
        <w:tc>
          <w:tcPr>
            <w:tcW w:w="539" w:type="pct"/>
            <w:gridSpan w:val="3"/>
          </w:tcPr>
          <w:p w:rsidR="0043133F" w:rsidRPr="006771E0" w:rsidRDefault="0043133F" w:rsidP="00EB74B4">
            <w:pPr>
              <w:spacing w:after="0" w:line="240" w:lineRule="auto"/>
              <w:ind w:right="-76"/>
              <w:jc w:val="both"/>
              <w:rPr>
                <w:rStyle w:val="dash041e005f0431005f044b005f0447005f043d005f044b005f0439005f005fchar1char1"/>
                <w:szCs w:val="24"/>
              </w:rPr>
            </w:pPr>
            <w:r w:rsidRPr="006771E0">
              <w:rPr>
                <w:rStyle w:val="dash041e005f0431005f044b005f0447005f043d005f044b005f0439005f005fchar1char1"/>
                <w:szCs w:val="24"/>
              </w:rPr>
      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 </w:t>
            </w:r>
          </w:p>
          <w:p w:rsidR="0043133F" w:rsidRPr="006771E0" w:rsidRDefault="0043133F" w:rsidP="00EB74B4">
            <w:pPr>
              <w:spacing w:after="0"/>
              <w:jc w:val="both"/>
              <w:rPr>
                <w:rStyle w:val="dash041e005f0431005f044b005f0447005f043d005f044b005f0439005f005fchar1char1"/>
                <w:szCs w:val="24"/>
              </w:rPr>
            </w:pPr>
          </w:p>
          <w:p w:rsidR="0043133F" w:rsidRPr="006771E0" w:rsidRDefault="0043133F" w:rsidP="00EB74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  <w:gridSpan w:val="6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Способность сознательно организовывать и регулировать свою деятельность</w:t>
            </w:r>
          </w:p>
        </w:tc>
        <w:tc>
          <w:tcPr>
            <w:tcW w:w="634" w:type="pct"/>
            <w:gridSpan w:val="5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Работать с картой в процессе изучения событий.</w:t>
            </w:r>
          </w:p>
        </w:tc>
        <w:tc>
          <w:tcPr>
            <w:tcW w:w="439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Формирование умений сообщать отдельные события, формулировать выводы по теме</w:t>
            </w:r>
          </w:p>
        </w:tc>
      </w:tr>
      <w:tr w:rsidR="0043133F" w:rsidRPr="006771E0" w:rsidTr="00FB1524">
        <w:tc>
          <w:tcPr>
            <w:tcW w:w="170" w:type="pct"/>
          </w:tcPr>
          <w:p w:rsidR="0043133F" w:rsidRPr="006771E0" w:rsidRDefault="0043133F" w:rsidP="00EB74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42" w:type="pct"/>
          </w:tcPr>
          <w:p w:rsidR="0043133F" w:rsidRPr="006771E0" w:rsidRDefault="0043133F" w:rsidP="00EB74B4">
            <w:pPr>
              <w:shd w:val="clear" w:color="auto" w:fill="FFFFFF"/>
              <w:tabs>
                <w:tab w:val="left" w:leader="dot" w:pos="6158"/>
              </w:tabs>
              <w:spacing w:after="0" w:line="36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pacing w:val="-2"/>
                <w:sz w:val="24"/>
                <w:szCs w:val="24"/>
              </w:rPr>
              <w:t>Рабство в Древнем Риме.</w:t>
            </w:r>
          </w:p>
        </w:tc>
        <w:tc>
          <w:tcPr>
            <w:tcW w:w="212" w:type="pct"/>
          </w:tcPr>
          <w:p w:rsidR="0043133F" w:rsidRPr="006771E0" w:rsidRDefault="0043133F" w:rsidP="00EB74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43133F" w:rsidRPr="006771E0" w:rsidRDefault="0043133F" w:rsidP="00EB74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43133F" w:rsidRPr="006771E0" w:rsidRDefault="0043133F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§49 пересказ. Ответить на вопрос №3 на с.230</w:t>
            </w:r>
          </w:p>
        </w:tc>
        <w:tc>
          <w:tcPr>
            <w:tcW w:w="938" w:type="pct"/>
            <w:gridSpan w:val="2"/>
          </w:tcPr>
          <w:p w:rsidR="0043133F" w:rsidRPr="006771E0" w:rsidRDefault="0043133F" w:rsidP="00EC33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Выделять в тексте главное о рабстве в Древнем Риме. Доказывать бесправное положение рабов в Риме. Объяснять причины широкого распространения рабства во всех сферах жизни римлян</w:t>
            </w:r>
          </w:p>
        </w:tc>
        <w:tc>
          <w:tcPr>
            <w:tcW w:w="539" w:type="pct"/>
            <w:gridSpan w:val="3"/>
          </w:tcPr>
          <w:p w:rsidR="0043133F" w:rsidRPr="006771E0" w:rsidRDefault="0043133F" w:rsidP="00EB74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  <w:gridSpan w:val="6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Составление плана и последовательности действий</w:t>
            </w:r>
          </w:p>
        </w:tc>
        <w:tc>
          <w:tcPr>
            <w:tcW w:w="634" w:type="pct"/>
            <w:gridSpan w:val="5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Определение цели, функций участников и способы взаимодействия в группах</w:t>
            </w:r>
          </w:p>
        </w:tc>
        <w:tc>
          <w:tcPr>
            <w:tcW w:w="439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Формирование умений работать с историческими источниками, текстом учебника</w:t>
            </w:r>
          </w:p>
        </w:tc>
      </w:tr>
      <w:tr w:rsidR="0043133F" w:rsidRPr="006771E0" w:rsidTr="00FD7DD5">
        <w:tc>
          <w:tcPr>
            <w:tcW w:w="170" w:type="pct"/>
          </w:tcPr>
          <w:p w:rsidR="0043133F" w:rsidRPr="006771E0" w:rsidRDefault="0043133F" w:rsidP="00EB74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pct"/>
            <w:gridSpan w:val="22"/>
          </w:tcPr>
          <w:p w:rsidR="0043133F" w:rsidRPr="006771E0" w:rsidRDefault="0043133F" w:rsidP="00606474">
            <w:pPr>
              <w:shd w:val="clear" w:color="auto" w:fill="FFFFFF"/>
              <w:tabs>
                <w:tab w:val="left" w:leader="dot" w:pos="6158"/>
              </w:tabs>
              <w:spacing w:after="0" w:line="36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Тема 13. Гражданские войны в Риме.</w:t>
            </w:r>
            <w:r w:rsidRPr="006771E0">
              <w:rPr>
                <w:rFonts w:ascii="Times New Roman" w:hAnsi="Times New Roman"/>
                <w:b/>
                <w:sz w:val="24"/>
                <w:szCs w:val="24"/>
              </w:rPr>
              <w:t>4ч</w:t>
            </w:r>
          </w:p>
        </w:tc>
      </w:tr>
      <w:tr w:rsidR="0043133F" w:rsidRPr="006771E0" w:rsidTr="00FB1524">
        <w:tc>
          <w:tcPr>
            <w:tcW w:w="170" w:type="pct"/>
          </w:tcPr>
          <w:p w:rsidR="0043133F" w:rsidRPr="006771E0" w:rsidRDefault="0043133F" w:rsidP="00EB74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42" w:type="pct"/>
          </w:tcPr>
          <w:p w:rsidR="0043133F" w:rsidRPr="006771E0" w:rsidRDefault="0043133F" w:rsidP="00EB74B4">
            <w:pPr>
              <w:shd w:val="clear" w:color="auto" w:fill="FFFFFF"/>
              <w:tabs>
                <w:tab w:val="left" w:leader="dot" w:pos="6158"/>
              </w:tabs>
              <w:spacing w:after="0" w:line="36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pacing w:val="-2"/>
                <w:sz w:val="24"/>
                <w:szCs w:val="24"/>
              </w:rPr>
              <w:t>Земельный закон братьев  Гракхов.</w:t>
            </w:r>
          </w:p>
        </w:tc>
        <w:tc>
          <w:tcPr>
            <w:tcW w:w="212" w:type="pct"/>
          </w:tcPr>
          <w:p w:rsidR="0043133F" w:rsidRPr="006771E0" w:rsidRDefault="0043133F" w:rsidP="00EB74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43133F" w:rsidRPr="006771E0" w:rsidRDefault="0043133F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§51 пересказ</w:t>
            </w:r>
          </w:p>
        </w:tc>
        <w:tc>
          <w:tcPr>
            <w:tcW w:w="938" w:type="pct"/>
            <w:gridSpan w:val="2"/>
          </w:tcPr>
          <w:p w:rsidR="0043133F" w:rsidRPr="006771E0" w:rsidRDefault="0043133F" w:rsidP="00EC33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Устанавливать причины гражданских войн </w:t>
            </w:r>
            <w:r w:rsidRPr="006771E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 Риме. Называть причины, которые заста</w:t>
            </w:r>
            <w:r w:rsidRPr="006771E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6771E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вили Тиберия Гракха выступить в защиту бедня</w:t>
            </w:r>
            <w:r w:rsidRPr="006771E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6771E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ков. Работать в малых группах, систематизи</w:t>
            </w:r>
            <w:r w:rsidRPr="006771E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 xml:space="preserve">руя информацию. Высчитывать, сколько лет </w:t>
            </w:r>
            <w:r w:rsidRPr="006771E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римляне жили в мире. Оценивать поступки </w:t>
            </w:r>
            <w:r w:rsidRPr="006771E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братьев Гракхов во благо менее защищённых </w:t>
            </w:r>
            <w:r w:rsidRPr="006771E0">
              <w:rPr>
                <w:rFonts w:ascii="Times New Roman" w:hAnsi="Times New Roman"/>
                <w:color w:val="000000"/>
                <w:sz w:val="24"/>
                <w:szCs w:val="24"/>
              </w:rPr>
              <w:t>римлян.</w:t>
            </w:r>
          </w:p>
        </w:tc>
        <w:tc>
          <w:tcPr>
            <w:tcW w:w="539" w:type="pct"/>
            <w:gridSpan w:val="3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Оценивать поступки братьев Гракхов во благо менее защищённых римлян</w:t>
            </w:r>
          </w:p>
        </w:tc>
        <w:tc>
          <w:tcPr>
            <w:tcW w:w="626" w:type="pct"/>
            <w:gridSpan w:val="6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Style w:val="dash041e005f0431005f044b005f0447005f043d005f044b005f0439005f005fchar1char1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634" w:type="pct"/>
            <w:gridSpan w:val="5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</w:t>
            </w:r>
          </w:p>
        </w:tc>
        <w:tc>
          <w:tcPr>
            <w:tcW w:w="439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Формирование умений анализировать исторические факты: распознавать существенные признаки и интересы различных групп</w:t>
            </w:r>
          </w:p>
        </w:tc>
      </w:tr>
      <w:tr w:rsidR="0043133F" w:rsidRPr="006771E0" w:rsidTr="00FB1524">
        <w:tc>
          <w:tcPr>
            <w:tcW w:w="170" w:type="pct"/>
          </w:tcPr>
          <w:p w:rsidR="0043133F" w:rsidRPr="006771E0" w:rsidRDefault="0043133F" w:rsidP="00EB74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42" w:type="pct"/>
          </w:tcPr>
          <w:p w:rsidR="0043133F" w:rsidRPr="006771E0" w:rsidRDefault="0043133F" w:rsidP="00EB74B4">
            <w:pPr>
              <w:shd w:val="clear" w:color="auto" w:fill="FFFFFF"/>
              <w:tabs>
                <w:tab w:val="left" w:leader="dot" w:pos="615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pacing w:val="-2"/>
                <w:sz w:val="24"/>
                <w:szCs w:val="24"/>
              </w:rPr>
              <w:t>Восстание Спартака.</w:t>
            </w:r>
          </w:p>
        </w:tc>
        <w:tc>
          <w:tcPr>
            <w:tcW w:w="212" w:type="pct"/>
          </w:tcPr>
          <w:p w:rsidR="0043133F" w:rsidRPr="006771E0" w:rsidRDefault="0043133F" w:rsidP="00EB74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43133F" w:rsidRPr="006771E0" w:rsidRDefault="0043133F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§52 пересказ. Подготовить развернутый ответ на вопрос №2 на с.238</w:t>
            </w:r>
          </w:p>
        </w:tc>
        <w:tc>
          <w:tcPr>
            <w:tcW w:w="938" w:type="pct"/>
            <w:gridSpan w:val="2"/>
          </w:tcPr>
          <w:p w:rsidR="0043133F" w:rsidRPr="006771E0" w:rsidRDefault="0043133F" w:rsidP="00EC33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Прослеживать движение войска Спартака </w:t>
            </w:r>
            <w:r w:rsidRPr="006771E0">
              <w:rPr>
                <w:rFonts w:ascii="Times New Roman" w:hAnsi="Times New Roman"/>
                <w:color w:val="000000"/>
                <w:sz w:val="24"/>
                <w:szCs w:val="24"/>
              </w:rPr>
              <w:t>по карте, комментировать события и поступ</w:t>
            </w:r>
            <w:r w:rsidRPr="006771E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6771E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ки. Составлять рассказ от имени Спартака, </w:t>
            </w:r>
            <w:r w:rsidRPr="006771E0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сенатора, Красса. Разрабатывать кратко</w:t>
            </w:r>
            <w:r w:rsidRPr="006771E0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6771E0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срочный проект на темы: «Поход Спартака </w:t>
            </w:r>
            <w:r w:rsidRPr="006771E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 Альпы»; «Красс против Спартака».</w:t>
            </w:r>
          </w:p>
        </w:tc>
        <w:tc>
          <w:tcPr>
            <w:tcW w:w="539" w:type="pct"/>
            <w:gridSpan w:val="3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Давать характеристику событиям и их участникам. Познакомить с героической личностью Спартака</w:t>
            </w:r>
          </w:p>
        </w:tc>
        <w:tc>
          <w:tcPr>
            <w:tcW w:w="626" w:type="pct"/>
            <w:gridSpan w:val="6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Участие в коллективном проекте темы: «Поход Спартака в Альпы», «Красс против Спартака»</w:t>
            </w:r>
          </w:p>
        </w:tc>
        <w:tc>
          <w:tcPr>
            <w:tcW w:w="634" w:type="pct"/>
            <w:gridSpan w:val="5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Составлять рассказ от имени Спартака, Красса. Участвовать в ролевых играх.</w:t>
            </w:r>
          </w:p>
        </w:tc>
        <w:tc>
          <w:tcPr>
            <w:tcW w:w="439" w:type="pct"/>
            <w:gridSpan w:val="2"/>
          </w:tcPr>
          <w:p w:rsidR="0043133F" w:rsidRPr="006771E0" w:rsidRDefault="0043133F" w:rsidP="00EB74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 xml:space="preserve">Понимание причин начала восстания Спартака и причин его поражения </w:t>
            </w:r>
          </w:p>
        </w:tc>
      </w:tr>
      <w:tr w:rsidR="0043133F" w:rsidRPr="006771E0" w:rsidTr="00FB1524">
        <w:tc>
          <w:tcPr>
            <w:tcW w:w="170" w:type="pct"/>
          </w:tcPr>
          <w:p w:rsidR="0043133F" w:rsidRPr="006771E0" w:rsidRDefault="0043133F" w:rsidP="00EB74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42" w:type="pct"/>
          </w:tcPr>
          <w:p w:rsidR="0043133F" w:rsidRPr="006771E0" w:rsidRDefault="0043133F" w:rsidP="00EB74B4">
            <w:pPr>
              <w:shd w:val="clear" w:color="auto" w:fill="FFFFFF"/>
              <w:tabs>
                <w:tab w:val="left" w:leader="dot" w:pos="615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pacing w:val="-2"/>
                <w:sz w:val="24"/>
                <w:szCs w:val="24"/>
              </w:rPr>
              <w:t>Единовластие Цезаря.</w:t>
            </w:r>
          </w:p>
        </w:tc>
        <w:tc>
          <w:tcPr>
            <w:tcW w:w="212" w:type="pct"/>
          </w:tcPr>
          <w:p w:rsidR="0043133F" w:rsidRPr="006771E0" w:rsidRDefault="0043133F" w:rsidP="00EB74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43133F" w:rsidRPr="006771E0" w:rsidRDefault="0043133F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§53 пересказ. Подготовить сообщение о Юлии Цезаре</w:t>
            </w:r>
          </w:p>
        </w:tc>
        <w:tc>
          <w:tcPr>
            <w:tcW w:w="938" w:type="pct"/>
            <w:gridSpan w:val="2"/>
          </w:tcPr>
          <w:p w:rsidR="0043133F" w:rsidRPr="006771E0" w:rsidRDefault="0043133F" w:rsidP="00EC33AA">
            <w:pPr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Составлять рассказ, используя понятия: </w:t>
            </w:r>
            <w:r w:rsidRPr="006771E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наёмная армия, консул, верность воинов, дик</w:t>
            </w:r>
            <w:r w:rsidRPr="006771E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6771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татор, заговорщики, гибель. Анализировать </w:t>
            </w:r>
            <w:r w:rsidRPr="006771E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действия и поступки Юлия Цезаря. Объяснять </w:t>
            </w:r>
            <w:r w:rsidRPr="006771E0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позиции Красса, Помпея и Сената в отно</w:t>
            </w:r>
            <w:r w:rsidRPr="006771E0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6771E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шении Юлия Цезаря</w:t>
            </w:r>
          </w:p>
        </w:tc>
        <w:tc>
          <w:tcPr>
            <w:tcW w:w="539" w:type="pct"/>
            <w:gridSpan w:val="3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Анализировать действия и поступки Ю. Цезаря</w:t>
            </w:r>
          </w:p>
        </w:tc>
        <w:tc>
          <w:tcPr>
            <w:tcW w:w="626" w:type="pct"/>
            <w:gridSpan w:val="6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Умения составлять рассказ, делать самостоятельные выводы</w:t>
            </w:r>
          </w:p>
        </w:tc>
        <w:tc>
          <w:tcPr>
            <w:tcW w:w="634" w:type="pct"/>
            <w:gridSpan w:val="5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Style w:val="dash041e005f0431005f044b005f0447005f043d005f044b005f0439005f005fchar1char1"/>
                <w:szCs w:val="24"/>
              </w:rPr>
              <w:t xml:space="preserve">Умение </w:t>
            </w:r>
            <w:r w:rsidRPr="006771E0">
              <w:rPr>
                <w:rFonts w:ascii="Times New Roman" w:hAnsi="Times New Roman"/>
                <w:sz w:val="24"/>
                <w:szCs w:val="24"/>
              </w:rPr>
              <w:t>работать в группе</w:t>
            </w:r>
          </w:p>
        </w:tc>
        <w:tc>
          <w:tcPr>
            <w:tcW w:w="439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Подвести учащихся к пониманию характера власти, установленной Цезарем в Риме.</w:t>
            </w:r>
          </w:p>
        </w:tc>
      </w:tr>
      <w:tr w:rsidR="0043133F" w:rsidRPr="006771E0" w:rsidTr="00FB1524">
        <w:tc>
          <w:tcPr>
            <w:tcW w:w="170" w:type="pct"/>
          </w:tcPr>
          <w:p w:rsidR="0043133F" w:rsidRPr="006771E0" w:rsidRDefault="0043133F" w:rsidP="00EB74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42" w:type="pct"/>
          </w:tcPr>
          <w:p w:rsidR="0043133F" w:rsidRPr="006771E0" w:rsidRDefault="0043133F" w:rsidP="00EB74B4">
            <w:pPr>
              <w:shd w:val="clear" w:color="auto" w:fill="FFFFFF"/>
              <w:tabs>
                <w:tab w:val="left" w:leader="dot" w:pos="6154"/>
              </w:tabs>
              <w:spacing w:after="0" w:line="36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pacing w:val="-2"/>
                <w:sz w:val="24"/>
                <w:szCs w:val="24"/>
              </w:rPr>
              <w:t>Установление империи.</w:t>
            </w:r>
          </w:p>
        </w:tc>
        <w:tc>
          <w:tcPr>
            <w:tcW w:w="212" w:type="pct"/>
          </w:tcPr>
          <w:p w:rsidR="0043133F" w:rsidRPr="006771E0" w:rsidRDefault="0043133F" w:rsidP="00EB74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gridSpan w:val="2"/>
          </w:tcPr>
          <w:p w:rsidR="0043133F" w:rsidRPr="006771E0" w:rsidRDefault="0043133F" w:rsidP="00EC33A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причины поражения сторон</w:t>
            </w:r>
            <w:r w:rsidRPr="006771E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ников республики. Составлять кроссворд по одному из пунктов параграфа (на выбор). Сопоставлять действия Антония и Октавианав борьбе за власть. Объяснять причи</w:t>
            </w:r>
            <w:r w:rsidRPr="006771E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 завершения гражданских войн в Риме. Характеризовать правление Октавиана Августа. Рассказывать о судьбах знаменитых греков</w:t>
            </w:r>
          </w:p>
        </w:tc>
        <w:tc>
          <w:tcPr>
            <w:tcW w:w="539" w:type="pct"/>
            <w:gridSpan w:val="3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Рассказывать о судьбах знаменитых римлян</w:t>
            </w:r>
          </w:p>
        </w:tc>
        <w:tc>
          <w:tcPr>
            <w:tcW w:w="626" w:type="pct"/>
            <w:gridSpan w:val="6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Умение самостоятельно строить рассказ, правильно употреблять исторические термины</w:t>
            </w:r>
          </w:p>
        </w:tc>
        <w:tc>
          <w:tcPr>
            <w:tcW w:w="634" w:type="pct"/>
            <w:gridSpan w:val="5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 xml:space="preserve">Организация и планирование работы в группе </w:t>
            </w:r>
          </w:p>
        </w:tc>
        <w:tc>
          <w:tcPr>
            <w:tcW w:w="439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Формирование умений работать с исторической картой.</w:t>
            </w:r>
          </w:p>
        </w:tc>
      </w:tr>
      <w:tr w:rsidR="0043133F" w:rsidRPr="006771E0" w:rsidTr="00FD7DD5">
        <w:tc>
          <w:tcPr>
            <w:tcW w:w="170" w:type="pct"/>
          </w:tcPr>
          <w:p w:rsidR="0043133F" w:rsidRPr="006771E0" w:rsidRDefault="0043133F" w:rsidP="00EB74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pct"/>
            <w:gridSpan w:val="22"/>
          </w:tcPr>
          <w:p w:rsidR="0043133F" w:rsidRPr="006771E0" w:rsidRDefault="0043133F" w:rsidP="00606474">
            <w:pPr>
              <w:shd w:val="clear" w:color="auto" w:fill="FFFFFF"/>
              <w:tabs>
                <w:tab w:val="left" w:leader="dot" w:pos="6154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71E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Тема 14. Римская империя в первые века нашей эры.</w:t>
            </w:r>
            <w:r w:rsidRPr="006771E0">
              <w:rPr>
                <w:rFonts w:ascii="Times New Roman" w:hAnsi="Times New Roman"/>
                <w:b/>
                <w:sz w:val="24"/>
                <w:szCs w:val="24"/>
              </w:rPr>
              <w:t>5 ч.</w:t>
            </w:r>
          </w:p>
        </w:tc>
      </w:tr>
      <w:tr w:rsidR="0043133F" w:rsidRPr="006771E0" w:rsidTr="00FB1524">
        <w:tc>
          <w:tcPr>
            <w:tcW w:w="170" w:type="pct"/>
          </w:tcPr>
          <w:p w:rsidR="0043133F" w:rsidRPr="006771E0" w:rsidRDefault="0043133F" w:rsidP="00EB74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42" w:type="pct"/>
          </w:tcPr>
          <w:p w:rsidR="0043133F" w:rsidRPr="006771E0" w:rsidRDefault="0043133F" w:rsidP="00EB74B4">
            <w:pPr>
              <w:shd w:val="clear" w:color="auto" w:fill="FFFFFF"/>
              <w:tabs>
                <w:tab w:val="left" w:leader="dot" w:pos="6154"/>
              </w:tabs>
              <w:spacing w:after="0" w:line="36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pacing w:val="-1"/>
                <w:sz w:val="24"/>
                <w:szCs w:val="24"/>
              </w:rPr>
              <w:t>Соседи Римской империи.</w:t>
            </w:r>
            <w:r w:rsidRPr="006771E0">
              <w:rPr>
                <w:rFonts w:ascii="Times New Roman" w:hAnsi="Times New Roman"/>
                <w:b/>
                <w:sz w:val="24"/>
                <w:szCs w:val="24"/>
              </w:rPr>
              <w:t xml:space="preserve"> НРК</w:t>
            </w:r>
          </w:p>
        </w:tc>
        <w:tc>
          <w:tcPr>
            <w:tcW w:w="212" w:type="pct"/>
          </w:tcPr>
          <w:p w:rsidR="0043133F" w:rsidRPr="006771E0" w:rsidRDefault="0043133F" w:rsidP="00EB74B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71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43133F" w:rsidRPr="006771E0" w:rsidRDefault="0043133F" w:rsidP="00EB74B4">
            <w:pPr>
              <w:spacing w:after="0" w:line="240" w:lineRule="auto"/>
              <w:ind w:right="-76"/>
              <w:jc w:val="both"/>
              <w:rPr>
                <w:rStyle w:val="dash041e005f0431005f044b005f0447005f043d005f044b005f0439005f005fchar1char1"/>
                <w:szCs w:val="24"/>
              </w:rPr>
            </w:pPr>
          </w:p>
        </w:tc>
        <w:tc>
          <w:tcPr>
            <w:tcW w:w="481" w:type="pct"/>
          </w:tcPr>
          <w:p w:rsidR="0043133F" w:rsidRPr="006771E0" w:rsidRDefault="0043133F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§54 Составить план пересказа.</w:t>
            </w:r>
          </w:p>
        </w:tc>
        <w:tc>
          <w:tcPr>
            <w:tcW w:w="938" w:type="pct"/>
            <w:gridSpan w:val="2"/>
          </w:tcPr>
          <w:p w:rsidR="0043133F" w:rsidRPr="006771E0" w:rsidRDefault="0043133F" w:rsidP="00EC33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Показывать на карте территории расселе</w:t>
            </w:r>
            <w:r w:rsidRPr="006771E0">
              <w:rPr>
                <w:rFonts w:ascii="Times New Roman" w:hAnsi="Times New Roman"/>
                <w:sz w:val="24"/>
                <w:szCs w:val="24"/>
              </w:rPr>
              <w:softHyphen/>
              <w:t>ния народов, попавших под власть империи. Комментировать иллюстрации на страни</w:t>
            </w:r>
            <w:r w:rsidRPr="006771E0">
              <w:rPr>
                <w:rFonts w:ascii="Times New Roman" w:hAnsi="Times New Roman"/>
                <w:sz w:val="24"/>
                <w:szCs w:val="24"/>
              </w:rPr>
              <w:softHyphen/>
              <w:t>цах учебника. Составлять задания, вопросы, обмениваться ими. Рассказывать о племе</w:t>
            </w:r>
            <w:r w:rsidRPr="006771E0">
              <w:rPr>
                <w:rFonts w:ascii="Times New Roman" w:hAnsi="Times New Roman"/>
                <w:sz w:val="24"/>
                <w:szCs w:val="24"/>
              </w:rPr>
              <w:softHyphen/>
              <w:t>нах — соседях Римской империи и их взаи</w:t>
            </w:r>
            <w:r w:rsidRPr="006771E0">
              <w:rPr>
                <w:rFonts w:ascii="Times New Roman" w:hAnsi="Times New Roman"/>
                <w:sz w:val="24"/>
                <w:szCs w:val="24"/>
              </w:rPr>
              <w:softHyphen/>
              <w:t>моотношениях.</w:t>
            </w:r>
          </w:p>
        </w:tc>
        <w:tc>
          <w:tcPr>
            <w:tcW w:w="539" w:type="pct"/>
            <w:gridSpan w:val="3"/>
          </w:tcPr>
          <w:p w:rsidR="0043133F" w:rsidRPr="006771E0" w:rsidRDefault="0043133F" w:rsidP="00EB74B4">
            <w:pPr>
              <w:spacing w:after="0" w:line="240" w:lineRule="auto"/>
              <w:ind w:right="-76"/>
              <w:jc w:val="both"/>
              <w:rPr>
                <w:rStyle w:val="dash041e005f0431005f044b005f0447005f043d005f044b005f0439005f005fchar1char1"/>
                <w:szCs w:val="24"/>
              </w:rPr>
            </w:pPr>
            <w:r w:rsidRPr="006771E0">
              <w:rPr>
                <w:rStyle w:val="dash041e005f0431005f044b005f0447005f043d005f044b005f0439005f005fchar1char1"/>
                <w:szCs w:val="24"/>
              </w:rPr>
              <w:t xml:space="preserve">Формирование осознанного, уважительного и доброжелательного отношения к другим народам </w:t>
            </w:r>
          </w:p>
          <w:p w:rsidR="0043133F" w:rsidRPr="006771E0" w:rsidRDefault="0043133F" w:rsidP="00EB74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  <w:gridSpan w:val="6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Умение составлять простой план</w:t>
            </w:r>
          </w:p>
        </w:tc>
        <w:tc>
          <w:tcPr>
            <w:tcW w:w="634" w:type="pct"/>
            <w:gridSpan w:val="5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Обмениваться в группе результатами поиска</w:t>
            </w:r>
          </w:p>
        </w:tc>
        <w:tc>
          <w:tcPr>
            <w:tcW w:w="439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 xml:space="preserve">Изучить особенности правления Октавиана Августа. Переработка и структурирование информации </w:t>
            </w:r>
          </w:p>
        </w:tc>
      </w:tr>
      <w:tr w:rsidR="0043133F" w:rsidRPr="006771E0" w:rsidTr="00FB1524">
        <w:tc>
          <w:tcPr>
            <w:tcW w:w="170" w:type="pct"/>
          </w:tcPr>
          <w:p w:rsidR="0043133F" w:rsidRPr="006771E0" w:rsidRDefault="0043133F" w:rsidP="00EB74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42" w:type="pct"/>
          </w:tcPr>
          <w:p w:rsidR="0043133F" w:rsidRPr="006771E0" w:rsidRDefault="0043133F" w:rsidP="00EB74B4">
            <w:pPr>
              <w:shd w:val="clear" w:color="auto" w:fill="FFFFFF"/>
              <w:tabs>
                <w:tab w:val="left" w:leader="dot" w:pos="615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Рим при императоре Нероне.</w:t>
            </w:r>
          </w:p>
        </w:tc>
        <w:tc>
          <w:tcPr>
            <w:tcW w:w="212" w:type="pct"/>
          </w:tcPr>
          <w:p w:rsidR="0043133F" w:rsidRPr="006771E0" w:rsidRDefault="0043133F" w:rsidP="00EB74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Style w:val="dash041e005f0431005f044b005f0447005f043d005f044b005f0439005f005fchar1char1"/>
                <w:szCs w:val="24"/>
              </w:rPr>
            </w:pPr>
          </w:p>
        </w:tc>
        <w:tc>
          <w:tcPr>
            <w:tcW w:w="481" w:type="pct"/>
          </w:tcPr>
          <w:p w:rsidR="0043133F" w:rsidRPr="006771E0" w:rsidRDefault="0043133F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§55 Пересказ. Подготовить сообщении об императоре Нейроне.</w:t>
            </w:r>
          </w:p>
        </w:tc>
        <w:tc>
          <w:tcPr>
            <w:tcW w:w="938" w:type="pct"/>
            <w:gridSpan w:val="2"/>
          </w:tcPr>
          <w:p w:rsidR="0043133F" w:rsidRPr="006771E0" w:rsidRDefault="0043133F" w:rsidP="00EC33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Использовать различные средства и источ</w:t>
            </w:r>
            <w:r w:rsidRPr="006771E0">
              <w:rPr>
                <w:rFonts w:ascii="Times New Roman" w:hAnsi="Times New Roman"/>
                <w:sz w:val="24"/>
                <w:szCs w:val="24"/>
              </w:rPr>
              <w:softHyphen/>
              <w:t>ники информации в ходе подготовки сообще</w:t>
            </w:r>
            <w:r w:rsidRPr="006771E0">
              <w:rPr>
                <w:rFonts w:ascii="Times New Roman" w:hAnsi="Times New Roman"/>
                <w:sz w:val="24"/>
                <w:szCs w:val="24"/>
              </w:rPr>
              <w:softHyphen/>
              <w:t xml:space="preserve">ния о жизни Рима в </w:t>
            </w:r>
            <w:r w:rsidRPr="006771E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771E0">
              <w:rPr>
                <w:rFonts w:ascii="Times New Roman" w:hAnsi="Times New Roman"/>
                <w:sz w:val="24"/>
                <w:szCs w:val="24"/>
              </w:rPr>
              <w:t xml:space="preserve"> в. н. </w:t>
            </w:r>
            <w:r w:rsidRPr="006771E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э. </w:t>
            </w:r>
            <w:r w:rsidRPr="006771E0">
              <w:rPr>
                <w:rFonts w:ascii="Times New Roman" w:hAnsi="Times New Roman"/>
                <w:sz w:val="24"/>
                <w:szCs w:val="24"/>
              </w:rPr>
              <w:t>Осуществлять отбор аргументов в пользу версий о пожаре в Риме. Анализировать причины крайнего своеволия Нерона.</w:t>
            </w:r>
          </w:p>
        </w:tc>
        <w:tc>
          <w:tcPr>
            <w:tcW w:w="539" w:type="pct"/>
            <w:gridSpan w:val="3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Style w:val="dash041e005f0431005f044b005f0447005f043d005f044b005f0439005f005fchar1char1"/>
                <w:szCs w:val="24"/>
              </w:rPr>
              <w:t>Развитие морального сознания и компетентности в решении моральных проблем</w:t>
            </w:r>
          </w:p>
        </w:tc>
        <w:tc>
          <w:tcPr>
            <w:tcW w:w="626" w:type="pct"/>
            <w:gridSpan w:val="6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Планирование и организация деятельности</w:t>
            </w:r>
          </w:p>
        </w:tc>
        <w:tc>
          <w:tcPr>
            <w:tcW w:w="634" w:type="pct"/>
            <w:gridSpan w:val="5"/>
          </w:tcPr>
          <w:p w:rsidR="0043133F" w:rsidRPr="006771E0" w:rsidRDefault="0043133F" w:rsidP="00EB74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Планирование учебных действий</w:t>
            </w:r>
          </w:p>
        </w:tc>
        <w:tc>
          <w:tcPr>
            <w:tcW w:w="439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Уметь  самостоятельно составлять рассказ, работать с текстом учебника и его иллюстрациями, давать оценку государственному деятелю Нерону</w:t>
            </w:r>
          </w:p>
        </w:tc>
      </w:tr>
      <w:tr w:rsidR="0043133F" w:rsidRPr="006771E0" w:rsidTr="00FB1524">
        <w:tc>
          <w:tcPr>
            <w:tcW w:w="170" w:type="pct"/>
          </w:tcPr>
          <w:p w:rsidR="0043133F" w:rsidRPr="006771E0" w:rsidRDefault="0043133F" w:rsidP="00EB74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42" w:type="pct"/>
          </w:tcPr>
          <w:p w:rsidR="0043133F" w:rsidRPr="006771E0" w:rsidRDefault="0043133F" w:rsidP="00EB74B4">
            <w:pPr>
              <w:shd w:val="clear" w:color="auto" w:fill="FFFFFF"/>
              <w:tabs>
                <w:tab w:val="left" w:leader="dot" w:pos="615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pacing w:val="-3"/>
                <w:sz w:val="24"/>
                <w:szCs w:val="24"/>
              </w:rPr>
              <w:t>Первые христиане и их учение.</w:t>
            </w:r>
          </w:p>
        </w:tc>
        <w:tc>
          <w:tcPr>
            <w:tcW w:w="212" w:type="pct"/>
          </w:tcPr>
          <w:p w:rsidR="0043133F" w:rsidRPr="006771E0" w:rsidRDefault="0043133F" w:rsidP="00EB74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43133F" w:rsidRPr="006771E0" w:rsidRDefault="0043133F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§56 пересказ</w:t>
            </w:r>
          </w:p>
        </w:tc>
        <w:tc>
          <w:tcPr>
            <w:tcW w:w="938" w:type="pct"/>
            <w:gridSpan w:val="2"/>
          </w:tcPr>
          <w:p w:rsidR="0043133F" w:rsidRPr="006771E0" w:rsidRDefault="0043133F" w:rsidP="00EC33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Рассказывать об условиях появления хри</w:t>
            </w:r>
            <w:r w:rsidRPr="006771E0">
              <w:rPr>
                <w:rFonts w:ascii="Times New Roman" w:hAnsi="Times New Roman"/>
                <w:sz w:val="24"/>
                <w:szCs w:val="24"/>
              </w:rPr>
              <w:softHyphen/>
              <w:t>стианского учения. Объяснять причины рас</w:t>
            </w:r>
            <w:r w:rsidRPr="006771E0">
              <w:rPr>
                <w:rFonts w:ascii="Times New Roman" w:hAnsi="Times New Roman"/>
                <w:sz w:val="24"/>
                <w:szCs w:val="24"/>
              </w:rPr>
              <w:softHyphen/>
              <w:t>пространения христианства. Комментировать и оценивать комплекс моральных норм хри</w:t>
            </w:r>
            <w:r w:rsidRPr="006771E0">
              <w:rPr>
                <w:rFonts w:ascii="Times New Roman" w:hAnsi="Times New Roman"/>
                <w:sz w:val="24"/>
                <w:szCs w:val="24"/>
              </w:rPr>
              <w:softHyphen/>
              <w:t>стиан. Объяснять, почему сохранили свою ценность поучения Нагорной проповеди в наши дни</w:t>
            </w:r>
          </w:p>
        </w:tc>
        <w:tc>
          <w:tcPr>
            <w:tcW w:w="539" w:type="pct"/>
            <w:gridSpan w:val="3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Комментировать и оценивать комплекс моральных норм христиан</w:t>
            </w:r>
          </w:p>
        </w:tc>
        <w:tc>
          <w:tcPr>
            <w:tcW w:w="626" w:type="pct"/>
            <w:gridSpan w:val="6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Умение самостоятельно строить рассказ, правильно употреблять исторические термины</w:t>
            </w:r>
          </w:p>
        </w:tc>
        <w:tc>
          <w:tcPr>
            <w:tcW w:w="634" w:type="pct"/>
            <w:gridSpan w:val="5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</w:t>
            </w:r>
          </w:p>
        </w:tc>
        <w:tc>
          <w:tcPr>
            <w:tcW w:w="439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Формировать умения составлять рассказ, работать с текстом учебника и историческими документами</w:t>
            </w:r>
          </w:p>
        </w:tc>
      </w:tr>
      <w:tr w:rsidR="0043133F" w:rsidRPr="006771E0" w:rsidTr="00FB1524">
        <w:tc>
          <w:tcPr>
            <w:tcW w:w="170" w:type="pct"/>
          </w:tcPr>
          <w:p w:rsidR="0043133F" w:rsidRPr="006771E0" w:rsidRDefault="0043133F" w:rsidP="00EB74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42" w:type="pct"/>
          </w:tcPr>
          <w:p w:rsidR="0043133F" w:rsidRPr="006771E0" w:rsidRDefault="0043133F" w:rsidP="00EB74B4">
            <w:pPr>
              <w:shd w:val="clear" w:color="auto" w:fill="FFFFFF"/>
              <w:tabs>
                <w:tab w:val="left" w:leader="dot" w:pos="615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Расцвет Римской империи во </w:t>
            </w:r>
            <w:r w:rsidRPr="006771E0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II</w:t>
            </w:r>
            <w:r w:rsidRPr="006771E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в.</w:t>
            </w:r>
          </w:p>
        </w:tc>
        <w:tc>
          <w:tcPr>
            <w:tcW w:w="212" w:type="pct"/>
          </w:tcPr>
          <w:p w:rsidR="0043133F" w:rsidRPr="006771E0" w:rsidRDefault="0043133F" w:rsidP="00EB74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43133F" w:rsidRPr="006771E0" w:rsidRDefault="0043133F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§57 Подготовить сообщение о бетоне, арке, амфитеатре.</w:t>
            </w:r>
          </w:p>
        </w:tc>
        <w:tc>
          <w:tcPr>
            <w:tcW w:w="938" w:type="pct"/>
            <w:gridSpan w:val="2"/>
          </w:tcPr>
          <w:p w:rsidR="0043133F" w:rsidRPr="006771E0" w:rsidRDefault="0043133F" w:rsidP="00EC33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Сравнивать положение свободного зем</w:t>
            </w:r>
            <w:r w:rsidRPr="006771E0">
              <w:rPr>
                <w:rFonts w:ascii="Times New Roman" w:hAnsi="Times New Roman"/>
                <w:sz w:val="24"/>
                <w:szCs w:val="24"/>
              </w:rPr>
              <w:softHyphen/>
              <w:t xml:space="preserve">ледельца, колона и раба. Характеризовать период правления императора Траяна. Рассказывать о достижениях империи во </w:t>
            </w:r>
            <w:r w:rsidRPr="006771E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771E0">
              <w:rPr>
                <w:rFonts w:ascii="Times New Roman" w:hAnsi="Times New Roman"/>
                <w:sz w:val="24"/>
                <w:szCs w:val="24"/>
              </w:rPr>
              <w:t xml:space="preserve"> в. Выделять причины ослабления империи и перехода к обороне границ. Доказывать, что римляне строили на века. Сравнивать новизну в строительном деле Рима и совре</w:t>
            </w:r>
            <w:r w:rsidRPr="006771E0">
              <w:rPr>
                <w:rFonts w:ascii="Times New Roman" w:hAnsi="Times New Roman"/>
                <w:sz w:val="24"/>
                <w:szCs w:val="24"/>
              </w:rPr>
              <w:softHyphen/>
              <w:t>менность</w:t>
            </w:r>
          </w:p>
        </w:tc>
        <w:tc>
          <w:tcPr>
            <w:tcW w:w="539" w:type="pct"/>
            <w:gridSpan w:val="3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Ориентация в социальных ролях и межличностных отношениях</w:t>
            </w:r>
          </w:p>
        </w:tc>
        <w:tc>
          <w:tcPr>
            <w:tcW w:w="626" w:type="pct"/>
            <w:gridSpan w:val="6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Формирование умений работать  с учебной и дополнительной литературой, обобщать отдельные факты</w:t>
            </w:r>
          </w:p>
        </w:tc>
        <w:tc>
          <w:tcPr>
            <w:tcW w:w="634" w:type="pct"/>
            <w:gridSpan w:val="5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439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 xml:space="preserve">Постановка и решение проблем. Самостоятельное создание способов решения творческого характера </w:t>
            </w:r>
          </w:p>
        </w:tc>
      </w:tr>
      <w:tr w:rsidR="0043133F" w:rsidRPr="006771E0" w:rsidTr="00FB1524">
        <w:trPr>
          <w:trHeight w:val="396"/>
        </w:trPr>
        <w:tc>
          <w:tcPr>
            <w:tcW w:w="170" w:type="pct"/>
          </w:tcPr>
          <w:p w:rsidR="0043133F" w:rsidRPr="006771E0" w:rsidRDefault="0043133F" w:rsidP="00EB74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42" w:type="pct"/>
          </w:tcPr>
          <w:p w:rsidR="0043133F" w:rsidRPr="006771E0" w:rsidRDefault="0043133F" w:rsidP="00EB74B4">
            <w:pPr>
              <w:shd w:val="clear" w:color="auto" w:fill="FFFFFF"/>
              <w:tabs>
                <w:tab w:val="left" w:leader="dot" w:pos="615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pacing w:val="-2"/>
                <w:sz w:val="24"/>
                <w:szCs w:val="24"/>
              </w:rPr>
              <w:t>«Вечный город» во времена империи и его жители.</w:t>
            </w:r>
          </w:p>
        </w:tc>
        <w:tc>
          <w:tcPr>
            <w:tcW w:w="212" w:type="pct"/>
          </w:tcPr>
          <w:p w:rsidR="0043133F" w:rsidRPr="006771E0" w:rsidRDefault="0043133F" w:rsidP="00EB74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Style w:val="dash041e005f0431005f044b005f0447005f043d005f044b005f0439005f005fchar1char1"/>
                <w:szCs w:val="24"/>
              </w:rPr>
            </w:pPr>
          </w:p>
        </w:tc>
        <w:tc>
          <w:tcPr>
            <w:tcW w:w="481" w:type="pct"/>
          </w:tcPr>
          <w:p w:rsidR="0043133F" w:rsidRPr="006771E0" w:rsidRDefault="0043133F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§58 пересказ . Подготовить реферат о Колизее, Пантеоне, цирке (по выбору)</w:t>
            </w:r>
          </w:p>
        </w:tc>
        <w:tc>
          <w:tcPr>
            <w:tcW w:w="938" w:type="pct"/>
            <w:gridSpan w:val="2"/>
          </w:tcPr>
          <w:p w:rsidR="0043133F" w:rsidRPr="006771E0" w:rsidRDefault="0043133F" w:rsidP="00EC33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Инсценировать виртуальную экскур</w:t>
            </w:r>
            <w:r w:rsidRPr="006771E0">
              <w:rPr>
                <w:rFonts w:ascii="Times New Roman" w:hAnsi="Times New Roman"/>
                <w:sz w:val="24"/>
                <w:szCs w:val="24"/>
              </w:rPr>
              <w:softHyphen/>
              <w:t>сию по Риму (с использованием презента</w:t>
            </w:r>
            <w:r w:rsidRPr="006771E0">
              <w:rPr>
                <w:rFonts w:ascii="Times New Roman" w:hAnsi="Times New Roman"/>
                <w:sz w:val="24"/>
                <w:szCs w:val="24"/>
              </w:rPr>
              <w:softHyphen/>
              <w:t>ции, интернет-ресурсов, электронных изда</w:t>
            </w:r>
            <w:r w:rsidRPr="006771E0">
              <w:rPr>
                <w:rFonts w:ascii="Times New Roman" w:hAnsi="Times New Roman"/>
                <w:sz w:val="24"/>
                <w:szCs w:val="24"/>
              </w:rPr>
              <w:softHyphen/>
              <w:t>ний). Аргументированно доказывать смысл утверждения, что «все дороги ведут в Рим». Составить рассказ от лица простого римля</w:t>
            </w:r>
            <w:r w:rsidRPr="006771E0">
              <w:rPr>
                <w:rFonts w:ascii="Times New Roman" w:hAnsi="Times New Roman"/>
                <w:sz w:val="24"/>
                <w:szCs w:val="24"/>
              </w:rPr>
              <w:softHyphen/>
              <w:t>нина, богатого римлянина, торговца, сенато</w:t>
            </w:r>
            <w:r w:rsidRPr="006771E0">
              <w:rPr>
                <w:rFonts w:ascii="Times New Roman" w:hAnsi="Times New Roman"/>
                <w:sz w:val="24"/>
                <w:szCs w:val="24"/>
              </w:rPr>
              <w:softHyphen/>
              <w:t>ра об одном дне в Риме</w:t>
            </w:r>
          </w:p>
        </w:tc>
        <w:tc>
          <w:tcPr>
            <w:tcW w:w="539" w:type="pct"/>
            <w:gridSpan w:val="3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Style w:val="dash041e005f0431005f044b005f0447005f043d005f044b005f0439005f005fchar1char1"/>
                <w:szCs w:val="24"/>
              </w:rPr>
              <w:t>Развитие эстетического сознания</w:t>
            </w:r>
          </w:p>
        </w:tc>
        <w:tc>
          <w:tcPr>
            <w:tcW w:w="626" w:type="pct"/>
            <w:gridSpan w:val="6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Умения составлять рассказ, делать самостоятельные выводы</w:t>
            </w:r>
          </w:p>
        </w:tc>
        <w:tc>
          <w:tcPr>
            <w:tcW w:w="634" w:type="pct"/>
            <w:gridSpan w:val="5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Анализировать ответы одноклассников</w:t>
            </w:r>
          </w:p>
        </w:tc>
        <w:tc>
          <w:tcPr>
            <w:tcW w:w="439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 xml:space="preserve">Инсценированиевыртуальной экскурсии по Риму с использованием ИКТ, иллюстраций учебника, рассказов учащихся. Изучение культурной жизни в Древнем Риме  </w:t>
            </w:r>
          </w:p>
        </w:tc>
      </w:tr>
      <w:tr w:rsidR="0043133F" w:rsidRPr="006771E0" w:rsidTr="00FD7DD5">
        <w:trPr>
          <w:trHeight w:val="396"/>
        </w:trPr>
        <w:tc>
          <w:tcPr>
            <w:tcW w:w="170" w:type="pct"/>
          </w:tcPr>
          <w:p w:rsidR="0043133F" w:rsidRPr="006771E0" w:rsidRDefault="0043133F" w:rsidP="00EB74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pct"/>
            <w:gridSpan w:val="22"/>
          </w:tcPr>
          <w:p w:rsidR="0043133F" w:rsidRPr="006771E0" w:rsidRDefault="0043133F" w:rsidP="00606474">
            <w:pPr>
              <w:shd w:val="clear" w:color="auto" w:fill="FFFFFF"/>
              <w:tabs>
                <w:tab w:val="left" w:leader="dot" w:pos="6154"/>
              </w:tabs>
              <w:spacing w:after="0" w:line="36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Тема 15. Разгром Рима германцами и падение Западной Римской империи.</w:t>
            </w:r>
            <w:r w:rsidRPr="006771E0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</w:tr>
      <w:tr w:rsidR="0043133F" w:rsidRPr="006771E0" w:rsidTr="00FB1524">
        <w:trPr>
          <w:trHeight w:val="396"/>
        </w:trPr>
        <w:tc>
          <w:tcPr>
            <w:tcW w:w="170" w:type="pct"/>
            <w:vMerge w:val="restar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65</w:t>
            </w:r>
          </w:p>
          <w:p w:rsidR="0043133F" w:rsidRPr="006771E0" w:rsidRDefault="0043133F" w:rsidP="00497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pct"/>
            <w:vMerge w:val="restart"/>
          </w:tcPr>
          <w:p w:rsidR="0043133F" w:rsidRPr="006771E0" w:rsidRDefault="0043133F" w:rsidP="00EB74B4">
            <w:pPr>
              <w:shd w:val="clear" w:color="auto" w:fill="FFFFFF"/>
              <w:tabs>
                <w:tab w:val="left" w:leader="dot" w:pos="6110"/>
              </w:tabs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pacing w:val="-3"/>
                <w:sz w:val="24"/>
                <w:szCs w:val="24"/>
              </w:rPr>
              <w:t>Римская империя при Константине</w:t>
            </w:r>
          </w:p>
          <w:p w:rsidR="0043133F" w:rsidRPr="006771E0" w:rsidRDefault="0043133F" w:rsidP="00497FE7">
            <w:pPr>
              <w:shd w:val="clear" w:color="auto" w:fill="FFFFFF"/>
              <w:tabs>
                <w:tab w:val="left" w:leader="dot" w:pos="6154"/>
              </w:tabs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pacing w:val="-3"/>
                <w:sz w:val="24"/>
                <w:szCs w:val="24"/>
              </w:rPr>
              <w:t>Взятие Рима варварами.</w:t>
            </w:r>
          </w:p>
        </w:tc>
        <w:tc>
          <w:tcPr>
            <w:tcW w:w="212" w:type="pct"/>
            <w:vMerge w:val="restar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3133F" w:rsidRPr="006771E0" w:rsidRDefault="0043133F" w:rsidP="00497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" w:type="pct"/>
            <w:vMerge w:val="restar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  <w:vMerge w:val="restart"/>
          </w:tcPr>
          <w:p w:rsidR="0043133F" w:rsidRPr="006771E0" w:rsidRDefault="0043133F" w:rsidP="00497FE7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§59</w:t>
            </w:r>
            <w:r w:rsidRPr="006771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6771E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38" w:type="pct"/>
            <w:gridSpan w:val="2"/>
          </w:tcPr>
          <w:p w:rsidR="0043133F" w:rsidRPr="006771E0" w:rsidRDefault="0043133F" w:rsidP="00EC33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Объяснять причины перемен во внутрен</w:t>
            </w:r>
            <w:r w:rsidRPr="006771E0">
              <w:rPr>
                <w:rFonts w:ascii="Times New Roman" w:hAnsi="Times New Roman"/>
                <w:sz w:val="24"/>
                <w:szCs w:val="24"/>
              </w:rPr>
              <w:softHyphen/>
              <w:t>нем положении империи. Сравнивать поло</w:t>
            </w:r>
            <w:r w:rsidRPr="006771E0">
              <w:rPr>
                <w:rFonts w:ascii="Times New Roman" w:hAnsi="Times New Roman"/>
                <w:sz w:val="24"/>
                <w:szCs w:val="24"/>
              </w:rPr>
              <w:softHyphen/>
              <w:t xml:space="preserve">жение на границах империи в </w:t>
            </w:r>
            <w:r w:rsidRPr="006771E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771E0">
              <w:rPr>
                <w:rFonts w:ascii="Times New Roman" w:hAnsi="Times New Roman"/>
                <w:sz w:val="24"/>
                <w:szCs w:val="24"/>
              </w:rPr>
              <w:t xml:space="preserve"> в. и при им</w:t>
            </w:r>
            <w:r w:rsidRPr="006771E0">
              <w:rPr>
                <w:rFonts w:ascii="Times New Roman" w:hAnsi="Times New Roman"/>
                <w:sz w:val="24"/>
                <w:szCs w:val="24"/>
              </w:rPr>
              <w:softHyphen/>
              <w:t>ператоре Константине. Обосновывать факт переноса столицы империи. Комментировать последствия утверждения христианства госу</w:t>
            </w:r>
            <w:r w:rsidRPr="006771E0">
              <w:rPr>
                <w:rFonts w:ascii="Times New Roman" w:hAnsi="Times New Roman"/>
                <w:sz w:val="24"/>
                <w:szCs w:val="24"/>
              </w:rPr>
              <w:softHyphen/>
              <w:t>дарственной религией. Составлять рассказ о Риме с опорой на иллюстрации к пара</w:t>
            </w:r>
            <w:r w:rsidRPr="006771E0">
              <w:rPr>
                <w:rFonts w:ascii="Times New Roman" w:hAnsi="Times New Roman"/>
                <w:sz w:val="24"/>
                <w:szCs w:val="24"/>
              </w:rPr>
              <w:softHyphen/>
              <w:t>графу</w:t>
            </w:r>
          </w:p>
        </w:tc>
        <w:tc>
          <w:tcPr>
            <w:tcW w:w="539" w:type="pct"/>
            <w:gridSpan w:val="3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Умение выражать и отстаивать свою позицию</w:t>
            </w:r>
          </w:p>
        </w:tc>
        <w:tc>
          <w:tcPr>
            <w:tcW w:w="624" w:type="pct"/>
            <w:gridSpan w:val="5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Осознание учамися того, что уже усвоено и что ещё подлежит усвоению</w:t>
            </w:r>
          </w:p>
        </w:tc>
        <w:tc>
          <w:tcPr>
            <w:tcW w:w="636" w:type="pct"/>
            <w:gridSpan w:val="6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Умение слушать и вступать в диалог, участвовать в коллективном обсуждении</w:t>
            </w:r>
          </w:p>
        </w:tc>
        <w:tc>
          <w:tcPr>
            <w:tcW w:w="439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Выбор наиболее эффективных способов решения задач в конкретных условиях</w:t>
            </w:r>
          </w:p>
        </w:tc>
      </w:tr>
      <w:tr w:rsidR="0043133F" w:rsidRPr="006771E0" w:rsidTr="00FB1524">
        <w:trPr>
          <w:trHeight w:val="396"/>
        </w:trPr>
        <w:tc>
          <w:tcPr>
            <w:tcW w:w="170" w:type="pct"/>
            <w:vMerge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:rsidR="0043133F" w:rsidRPr="006771E0" w:rsidRDefault="0043133F" w:rsidP="00EB74B4">
            <w:pPr>
              <w:shd w:val="clear" w:color="auto" w:fill="FFFFFF"/>
              <w:tabs>
                <w:tab w:val="left" w:leader="dot" w:pos="61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vMerge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</w:tcPr>
          <w:p w:rsidR="0043133F" w:rsidRPr="006771E0" w:rsidRDefault="0043133F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gridSpan w:val="2"/>
          </w:tcPr>
          <w:p w:rsidR="0043133F" w:rsidRPr="006771E0" w:rsidRDefault="0043133F" w:rsidP="00EC33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Обозначать причины раздела империи на две части. Рассказывать об исторических де</w:t>
            </w:r>
            <w:r w:rsidRPr="006771E0">
              <w:rPr>
                <w:rFonts w:ascii="Times New Roman" w:hAnsi="Times New Roman"/>
                <w:sz w:val="24"/>
                <w:szCs w:val="24"/>
              </w:rPr>
              <w:softHyphen/>
              <w:t>ятелях и их поступках. Оценивать поступки Гонория, Стилихона, Алариха и др. с позиции общечеловеческих ценностей. Высказывать предположения о том, почему варварам уда</w:t>
            </w:r>
            <w:r w:rsidRPr="006771E0">
              <w:rPr>
                <w:rFonts w:ascii="Times New Roman" w:hAnsi="Times New Roman"/>
                <w:sz w:val="24"/>
                <w:szCs w:val="24"/>
              </w:rPr>
              <w:softHyphen/>
              <w:t>лось уничтожить Западную Римскую импе</w:t>
            </w:r>
            <w:r w:rsidRPr="006771E0">
              <w:rPr>
                <w:rFonts w:ascii="Times New Roman" w:hAnsi="Times New Roman"/>
                <w:sz w:val="24"/>
                <w:szCs w:val="24"/>
              </w:rPr>
              <w:softHyphen/>
              <w:t>рию</w:t>
            </w:r>
          </w:p>
        </w:tc>
        <w:tc>
          <w:tcPr>
            <w:tcW w:w="539" w:type="pct"/>
            <w:gridSpan w:val="3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Оценивать поступки Гонория, Стилихона, Аллариха и др. с позиции общечеловеческих ценностей</w:t>
            </w:r>
          </w:p>
        </w:tc>
        <w:tc>
          <w:tcPr>
            <w:tcW w:w="624" w:type="pct"/>
            <w:gridSpan w:val="5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Организация самоконтроля и самооценивания</w:t>
            </w:r>
          </w:p>
        </w:tc>
        <w:tc>
          <w:tcPr>
            <w:tcW w:w="636" w:type="pct"/>
            <w:gridSpan w:val="6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Интегрироваться в группу и продуктивно взаимодействовать со сверстниками и учителем</w:t>
            </w:r>
          </w:p>
        </w:tc>
        <w:tc>
          <w:tcPr>
            <w:tcW w:w="439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Умение структурировать знания, строить речевые высказывания</w:t>
            </w:r>
          </w:p>
        </w:tc>
      </w:tr>
      <w:tr w:rsidR="0043133F" w:rsidRPr="006771E0" w:rsidTr="00FB1524">
        <w:trPr>
          <w:trHeight w:val="396"/>
        </w:trPr>
        <w:tc>
          <w:tcPr>
            <w:tcW w:w="170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42" w:type="pct"/>
          </w:tcPr>
          <w:p w:rsidR="0043133F" w:rsidRPr="006771E0" w:rsidRDefault="0043133F" w:rsidP="002563E8">
            <w:pPr>
              <w:shd w:val="clear" w:color="auto" w:fill="FFFFFF"/>
              <w:tabs>
                <w:tab w:val="left" w:leader="dot" w:pos="6154"/>
              </w:tabs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pacing w:val="-1"/>
                <w:sz w:val="24"/>
                <w:szCs w:val="24"/>
              </w:rPr>
              <w:t>П-о урок</w:t>
            </w:r>
            <w:r w:rsidRPr="006771E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по теме «Древний Рим»</w:t>
            </w:r>
          </w:p>
        </w:tc>
        <w:tc>
          <w:tcPr>
            <w:tcW w:w="21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219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gridSpan w:val="2"/>
          </w:tcPr>
          <w:p w:rsidR="0043133F" w:rsidRPr="00FB1524" w:rsidRDefault="0043133F" w:rsidP="00EC33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FB1524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Показывать на карте этапы расширения границ Рима. Воспроизводить легенды и их нравственный контекст. Приводить примеры высокой гражданственности, патриотизма, свойственных грекам и римлянам. Рассказывать и показывать достижения Рима в разных областях жизни, повседневности. Решать кроссворды, проблемно-развивающие задания, инсценировать сюжеты</w:t>
            </w:r>
          </w:p>
        </w:tc>
        <w:tc>
          <w:tcPr>
            <w:tcW w:w="539" w:type="pct"/>
            <w:gridSpan w:val="3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Установление учащимися связи между целью учебной деятельности и её мотивом и ради чего она осуществляется</w:t>
            </w:r>
          </w:p>
        </w:tc>
        <w:tc>
          <w:tcPr>
            <w:tcW w:w="624" w:type="pct"/>
            <w:gridSpan w:val="5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Осознание  учащимися качества и уровня усвоения</w:t>
            </w:r>
          </w:p>
        </w:tc>
        <w:tc>
          <w:tcPr>
            <w:tcW w:w="636" w:type="pct"/>
            <w:gridSpan w:val="6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Планирование учебных действий</w:t>
            </w:r>
          </w:p>
        </w:tc>
        <w:tc>
          <w:tcPr>
            <w:tcW w:w="439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Рефлексия способов и условий действия</w:t>
            </w:r>
          </w:p>
        </w:tc>
      </w:tr>
      <w:tr w:rsidR="0043133F" w:rsidRPr="006771E0" w:rsidTr="00FB1524">
        <w:trPr>
          <w:trHeight w:val="396"/>
        </w:trPr>
        <w:tc>
          <w:tcPr>
            <w:tcW w:w="170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4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71E0">
              <w:rPr>
                <w:rFonts w:ascii="Times New Roman" w:hAnsi="Times New Roman"/>
                <w:b/>
                <w:sz w:val="24"/>
                <w:szCs w:val="24"/>
              </w:rPr>
              <w:t>«Итоговая контрольная работа»</w:t>
            </w:r>
          </w:p>
        </w:tc>
        <w:tc>
          <w:tcPr>
            <w:tcW w:w="21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71E0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219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§1-60</w:t>
            </w:r>
          </w:p>
        </w:tc>
        <w:tc>
          <w:tcPr>
            <w:tcW w:w="938" w:type="pct"/>
            <w:gridSpan w:val="2"/>
          </w:tcPr>
          <w:p w:rsidR="0043133F" w:rsidRPr="00FB1524" w:rsidRDefault="0043133F" w:rsidP="00EC33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539" w:type="pct"/>
            <w:gridSpan w:val="3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gridSpan w:val="5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gridSpan w:val="6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3133F" w:rsidRPr="006771E0" w:rsidTr="00FB1524">
        <w:trPr>
          <w:trHeight w:val="396"/>
        </w:trPr>
        <w:tc>
          <w:tcPr>
            <w:tcW w:w="170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71E0"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74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71E0">
              <w:rPr>
                <w:rFonts w:ascii="Times New Roman" w:hAnsi="Times New Roman"/>
                <w:b/>
                <w:sz w:val="24"/>
                <w:szCs w:val="24"/>
              </w:rPr>
              <w:t>Работа над ошибками</w:t>
            </w:r>
          </w:p>
        </w:tc>
        <w:tc>
          <w:tcPr>
            <w:tcW w:w="21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71E0">
              <w:rPr>
                <w:rFonts w:ascii="Times New Roman" w:hAnsi="Times New Roman"/>
                <w:b/>
                <w:sz w:val="24"/>
                <w:szCs w:val="24"/>
              </w:rPr>
              <w:t>1ч</w:t>
            </w:r>
          </w:p>
        </w:tc>
        <w:tc>
          <w:tcPr>
            <w:tcW w:w="219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gridSpan w:val="2"/>
          </w:tcPr>
          <w:p w:rsidR="0043133F" w:rsidRPr="006771E0" w:rsidRDefault="0043133F" w:rsidP="00EC33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gridSpan w:val="3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gridSpan w:val="5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gridSpan w:val="6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33F" w:rsidRPr="006771E0" w:rsidTr="00497FE7">
        <w:trPr>
          <w:trHeight w:val="396"/>
        </w:trPr>
        <w:tc>
          <w:tcPr>
            <w:tcW w:w="5000" w:type="pct"/>
            <w:gridSpan w:val="23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71E0">
              <w:rPr>
                <w:rFonts w:ascii="Times New Roman" w:hAnsi="Times New Roman"/>
                <w:b/>
                <w:sz w:val="24"/>
                <w:szCs w:val="24"/>
              </w:rPr>
              <w:t>Итог: 68 часов</w:t>
            </w:r>
          </w:p>
        </w:tc>
      </w:tr>
    </w:tbl>
    <w:p w:rsidR="0043133F" w:rsidRPr="0063616E" w:rsidRDefault="0043133F">
      <w:pPr>
        <w:rPr>
          <w:sz w:val="24"/>
          <w:szCs w:val="24"/>
        </w:rPr>
      </w:pPr>
    </w:p>
    <w:sectPr w:rsidR="0043133F" w:rsidRPr="0063616E" w:rsidSect="00EB74B4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88AAE2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4">
    <w:nsid w:val="035F0CB1"/>
    <w:multiLevelType w:val="hybridMultilevel"/>
    <w:tmpl w:val="CB70011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09507A7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E043BF5"/>
    <w:multiLevelType w:val="singleLevel"/>
    <w:tmpl w:val="9822CC8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>
    <w:nsid w:val="26FA7E51"/>
    <w:multiLevelType w:val="multilevel"/>
    <w:tmpl w:val="2BEA14C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8">
    <w:nsid w:val="2B6B6CEB"/>
    <w:multiLevelType w:val="singleLevel"/>
    <w:tmpl w:val="9822CC8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9">
    <w:nsid w:val="2FE40CAE"/>
    <w:multiLevelType w:val="hybridMultilevel"/>
    <w:tmpl w:val="2BE68830"/>
    <w:lvl w:ilvl="0" w:tplc="997499C2">
      <w:start w:val="3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0">
    <w:nsid w:val="3B572881"/>
    <w:multiLevelType w:val="hybridMultilevel"/>
    <w:tmpl w:val="FC3876DE"/>
    <w:lvl w:ilvl="0" w:tplc="F2A8CAAE">
      <w:start w:val="7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42655546"/>
    <w:multiLevelType w:val="hybridMultilevel"/>
    <w:tmpl w:val="0E6CC28A"/>
    <w:lvl w:ilvl="0" w:tplc="DD1E627E">
      <w:start w:val="7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>
    <w:nsid w:val="4C077535"/>
    <w:multiLevelType w:val="singleLevel"/>
    <w:tmpl w:val="9FFC2F6A"/>
    <w:lvl w:ilvl="0">
      <w:start w:val="10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3">
    <w:nsid w:val="5A8E3263"/>
    <w:multiLevelType w:val="hybridMultilevel"/>
    <w:tmpl w:val="0CBE3694"/>
    <w:lvl w:ilvl="0" w:tplc="129A20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D6B7AD3"/>
    <w:multiLevelType w:val="hybridMultilevel"/>
    <w:tmpl w:val="A2064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C1531B"/>
    <w:multiLevelType w:val="singleLevel"/>
    <w:tmpl w:val="EFE48B62"/>
    <w:lvl w:ilvl="0">
      <w:start w:val="10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6">
    <w:nsid w:val="783B3DD6"/>
    <w:multiLevelType w:val="singleLevel"/>
    <w:tmpl w:val="D72C74F8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7">
    <w:nsid w:val="7C120A97"/>
    <w:multiLevelType w:val="multilevel"/>
    <w:tmpl w:val="0554DCD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  <w:b/>
      </w:rPr>
    </w:lvl>
    <w:lvl w:ilvl="1">
      <w:start w:val="3"/>
      <w:numFmt w:val="decimal"/>
      <w:lvlText w:val="%1.%2"/>
      <w:lvlJc w:val="left"/>
      <w:pPr>
        <w:ind w:left="1443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cs="Times New Roman" w:hint="default"/>
        <w:b/>
      </w:rPr>
    </w:lvl>
  </w:abstractNum>
  <w:num w:numId="1">
    <w:abstractNumId w:val="14"/>
  </w:num>
  <w:num w:numId="2">
    <w:abstractNumId w:val="0"/>
    <w:lvlOverride w:ilvl="0">
      <w:lvl w:ilvl="0">
        <w:numFmt w:val="bullet"/>
        <w:lvlText w:val="•"/>
        <w:legacy w:legacy="1" w:legacySpace="0" w:legacyIndent="225"/>
        <w:lvlJc w:val="left"/>
        <w:rPr>
          <w:rFonts w:ascii="Times New Roman" w:hAnsi="Times New Roman" w:hint="default"/>
        </w:rPr>
      </w:lvl>
    </w:lvlOverride>
  </w:num>
  <w:num w:numId="3">
    <w:abstractNumId w:val="8"/>
  </w:num>
  <w:num w:numId="4">
    <w:abstractNumId w:val="12"/>
  </w:num>
  <w:num w:numId="5">
    <w:abstractNumId w:val="6"/>
  </w:num>
  <w:num w:numId="6">
    <w:abstractNumId w:val="16"/>
  </w:num>
  <w:num w:numId="7">
    <w:abstractNumId w:val="15"/>
  </w:num>
  <w:num w:numId="8">
    <w:abstractNumId w:val="0"/>
    <w:lvlOverride w:ilvl="0">
      <w:lvl w:ilvl="0">
        <w:numFmt w:val="bullet"/>
        <w:lvlText w:val="—"/>
        <w:legacy w:legacy="1" w:legacySpace="0" w:legacyIndent="297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—"/>
        <w:legacy w:legacy="1" w:legacySpace="0" w:legacyIndent="293"/>
        <w:lvlJc w:val="left"/>
        <w:rPr>
          <w:rFonts w:ascii="Times New Roman" w:hAnsi="Times New Roman" w:hint="default"/>
        </w:rPr>
      </w:lvl>
    </w:lvlOverride>
  </w:num>
  <w:num w:numId="10">
    <w:abstractNumId w:val="3"/>
  </w:num>
  <w:num w:numId="11">
    <w:abstractNumId w:val="7"/>
  </w:num>
  <w:num w:numId="12">
    <w:abstractNumId w:val="10"/>
  </w:num>
  <w:num w:numId="13">
    <w:abstractNumId w:val="4"/>
  </w:num>
  <w:num w:numId="14">
    <w:abstractNumId w:val="13"/>
  </w:num>
  <w:num w:numId="15">
    <w:abstractNumId w:val="9"/>
  </w:num>
  <w:num w:numId="16">
    <w:abstractNumId w:val="11"/>
  </w:num>
  <w:num w:numId="17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"/>
  </w:num>
  <w:num w:numId="20">
    <w:abstractNumId w:val="2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5A03"/>
    <w:rsid w:val="00016B0F"/>
    <w:rsid w:val="00022E29"/>
    <w:rsid w:val="000411D7"/>
    <w:rsid w:val="00043E0B"/>
    <w:rsid w:val="001022D4"/>
    <w:rsid w:val="001315C6"/>
    <w:rsid w:val="001479D4"/>
    <w:rsid w:val="00171435"/>
    <w:rsid w:val="00174450"/>
    <w:rsid w:val="00246DEB"/>
    <w:rsid w:val="002529B6"/>
    <w:rsid w:val="002563E8"/>
    <w:rsid w:val="002621FC"/>
    <w:rsid w:val="00266A0D"/>
    <w:rsid w:val="00274839"/>
    <w:rsid w:val="002B396C"/>
    <w:rsid w:val="002B4A9C"/>
    <w:rsid w:val="002E1DD7"/>
    <w:rsid w:val="002E70EE"/>
    <w:rsid w:val="003108E2"/>
    <w:rsid w:val="00311ACC"/>
    <w:rsid w:val="003125C9"/>
    <w:rsid w:val="003461FE"/>
    <w:rsid w:val="00351517"/>
    <w:rsid w:val="003555A1"/>
    <w:rsid w:val="003643C8"/>
    <w:rsid w:val="00387855"/>
    <w:rsid w:val="0039515D"/>
    <w:rsid w:val="003A792A"/>
    <w:rsid w:val="003C30D5"/>
    <w:rsid w:val="004112B1"/>
    <w:rsid w:val="0043133F"/>
    <w:rsid w:val="00473EDE"/>
    <w:rsid w:val="0047401E"/>
    <w:rsid w:val="00497FE7"/>
    <w:rsid w:val="00502A71"/>
    <w:rsid w:val="00535D0A"/>
    <w:rsid w:val="00551D51"/>
    <w:rsid w:val="00554BCE"/>
    <w:rsid w:val="005731F6"/>
    <w:rsid w:val="00606474"/>
    <w:rsid w:val="0063616E"/>
    <w:rsid w:val="0066333A"/>
    <w:rsid w:val="00666432"/>
    <w:rsid w:val="006771E0"/>
    <w:rsid w:val="006E0597"/>
    <w:rsid w:val="007A5CCE"/>
    <w:rsid w:val="007B0838"/>
    <w:rsid w:val="007D3C84"/>
    <w:rsid w:val="007F1ED5"/>
    <w:rsid w:val="00800BE8"/>
    <w:rsid w:val="00824A07"/>
    <w:rsid w:val="00833935"/>
    <w:rsid w:val="008372F2"/>
    <w:rsid w:val="008A29B2"/>
    <w:rsid w:val="008B19B6"/>
    <w:rsid w:val="008B5AA7"/>
    <w:rsid w:val="008E0E0E"/>
    <w:rsid w:val="009040DD"/>
    <w:rsid w:val="0092439B"/>
    <w:rsid w:val="009631AE"/>
    <w:rsid w:val="00991284"/>
    <w:rsid w:val="009C1855"/>
    <w:rsid w:val="009E5B88"/>
    <w:rsid w:val="00A174B8"/>
    <w:rsid w:val="00A27E2F"/>
    <w:rsid w:val="00AC141F"/>
    <w:rsid w:val="00AC68DD"/>
    <w:rsid w:val="00AE0B31"/>
    <w:rsid w:val="00B32206"/>
    <w:rsid w:val="00B40685"/>
    <w:rsid w:val="00B80D6B"/>
    <w:rsid w:val="00BB31E1"/>
    <w:rsid w:val="00BB785E"/>
    <w:rsid w:val="00C2797C"/>
    <w:rsid w:val="00C63191"/>
    <w:rsid w:val="00C83A98"/>
    <w:rsid w:val="00CA55A6"/>
    <w:rsid w:val="00CD1E0A"/>
    <w:rsid w:val="00CD7796"/>
    <w:rsid w:val="00CF4DDF"/>
    <w:rsid w:val="00D0272D"/>
    <w:rsid w:val="00D315D7"/>
    <w:rsid w:val="00D31CD7"/>
    <w:rsid w:val="00D42DFB"/>
    <w:rsid w:val="00D9330E"/>
    <w:rsid w:val="00D945B9"/>
    <w:rsid w:val="00D966D2"/>
    <w:rsid w:val="00DB2F79"/>
    <w:rsid w:val="00DC7A65"/>
    <w:rsid w:val="00E20240"/>
    <w:rsid w:val="00E2192A"/>
    <w:rsid w:val="00E43043"/>
    <w:rsid w:val="00E45A03"/>
    <w:rsid w:val="00E8430A"/>
    <w:rsid w:val="00EB3538"/>
    <w:rsid w:val="00EB74B4"/>
    <w:rsid w:val="00EC33AA"/>
    <w:rsid w:val="00F4245C"/>
    <w:rsid w:val="00FA52A3"/>
    <w:rsid w:val="00FB1524"/>
    <w:rsid w:val="00FB1DF4"/>
    <w:rsid w:val="00FB2D4A"/>
    <w:rsid w:val="00FC292F"/>
    <w:rsid w:val="00FD7DD5"/>
    <w:rsid w:val="00FF1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30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45A03"/>
    <w:pPr>
      <w:ind w:left="720"/>
      <w:contextualSpacing/>
    </w:pPr>
    <w:rPr>
      <w:lang w:eastAsia="en-US"/>
    </w:rPr>
  </w:style>
  <w:style w:type="paragraph" w:customStyle="1" w:styleId="Style2">
    <w:name w:val="Style2"/>
    <w:basedOn w:val="Normal"/>
    <w:uiPriority w:val="99"/>
    <w:rsid w:val="00E45A03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E45A03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Normal"/>
    <w:uiPriority w:val="99"/>
    <w:rsid w:val="00E45A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Normal"/>
    <w:uiPriority w:val="99"/>
    <w:rsid w:val="00E45A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7">
    <w:name w:val="Style27"/>
    <w:basedOn w:val="Normal"/>
    <w:uiPriority w:val="99"/>
    <w:rsid w:val="00E45A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39">
    <w:name w:val="Style39"/>
    <w:basedOn w:val="Normal"/>
    <w:uiPriority w:val="99"/>
    <w:rsid w:val="00E45A03"/>
    <w:pPr>
      <w:widowControl w:val="0"/>
      <w:autoSpaceDE w:val="0"/>
      <w:autoSpaceDN w:val="0"/>
      <w:adjustRightInd w:val="0"/>
      <w:spacing w:after="0" w:line="298" w:lineRule="exact"/>
      <w:ind w:hanging="1104"/>
    </w:pPr>
    <w:rPr>
      <w:rFonts w:ascii="Times New Roman" w:hAnsi="Times New Roman"/>
      <w:sz w:val="24"/>
      <w:szCs w:val="24"/>
    </w:rPr>
  </w:style>
  <w:style w:type="character" w:customStyle="1" w:styleId="FontStyle130">
    <w:name w:val="Font Style130"/>
    <w:uiPriority w:val="99"/>
    <w:rsid w:val="00E45A03"/>
    <w:rPr>
      <w:rFonts w:ascii="Lucida Sans Unicode" w:hAnsi="Lucida Sans Unicode"/>
      <w:sz w:val="20"/>
    </w:rPr>
  </w:style>
  <w:style w:type="character" w:customStyle="1" w:styleId="FontStyle132">
    <w:name w:val="Font Style132"/>
    <w:uiPriority w:val="99"/>
    <w:rsid w:val="00E45A03"/>
    <w:rPr>
      <w:rFonts w:ascii="Trebuchet MS" w:hAnsi="Trebuchet MS"/>
      <w:b/>
      <w:sz w:val="20"/>
    </w:rPr>
  </w:style>
  <w:style w:type="character" w:customStyle="1" w:styleId="FontStyle133">
    <w:name w:val="Font Style133"/>
    <w:uiPriority w:val="99"/>
    <w:rsid w:val="00E45A03"/>
    <w:rPr>
      <w:rFonts w:ascii="Cambria" w:hAnsi="Cambria"/>
      <w:spacing w:val="-10"/>
      <w:sz w:val="12"/>
    </w:rPr>
  </w:style>
  <w:style w:type="character" w:customStyle="1" w:styleId="FontStyle134">
    <w:name w:val="Font Style134"/>
    <w:uiPriority w:val="99"/>
    <w:rsid w:val="00E45A03"/>
    <w:rPr>
      <w:rFonts w:ascii="Times New Roman" w:hAnsi="Times New Roman"/>
      <w:b/>
      <w:sz w:val="20"/>
    </w:rPr>
  </w:style>
  <w:style w:type="character" w:customStyle="1" w:styleId="FontStyle135">
    <w:name w:val="Font Style135"/>
    <w:uiPriority w:val="99"/>
    <w:rsid w:val="00E45A03"/>
    <w:rPr>
      <w:rFonts w:ascii="Times New Roman" w:hAnsi="Times New Roman"/>
      <w:sz w:val="20"/>
    </w:rPr>
  </w:style>
  <w:style w:type="character" w:customStyle="1" w:styleId="FontStyle136">
    <w:name w:val="Font Style136"/>
    <w:uiPriority w:val="99"/>
    <w:rsid w:val="00E45A03"/>
    <w:rPr>
      <w:rFonts w:ascii="Times New Roman" w:hAnsi="Times New Roman"/>
      <w:b/>
      <w:sz w:val="22"/>
    </w:rPr>
  </w:style>
  <w:style w:type="character" w:customStyle="1" w:styleId="FontStyle144">
    <w:name w:val="Font Style144"/>
    <w:uiPriority w:val="99"/>
    <w:rsid w:val="00E45A03"/>
    <w:rPr>
      <w:rFonts w:ascii="Times New Roman" w:hAnsi="Times New Roman"/>
      <w:sz w:val="18"/>
    </w:rPr>
  </w:style>
  <w:style w:type="character" w:customStyle="1" w:styleId="FontStyle162">
    <w:name w:val="Font Style162"/>
    <w:uiPriority w:val="99"/>
    <w:rsid w:val="00E45A03"/>
    <w:rPr>
      <w:rFonts w:ascii="Times New Roman" w:hAnsi="Times New Roman"/>
      <w:b/>
      <w:smallCaps/>
      <w:spacing w:val="20"/>
      <w:sz w:val="18"/>
    </w:rPr>
  </w:style>
  <w:style w:type="character" w:customStyle="1" w:styleId="FontStyle163">
    <w:name w:val="Font Style163"/>
    <w:uiPriority w:val="99"/>
    <w:rsid w:val="00E45A03"/>
    <w:rPr>
      <w:rFonts w:ascii="Times New Roman" w:hAnsi="Times New Roman"/>
      <w:sz w:val="20"/>
    </w:rPr>
  </w:style>
  <w:style w:type="paragraph" w:customStyle="1" w:styleId="Style1">
    <w:name w:val="Style1"/>
    <w:basedOn w:val="Normal"/>
    <w:uiPriority w:val="99"/>
    <w:rsid w:val="00E45A03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E45A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Normal"/>
    <w:uiPriority w:val="99"/>
    <w:rsid w:val="00E45A03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hAnsi="Times New Roman"/>
      <w:sz w:val="24"/>
      <w:szCs w:val="24"/>
    </w:rPr>
  </w:style>
  <w:style w:type="paragraph" w:customStyle="1" w:styleId="Style46">
    <w:name w:val="Style46"/>
    <w:basedOn w:val="Normal"/>
    <w:uiPriority w:val="99"/>
    <w:rsid w:val="00E45A03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hAnsi="Times New Roman"/>
      <w:sz w:val="24"/>
      <w:szCs w:val="24"/>
    </w:rPr>
  </w:style>
  <w:style w:type="paragraph" w:customStyle="1" w:styleId="Style101">
    <w:name w:val="Style101"/>
    <w:basedOn w:val="Normal"/>
    <w:uiPriority w:val="99"/>
    <w:rsid w:val="00E45A03"/>
    <w:pPr>
      <w:widowControl w:val="0"/>
      <w:autoSpaceDE w:val="0"/>
      <w:autoSpaceDN w:val="0"/>
      <w:adjustRightInd w:val="0"/>
      <w:spacing w:after="0" w:line="211" w:lineRule="exact"/>
      <w:ind w:firstLine="298"/>
      <w:jc w:val="both"/>
    </w:pPr>
    <w:rPr>
      <w:rFonts w:ascii="Times New Roman" w:hAnsi="Times New Roman"/>
      <w:sz w:val="24"/>
      <w:szCs w:val="24"/>
    </w:rPr>
  </w:style>
  <w:style w:type="paragraph" w:customStyle="1" w:styleId="Style116">
    <w:name w:val="Style116"/>
    <w:basedOn w:val="Normal"/>
    <w:uiPriority w:val="99"/>
    <w:rsid w:val="00E45A03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Times New Roman" w:hAnsi="Times New Roman"/>
      <w:sz w:val="24"/>
      <w:szCs w:val="24"/>
    </w:rPr>
  </w:style>
  <w:style w:type="character" w:customStyle="1" w:styleId="FontStyle128">
    <w:name w:val="Font Style128"/>
    <w:uiPriority w:val="99"/>
    <w:rsid w:val="00E45A03"/>
    <w:rPr>
      <w:rFonts w:ascii="Times New Roman" w:hAnsi="Times New Roman"/>
      <w:b/>
      <w:i/>
      <w:sz w:val="20"/>
    </w:rPr>
  </w:style>
  <w:style w:type="character" w:customStyle="1" w:styleId="FontStyle129">
    <w:name w:val="Font Style129"/>
    <w:uiPriority w:val="99"/>
    <w:rsid w:val="00E45A03"/>
    <w:rPr>
      <w:rFonts w:ascii="Times New Roman" w:hAnsi="Times New Roman"/>
      <w:b/>
      <w:i/>
      <w:sz w:val="20"/>
    </w:rPr>
  </w:style>
  <w:style w:type="character" w:customStyle="1" w:styleId="FontStyle137">
    <w:name w:val="Font Style137"/>
    <w:uiPriority w:val="99"/>
    <w:rsid w:val="00E45A03"/>
    <w:rPr>
      <w:rFonts w:ascii="Lucida Sans Unicode" w:hAnsi="Lucida Sans Unicode"/>
      <w:b/>
      <w:sz w:val="24"/>
    </w:rPr>
  </w:style>
  <w:style w:type="character" w:customStyle="1" w:styleId="FontStyle161">
    <w:name w:val="Font Style161"/>
    <w:uiPriority w:val="99"/>
    <w:rsid w:val="00E45A03"/>
    <w:rPr>
      <w:rFonts w:ascii="Times New Roman" w:hAnsi="Times New Roman"/>
      <w:b/>
      <w:smallCaps/>
      <w:spacing w:val="10"/>
      <w:sz w:val="1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E45A03"/>
    <w:rPr>
      <w:rFonts w:ascii="Times New Roman" w:hAnsi="Times New Roman"/>
      <w:sz w:val="24"/>
      <w:u w:val="none"/>
      <w:effect w:val="none"/>
    </w:rPr>
  </w:style>
  <w:style w:type="paragraph" w:customStyle="1" w:styleId="Style66">
    <w:name w:val="Style66"/>
    <w:basedOn w:val="Normal"/>
    <w:uiPriority w:val="99"/>
    <w:rsid w:val="00E45A03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40">
    <w:name w:val="Font Style140"/>
    <w:uiPriority w:val="99"/>
    <w:rsid w:val="00E45A03"/>
    <w:rPr>
      <w:rFonts w:ascii="Times New Roman" w:hAnsi="Times New Roman"/>
      <w:b/>
      <w:sz w:val="18"/>
    </w:rPr>
  </w:style>
  <w:style w:type="paragraph" w:styleId="Header">
    <w:name w:val="header"/>
    <w:basedOn w:val="Normal"/>
    <w:link w:val="HeaderChar"/>
    <w:uiPriority w:val="99"/>
    <w:semiHidden/>
    <w:rsid w:val="00E45A03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45A03"/>
    <w:rPr>
      <w:rFonts w:ascii="Calibri" w:eastAsia="Times New Roman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E45A03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45A03"/>
    <w:rPr>
      <w:rFonts w:ascii="Calibri" w:eastAsia="Times New Roman" w:hAnsi="Calibri" w:cs="Times New Roman"/>
      <w:lang w:eastAsia="en-US"/>
    </w:rPr>
  </w:style>
  <w:style w:type="paragraph" w:styleId="NoSpacing">
    <w:name w:val="No Spacing"/>
    <w:uiPriority w:val="99"/>
    <w:qFormat/>
    <w:rsid w:val="00E45A03"/>
    <w:rPr>
      <w:lang w:eastAsia="en-US"/>
    </w:rPr>
  </w:style>
  <w:style w:type="paragraph" w:styleId="NormalWeb">
    <w:name w:val="Normal (Web)"/>
    <w:basedOn w:val="Normal"/>
    <w:uiPriority w:val="99"/>
    <w:rsid w:val="00E45A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E45A03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Normal"/>
    <w:uiPriority w:val="99"/>
    <w:rsid w:val="00E45A03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45A03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5A03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92439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92439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74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tory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eme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://www.verigi.ru/?book=94" TargetMode="External"/><Relationship Id="rId5" Type="http://schemas.openxmlformats.org/officeDocument/2006/relationships/hyperlink" Target="http://www.rusedu.ru/subcat" TargetMode="External"/><Relationship Id="rId10" Type="http://schemas.openxmlformats.org/officeDocument/2006/relationships/hyperlink" Target="http://mythology.sgu.ru/mythology/ant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hk.spb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170</TotalTime>
  <Pages>47</Pages>
  <Words>13808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Flyleo</cp:lastModifiedBy>
  <cp:revision>20</cp:revision>
  <dcterms:created xsi:type="dcterms:W3CDTF">2015-09-10T13:51:00Z</dcterms:created>
  <dcterms:modified xsi:type="dcterms:W3CDTF">2021-05-05T17:51:00Z</dcterms:modified>
</cp:coreProperties>
</file>