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993" w:rsidRPr="002E0993" w:rsidRDefault="0043133F" w:rsidP="002E0993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sz w:val="21"/>
          <w:szCs w:val="21"/>
        </w:rPr>
      </w:pPr>
      <w:r w:rsidRPr="002E0993">
        <w:rPr>
          <w:rFonts w:ascii="Times New Roman" w:hAnsi="Times New Roman"/>
          <w:bCs/>
          <w:noProof/>
          <w:sz w:val="28"/>
          <w:szCs w:val="32"/>
        </w:rPr>
        <w:t xml:space="preserve">                        </w:t>
      </w:r>
    </w:p>
    <w:p w:rsidR="002E0993" w:rsidRPr="002E0993" w:rsidRDefault="002E0993" w:rsidP="002E099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2E099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993">
        <w:rPr>
          <w:rFonts w:ascii="Times New Roman" w:hAnsi="Times New Roman"/>
        </w:rPr>
        <w:t xml:space="preserve">                              </w:t>
      </w:r>
      <w:r w:rsidRPr="002E0993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2E0993" w:rsidRPr="002E0993" w:rsidRDefault="002E0993" w:rsidP="002E099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2E0993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2E0993" w:rsidRPr="002E0993" w:rsidRDefault="002E0993" w:rsidP="002E099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2E0993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2E0993" w:rsidRPr="002E0993" w:rsidRDefault="002E0993" w:rsidP="002E0993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2E0993"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2E0993" w:rsidRPr="002E0993" w:rsidRDefault="002E0993" w:rsidP="002E0993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2E0993" w:rsidRPr="002E0993" w:rsidTr="002E0993">
        <w:trPr>
          <w:trHeight w:val="1170"/>
        </w:trPr>
        <w:tc>
          <w:tcPr>
            <w:tcW w:w="6870" w:type="dxa"/>
            <w:hideMark/>
          </w:tcPr>
          <w:p w:rsidR="002E0993" w:rsidRPr="002E0993" w:rsidRDefault="002E0993" w:rsidP="002E0993">
            <w:pPr>
              <w:spacing w:after="0" w:line="36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2E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СОГЛАСОВАНО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</w:r>
            <w:r w:rsidRPr="002E0993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на МО 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учителей истории</w:t>
            </w:r>
          </w:p>
          <w:p w:rsidR="002E0993" w:rsidRPr="002E0993" w:rsidRDefault="002E0993" w:rsidP="002E0993">
            <w:pPr>
              <w:spacing w:after="0" w:line="36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2E0993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ГБОУ НАО «СШ № 3»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  <w:t>(протокол от</w:t>
            </w:r>
            <w:r w:rsidRPr="002E0993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30.08.2022 №</w:t>
            </w:r>
            <w:r w:rsidRPr="002E0993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1)</w:t>
            </w:r>
          </w:p>
        </w:tc>
        <w:tc>
          <w:tcPr>
            <w:tcW w:w="6852" w:type="dxa"/>
            <w:hideMark/>
          </w:tcPr>
          <w:p w:rsidR="002E0993" w:rsidRPr="002E0993" w:rsidRDefault="002E0993" w:rsidP="002E0993">
            <w:pPr>
              <w:spacing w:after="0" w:line="360" w:lineRule="auto"/>
              <w:ind w:firstLine="3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2E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УТВЕРЖДЕНО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</w:r>
            <w:r w:rsidRPr="002E0993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директор ГБОУ НАО «СШ № 3»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  <w:t>приказ от</w:t>
            </w:r>
            <w:r w:rsidRPr="002E0993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30.08.2022 №</w:t>
            </w:r>
            <w:r w:rsidRPr="002E0993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2E099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137</w:t>
            </w:r>
          </w:p>
        </w:tc>
      </w:tr>
    </w:tbl>
    <w:p w:rsidR="002E0993" w:rsidRPr="002E0993" w:rsidRDefault="002E0993" w:rsidP="002E0993">
      <w:pPr>
        <w:rPr>
          <w:rFonts w:ascii="Times New Roman" w:hAnsi="Times New Roman"/>
        </w:rPr>
      </w:pPr>
    </w:p>
    <w:p w:rsidR="002E0993" w:rsidRPr="002E0993" w:rsidRDefault="002E0993" w:rsidP="002E0993">
      <w:pPr>
        <w:rPr>
          <w:rFonts w:ascii="Times New Roman" w:eastAsia="Calibri" w:hAnsi="Times New Roman"/>
          <w:color w:val="000000"/>
          <w:lang w:eastAsia="en-US"/>
        </w:rPr>
      </w:pPr>
    </w:p>
    <w:p w:rsidR="002E0993" w:rsidRPr="002E0993" w:rsidRDefault="002E0993" w:rsidP="002E099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32885" w:rsidRDefault="00732885" w:rsidP="002E0993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53AB29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885" w:rsidRDefault="00732885" w:rsidP="002E0993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</w:p>
    <w:p w:rsidR="002E0993" w:rsidRPr="002E0993" w:rsidRDefault="002E0993" w:rsidP="002E0993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 w:rsidRPr="002E0993">
        <w:rPr>
          <w:rFonts w:ascii="Times New Roman" w:hAnsi="Times New Roman"/>
          <w:b/>
          <w:sz w:val="48"/>
          <w:u w:val="single"/>
        </w:rPr>
        <w:t>Рабочая программа</w:t>
      </w:r>
    </w:p>
    <w:p w:rsidR="002E0993" w:rsidRPr="002E0993" w:rsidRDefault="002E0993" w:rsidP="002E0993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 w:rsidRPr="002E0993">
        <w:rPr>
          <w:rFonts w:ascii="Times New Roman" w:hAnsi="Times New Roman"/>
          <w:b/>
          <w:sz w:val="48"/>
          <w:u w:val="single"/>
        </w:rPr>
        <w:t xml:space="preserve">по </w:t>
      </w:r>
      <w:r>
        <w:rPr>
          <w:rFonts w:ascii="Times New Roman" w:hAnsi="Times New Roman"/>
          <w:b/>
          <w:sz w:val="48"/>
          <w:u w:val="single"/>
        </w:rPr>
        <w:t>истории</w:t>
      </w:r>
    </w:p>
    <w:p w:rsidR="002E0993" w:rsidRPr="002E0993" w:rsidRDefault="002E0993" w:rsidP="002E0993">
      <w:pPr>
        <w:spacing w:after="160" w:line="252" w:lineRule="auto"/>
        <w:jc w:val="center"/>
        <w:rPr>
          <w:rFonts w:ascii="Times New Roman" w:hAnsi="Times New Roman"/>
          <w:sz w:val="48"/>
        </w:rPr>
      </w:pPr>
      <w:r w:rsidRPr="002E0993">
        <w:rPr>
          <w:rFonts w:ascii="Times New Roman" w:hAnsi="Times New Roman"/>
          <w:sz w:val="48"/>
        </w:rPr>
        <w:t xml:space="preserve">для обучающихся </w:t>
      </w:r>
      <w:r>
        <w:rPr>
          <w:rFonts w:ascii="Times New Roman" w:hAnsi="Times New Roman"/>
          <w:sz w:val="48"/>
        </w:rPr>
        <w:t>5</w:t>
      </w:r>
      <w:r w:rsidRPr="002E0993">
        <w:rPr>
          <w:rFonts w:ascii="Times New Roman" w:hAnsi="Times New Roman"/>
          <w:sz w:val="48"/>
        </w:rPr>
        <w:t xml:space="preserve"> классов</w:t>
      </w:r>
    </w:p>
    <w:p w:rsidR="002E0993" w:rsidRPr="002E0993" w:rsidRDefault="002E0993" w:rsidP="002E0993">
      <w:pPr>
        <w:rPr>
          <w:rFonts w:ascii="Times New Roman" w:hAnsi="Times New Roman"/>
          <w:sz w:val="24"/>
        </w:rPr>
      </w:pPr>
      <w:r w:rsidRPr="002E0993">
        <w:rPr>
          <w:rFonts w:ascii="Times New Roman" w:hAnsi="Times New Roman"/>
        </w:rPr>
        <w:t xml:space="preserve">   </w:t>
      </w:r>
    </w:p>
    <w:p w:rsidR="002E0993" w:rsidRDefault="002E0993" w:rsidP="002E0993"/>
    <w:p w:rsidR="002E0993" w:rsidRDefault="002E0993" w:rsidP="002E0993"/>
    <w:p w:rsidR="002E0993" w:rsidRDefault="002E0993" w:rsidP="002E0993">
      <w:pPr>
        <w:spacing w:after="160" w:line="252" w:lineRule="auto"/>
        <w:jc w:val="center"/>
      </w:pPr>
      <w:r>
        <w:t xml:space="preserve">                                                                                        </w:t>
      </w:r>
    </w:p>
    <w:p w:rsidR="002E0993" w:rsidRDefault="002E0993" w:rsidP="002E0993">
      <w:pPr>
        <w:spacing w:after="160" w:line="252" w:lineRule="auto"/>
        <w:jc w:val="center"/>
        <w:rPr>
          <w:iCs/>
          <w:sz w:val="32"/>
          <w:szCs w:val="32"/>
        </w:rPr>
      </w:pPr>
    </w:p>
    <w:p w:rsidR="002E0993" w:rsidRDefault="002E0993" w:rsidP="002E0993">
      <w:pPr>
        <w:spacing w:after="160" w:line="252" w:lineRule="auto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2022 год</w:t>
      </w:r>
    </w:p>
    <w:p w:rsidR="0043133F" w:rsidRDefault="0043133F" w:rsidP="008B5AA7">
      <w:pPr>
        <w:tabs>
          <w:tab w:val="left" w:pos="3405"/>
          <w:tab w:val="center" w:pos="7917"/>
        </w:tabs>
        <w:spacing w:after="0" w:line="240" w:lineRule="auto"/>
        <w:rPr>
          <w:rFonts w:ascii="Times New Roman" w:hAnsi="Times New Roman"/>
          <w:bCs/>
          <w:sz w:val="28"/>
          <w:szCs w:val="32"/>
        </w:rPr>
      </w:pPr>
    </w:p>
    <w:p w:rsidR="0043133F" w:rsidRPr="00246DEB" w:rsidRDefault="0043133F" w:rsidP="00246DEB">
      <w:pPr>
        <w:spacing w:after="0" w:line="240" w:lineRule="auto"/>
        <w:rPr>
          <w:rFonts w:ascii="Times New Roman" w:hAnsi="Times New Roman"/>
          <w:bCs/>
          <w:sz w:val="28"/>
          <w:szCs w:val="32"/>
        </w:rPr>
      </w:pPr>
    </w:p>
    <w:p w:rsidR="0043133F" w:rsidRPr="00CA55A6" w:rsidRDefault="0043133F" w:rsidP="00E45A03">
      <w:pPr>
        <w:numPr>
          <w:ilvl w:val="0"/>
          <w:numId w:val="11"/>
        </w:num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CA55A6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43133F" w:rsidRPr="008A29B2" w:rsidRDefault="0043133F" w:rsidP="002E0993">
      <w:pPr>
        <w:pStyle w:val="a9"/>
        <w:ind w:hanging="142"/>
        <w:jc w:val="both"/>
      </w:pPr>
      <w:r w:rsidRPr="008A29B2">
        <w:t xml:space="preserve">   </w:t>
      </w:r>
      <w:r w:rsidRPr="00022E29">
        <w:t>Рабочая программа конкретизирует</w:t>
      </w:r>
      <w:r w:rsidRPr="008A29B2">
        <w:t xml:space="preserve">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43133F" w:rsidRPr="008A29B2" w:rsidRDefault="0043133F" w:rsidP="00B80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9B2"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43133F" w:rsidRPr="00D315D7" w:rsidRDefault="0043133F" w:rsidP="0026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D7">
        <w:rPr>
          <w:rFonts w:ascii="Times New Roman" w:hAnsi="Times New Roman"/>
          <w:bCs/>
          <w:iCs/>
          <w:sz w:val="24"/>
          <w:szCs w:val="24"/>
        </w:rPr>
        <w:t xml:space="preserve">Данная программа реализуется для обучения </w:t>
      </w:r>
      <w:r w:rsidRPr="00D315D7">
        <w:rPr>
          <w:rFonts w:ascii="Times New Roman" w:hAnsi="Times New Roman"/>
          <w:sz w:val="24"/>
          <w:szCs w:val="24"/>
        </w:rPr>
        <w:t xml:space="preserve"> в классе возрастной нормы</w:t>
      </w:r>
      <w:r w:rsidRPr="00D315D7">
        <w:rPr>
          <w:rFonts w:ascii="Times New Roman" w:hAnsi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/>
          <w:bCs/>
          <w:iCs/>
          <w:sz w:val="24"/>
          <w:szCs w:val="24"/>
        </w:rPr>
        <w:t xml:space="preserve"> в коррекционном классе.</w:t>
      </w:r>
      <w:r w:rsidRPr="00D315D7">
        <w:rPr>
          <w:rFonts w:ascii="Times New Roman" w:hAnsi="Times New Roman"/>
          <w:sz w:val="24"/>
          <w:szCs w:val="24"/>
        </w:rPr>
        <w:t xml:space="preserve"> Отличительной особенностью преподавания предмета в </w:t>
      </w:r>
      <w:r>
        <w:rPr>
          <w:rFonts w:ascii="Times New Roman" w:hAnsi="Times New Roman"/>
          <w:bCs/>
          <w:iCs/>
          <w:sz w:val="24"/>
          <w:szCs w:val="24"/>
        </w:rPr>
        <w:t>коррекционном классе</w:t>
      </w:r>
      <w:r w:rsidRPr="00D315D7">
        <w:rPr>
          <w:rFonts w:ascii="Times New Roman" w:hAnsi="Times New Roman"/>
          <w:sz w:val="24"/>
          <w:szCs w:val="24"/>
        </w:rPr>
        <w:t xml:space="preserve"> является уменьшенный объем домашнего задания.</w:t>
      </w:r>
    </w:p>
    <w:p w:rsidR="0043133F" w:rsidRPr="0092439B" w:rsidRDefault="0043133F" w:rsidP="0066333A">
      <w:pPr>
        <w:pStyle w:val="a9"/>
        <w:spacing w:after="0"/>
        <w:jc w:val="both"/>
        <w:rPr>
          <w:b/>
          <w:bCs/>
          <w:iCs/>
        </w:rPr>
      </w:pPr>
      <w:r w:rsidRPr="0092439B">
        <w:t>Для реализации данной программы используется учебно-методический комплекс под редакцией</w:t>
      </w:r>
      <w:r>
        <w:t xml:space="preserve"> </w:t>
      </w:r>
      <w:r w:rsidRPr="0092439B">
        <w:t>А.А.Искендерова</w:t>
      </w:r>
      <w:r w:rsidRPr="0092439B">
        <w:rPr>
          <w:bCs/>
          <w:iCs/>
        </w:rPr>
        <w:t>, утверждённый приказом директора ОУ  от_______№_______.</w:t>
      </w:r>
    </w:p>
    <w:p w:rsidR="0043133F" w:rsidRPr="0092439B" w:rsidRDefault="0043133F" w:rsidP="00DB2F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439B">
        <w:rPr>
          <w:rFonts w:ascii="Times New Roman" w:hAnsi="Times New Roman"/>
          <w:sz w:val="24"/>
          <w:szCs w:val="24"/>
        </w:rPr>
        <w:t>Состав УМК</w:t>
      </w:r>
      <w:r w:rsidRPr="0092439B">
        <w:rPr>
          <w:rFonts w:ascii="Times New Roman" w:hAnsi="Times New Roman"/>
          <w:bCs/>
          <w:iCs/>
          <w:sz w:val="24"/>
          <w:szCs w:val="24"/>
        </w:rPr>
        <w:t>:</w:t>
      </w:r>
      <w:r w:rsidRPr="0092439B">
        <w:rPr>
          <w:rFonts w:ascii="Times New Roman" w:hAnsi="Times New Roman"/>
          <w:sz w:val="24"/>
          <w:szCs w:val="24"/>
        </w:rPr>
        <w:t xml:space="preserve"> - История Древнего мира: учебник для 5 класса. А.А. Вигасин, Г.И. Годер, И.С. Све</w:t>
      </w:r>
      <w:r>
        <w:rPr>
          <w:rFonts w:ascii="Times New Roman" w:hAnsi="Times New Roman"/>
          <w:sz w:val="24"/>
          <w:szCs w:val="24"/>
        </w:rPr>
        <w:t>нцицкая. – М.: Просвещение, 2018</w:t>
      </w:r>
      <w:r w:rsidRPr="0092439B">
        <w:rPr>
          <w:rFonts w:ascii="Times New Roman" w:hAnsi="Times New Roman"/>
          <w:sz w:val="24"/>
          <w:szCs w:val="24"/>
        </w:rPr>
        <w:t>.</w:t>
      </w:r>
    </w:p>
    <w:p w:rsidR="0043133F" w:rsidRPr="0092439B" w:rsidRDefault="0043133F" w:rsidP="0083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39B">
        <w:rPr>
          <w:rFonts w:ascii="Times New Roman" w:hAnsi="Times New Roman"/>
          <w:sz w:val="24"/>
          <w:szCs w:val="24"/>
        </w:rPr>
        <w:t>- Рабочая тетрадь по истории Древнего мира. Часть 1-2. Г.И. Годер, – М.: Просвещение, 2015.</w:t>
      </w:r>
    </w:p>
    <w:p w:rsidR="0043133F" w:rsidRPr="0092439B" w:rsidRDefault="0043133F" w:rsidP="002E70EE">
      <w:pPr>
        <w:pStyle w:val="a9"/>
        <w:spacing w:before="120" w:after="0"/>
        <w:jc w:val="both"/>
        <w:rPr>
          <w:b/>
        </w:rPr>
      </w:pPr>
      <w:r w:rsidRPr="0092439B">
        <w:rPr>
          <w:b/>
        </w:rPr>
        <w:t>Цель и задачи обучения по История Древнего мира в __5_ классе соответствуют планируемым результатам, сформулированным в п.8 рабочей программы.</w:t>
      </w:r>
    </w:p>
    <w:p w:rsidR="0043133F" w:rsidRPr="0092439B" w:rsidRDefault="0043133F" w:rsidP="0038785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2439B">
        <w:rPr>
          <w:rFonts w:ascii="Times New Roman" w:hAnsi="Times New Roman"/>
          <w:b/>
          <w:bCs/>
          <w:iCs/>
          <w:sz w:val="24"/>
          <w:szCs w:val="24"/>
        </w:rPr>
        <w:t>Целью  изучения предмета  «История Древнего мира» в 5 классе является:</w:t>
      </w:r>
    </w:p>
    <w:p w:rsidR="0043133F" w:rsidRPr="0092439B" w:rsidRDefault="0043133F" w:rsidP="0038785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92439B" w:rsidRDefault="0043133F" w:rsidP="00E45A0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92439B">
        <w:rPr>
          <w:rFonts w:ascii="Times New Roman" w:hAnsi="Times New Roman"/>
          <w:sz w:val="24"/>
          <w:szCs w:val="24"/>
        </w:rPr>
        <w:t>—</w:t>
      </w:r>
      <w:r w:rsidRPr="0092439B">
        <w:rPr>
          <w:rFonts w:ascii="Times New Roman" w:hAnsi="Times New Roman"/>
          <w:sz w:val="24"/>
          <w:szCs w:val="24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92439B">
        <w:rPr>
          <w:rFonts w:ascii="Times New Roman" w:hAnsi="Times New Roman"/>
          <w:sz w:val="24"/>
          <w:szCs w:val="24"/>
        </w:rPr>
        <w:softHyphen/>
        <w:t>же их места в истории мировой цивилизации.</w:t>
      </w:r>
    </w:p>
    <w:p w:rsidR="0043133F" w:rsidRPr="0092439B" w:rsidRDefault="0043133F" w:rsidP="00387855">
      <w:pPr>
        <w:pStyle w:val="a9"/>
        <w:spacing w:before="120" w:after="0"/>
        <w:jc w:val="both"/>
        <w:rPr>
          <w:b/>
        </w:rPr>
      </w:pPr>
      <w:r w:rsidRPr="0092439B">
        <w:rPr>
          <w:b/>
        </w:rPr>
        <w:t>Основными задачами  обучения предмету «</w:t>
      </w:r>
      <w:r w:rsidRPr="0092439B">
        <w:rPr>
          <w:b/>
          <w:bCs/>
          <w:iCs/>
        </w:rPr>
        <w:t>История Древнего мира</w:t>
      </w:r>
      <w:r w:rsidRPr="0092439B">
        <w:rPr>
          <w:b/>
        </w:rPr>
        <w:t xml:space="preserve">» в _5_классе  являются: </w:t>
      </w:r>
      <w:r w:rsidRPr="0092439B">
        <w:t>.</w:t>
      </w:r>
    </w:p>
    <w:p w:rsidR="0043133F" w:rsidRPr="0092439B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92439B">
        <w:rPr>
          <w:rFonts w:ascii="Times New Roman" w:hAnsi="Times New Roman"/>
          <w:sz w:val="24"/>
          <w:szCs w:val="24"/>
        </w:rPr>
        <w:t>формирование у пятиклассников ценностных ориенти</w:t>
      </w:r>
      <w:r w:rsidRPr="0092439B">
        <w:rPr>
          <w:rFonts w:ascii="Times New Roman" w:hAnsi="Times New Roman"/>
          <w:sz w:val="24"/>
          <w:szCs w:val="24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92439B">
        <w:rPr>
          <w:rFonts w:ascii="Times New Roman" w:hAnsi="Times New Roman"/>
          <w:sz w:val="24"/>
          <w:szCs w:val="24"/>
        </w:rPr>
        <w:softHyphen/>
        <w:t>лиях Античности;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63616E">
        <w:rPr>
          <w:rFonts w:ascii="Times New Roman" w:hAnsi="Times New Roman"/>
          <w:sz w:val="24"/>
          <w:szCs w:val="24"/>
        </w:rPr>
        <w:softHyphen/>
        <w:t>ственной сферах и раскрытие особенностей с помощью ключе</w:t>
      </w:r>
      <w:r w:rsidRPr="0063616E">
        <w:rPr>
          <w:rFonts w:ascii="Times New Roman" w:hAnsi="Times New Roman"/>
          <w:sz w:val="24"/>
          <w:szCs w:val="24"/>
        </w:rPr>
        <w:softHyphen/>
        <w:t>вых понятий предмета «История Древнего мира»;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воспитание толерантности, уважения к культурному на</w:t>
      </w:r>
      <w:r w:rsidRPr="0063616E">
        <w:rPr>
          <w:rFonts w:ascii="Times New Roman" w:hAnsi="Times New Roman"/>
          <w:sz w:val="24"/>
          <w:szCs w:val="24"/>
        </w:rPr>
        <w:softHyphen/>
        <w:t>следию, религии различных народов с использованием педа</w:t>
      </w:r>
      <w:r w:rsidRPr="0063616E">
        <w:rPr>
          <w:rFonts w:ascii="Times New Roman" w:hAnsi="Times New Roman"/>
          <w:sz w:val="24"/>
          <w:szCs w:val="24"/>
        </w:rPr>
        <w:softHyphen/>
        <w:t>гогического и культурного потенциала греко-римской мифо</w:t>
      </w:r>
      <w:r w:rsidRPr="0063616E">
        <w:rPr>
          <w:rFonts w:ascii="Times New Roman" w:hAnsi="Times New Roman"/>
          <w:sz w:val="24"/>
          <w:szCs w:val="24"/>
        </w:rPr>
        <w:softHyphen/>
        <w:t>логии, легенд и мифов других народов;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lastRenderedPageBreak/>
        <w:t>формирование способности к самовыражению, само</w:t>
      </w:r>
      <w:r w:rsidRPr="0063616E">
        <w:rPr>
          <w:rFonts w:ascii="Times New Roman" w:hAnsi="Times New Roman"/>
          <w:sz w:val="24"/>
          <w:szCs w:val="24"/>
        </w:rPr>
        <w:softHyphen/>
        <w:t>реализации, на примерах поступков и деятельности наиболее ярких личностей Древнего мира;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63616E">
        <w:rPr>
          <w:rFonts w:ascii="Times New Roman" w:hAnsi="Times New Roman"/>
          <w:sz w:val="24"/>
          <w:szCs w:val="24"/>
        </w:rPr>
        <w:softHyphen/>
        <w:t>временных общественных явлений, в общении с другими людь</w:t>
      </w:r>
      <w:r w:rsidRPr="0063616E">
        <w:rPr>
          <w:rFonts w:ascii="Times New Roman" w:hAnsi="Times New Roman"/>
          <w:sz w:val="24"/>
          <w:szCs w:val="24"/>
        </w:rPr>
        <w:softHyphen/>
        <w:t>ми в условиях современного поликультурного общества.</w:t>
      </w: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63616E">
        <w:rPr>
          <w:rFonts w:ascii="Times New Roman" w:hAnsi="Times New Roman"/>
          <w:sz w:val="24"/>
          <w:szCs w:val="24"/>
        </w:rPr>
        <w:softHyphen/>
        <w:t>нии других людей, народов и культур.</w:t>
      </w:r>
    </w:p>
    <w:p w:rsidR="0043133F" w:rsidRPr="00D0272D" w:rsidRDefault="0043133F" w:rsidP="00E45A03">
      <w:pPr>
        <w:pStyle w:val="Style19"/>
        <w:widowControl/>
        <w:rPr>
          <w:rStyle w:val="FontStyle132"/>
          <w:rFonts w:ascii="Times New Roman" w:hAnsi="Times New Roman"/>
          <w:bCs/>
          <w:sz w:val="28"/>
          <w:szCs w:val="28"/>
        </w:rPr>
      </w:pPr>
    </w:p>
    <w:p w:rsidR="0043133F" w:rsidRPr="0092439B" w:rsidRDefault="0043133F" w:rsidP="00554BCE">
      <w:pPr>
        <w:pStyle w:val="a9"/>
        <w:spacing w:after="0"/>
        <w:ind w:firstLine="567"/>
        <w:jc w:val="both"/>
        <w:rPr>
          <w:b/>
          <w:i/>
          <w:iCs/>
        </w:rPr>
      </w:pPr>
      <w:r w:rsidRPr="0092439B">
        <w:rPr>
          <w:b/>
        </w:rPr>
        <w:t xml:space="preserve">В структуру рабочей программы включена </w:t>
      </w:r>
      <w:r w:rsidRPr="0092439B">
        <w:rPr>
          <w:b/>
          <w:bCs/>
        </w:rPr>
        <w:t>система учёта и контроля планируемых (метапредметных и предметных) результатов</w:t>
      </w:r>
      <w:r w:rsidRPr="0092439B">
        <w:rPr>
          <w:b/>
        </w:rPr>
        <w:t xml:space="preserve">. Основными формами контроля являются: </w:t>
      </w:r>
      <w:r w:rsidRPr="0092439B">
        <w:rPr>
          <w:b/>
          <w:i/>
          <w:iCs/>
        </w:rPr>
        <w:t>(</w:t>
      </w:r>
      <w:r w:rsidRPr="0092439B">
        <w:rPr>
          <w:b/>
          <w:bCs/>
          <w:i/>
          <w:iCs/>
        </w:rPr>
        <w:t>перечислить в соответствии с  Положением о системе оценивания ОУ</w:t>
      </w:r>
      <w:r w:rsidRPr="0092439B">
        <w:rPr>
          <w:b/>
          <w:i/>
          <w:iCs/>
        </w:rPr>
        <w:t>)</w:t>
      </w:r>
    </w:p>
    <w:p w:rsidR="0043133F" w:rsidRPr="0063616E" w:rsidRDefault="0043133F" w:rsidP="00E45A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43133F" w:rsidRPr="0063616E" w:rsidRDefault="0043133F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определить фактический уровень знаний, умений и навыков обучающихся  по предмету;</w:t>
      </w:r>
    </w:p>
    <w:p w:rsidR="0043133F" w:rsidRPr="0063616E" w:rsidRDefault="0043133F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43133F" w:rsidRPr="0063616E" w:rsidRDefault="0043133F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осуществить контроль за реализацией программы учебного курса.</w:t>
      </w:r>
    </w:p>
    <w:p w:rsidR="0043133F" w:rsidRPr="0063616E" w:rsidRDefault="0043133F" w:rsidP="00E45A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33F" w:rsidRPr="0063616E" w:rsidRDefault="0043133F" w:rsidP="00E45A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616E">
        <w:rPr>
          <w:rFonts w:ascii="Times New Roman" w:hAnsi="Times New Roman"/>
          <w:b/>
          <w:bCs/>
          <w:sz w:val="24"/>
          <w:szCs w:val="24"/>
        </w:rPr>
        <w:t>Текущий контроль знаний</w:t>
      </w:r>
      <w:r w:rsidRPr="0063616E">
        <w:rPr>
          <w:rFonts w:ascii="Times New Roman" w:hAnsi="Times New Roman"/>
          <w:sz w:val="24"/>
          <w:szCs w:val="24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43133F" w:rsidRPr="0063616E" w:rsidRDefault="0043133F" w:rsidP="00E45A0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43133F" w:rsidRDefault="0043133F" w:rsidP="00CA55A6">
      <w:pPr>
        <w:pStyle w:val="a9"/>
        <w:ind w:left="1068"/>
        <w:rPr>
          <w:sz w:val="32"/>
          <w:szCs w:val="32"/>
        </w:rPr>
      </w:pPr>
    </w:p>
    <w:p w:rsidR="0043133F" w:rsidRPr="00A174B8" w:rsidRDefault="0043133F" w:rsidP="00A174B8">
      <w:pPr>
        <w:spacing w:line="240" w:lineRule="auto"/>
        <w:ind w:left="106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2.</w:t>
      </w:r>
      <w:r w:rsidRPr="00A174B8">
        <w:rPr>
          <w:rFonts w:ascii="Times New Roman" w:hAnsi="Times New Roman"/>
          <w:b/>
          <w:sz w:val="32"/>
          <w:szCs w:val="32"/>
        </w:rPr>
        <w:t>Общая характеристика предмета «История Древнего мира».</w:t>
      </w:r>
    </w:p>
    <w:p w:rsidR="0043133F" w:rsidRPr="0063616E" w:rsidRDefault="0043133F" w:rsidP="00E45A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43133F" w:rsidRPr="0063616E" w:rsidRDefault="0043133F" w:rsidP="00E45A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 xml:space="preserve"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гуманизации, прогресса и развития, цивилизационного, </w:t>
      </w:r>
      <w:r w:rsidRPr="0063616E">
        <w:rPr>
          <w:rFonts w:ascii="Times New Roman" w:hAnsi="Times New Roman"/>
          <w:sz w:val="24"/>
          <w:szCs w:val="24"/>
        </w:rPr>
        <w:lastRenderedPageBreak/>
        <w:t>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системно-деятельностный, компетентностный, дифференцированный, личностно ориентированный и проблемный подходы.</w:t>
      </w:r>
    </w:p>
    <w:p w:rsidR="0043133F" w:rsidRPr="0063616E" w:rsidRDefault="0043133F" w:rsidP="00A174B8">
      <w:pPr>
        <w:autoSpaceDE w:val="0"/>
        <w:autoSpaceDN w:val="0"/>
        <w:adjustRightInd w:val="0"/>
        <w:spacing w:before="86" w:after="0" w:line="240" w:lineRule="auto"/>
        <w:ind w:left="1068" w:right="1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33F" w:rsidRPr="00CF4DDF" w:rsidRDefault="0043133F" w:rsidP="00A174B8">
      <w:pPr>
        <w:autoSpaceDE w:val="0"/>
        <w:autoSpaceDN w:val="0"/>
        <w:adjustRightInd w:val="0"/>
        <w:spacing w:before="86" w:after="0" w:line="240" w:lineRule="auto"/>
        <w:ind w:left="1068" w:right="111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3133F" w:rsidRPr="002529B6" w:rsidRDefault="0043133F" w:rsidP="002529B6">
      <w:pPr>
        <w:pStyle w:val="a3"/>
        <w:autoSpaceDE w:val="0"/>
        <w:autoSpaceDN w:val="0"/>
        <w:adjustRightInd w:val="0"/>
        <w:spacing w:before="86" w:after="0" w:line="240" w:lineRule="auto"/>
        <w:ind w:left="360" w:right="111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3.</w:t>
      </w:r>
      <w:r w:rsidRPr="002529B6">
        <w:rPr>
          <w:rFonts w:ascii="Times New Roman" w:hAnsi="Times New Roman"/>
          <w:b/>
          <w:bCs/>
          <w:sz w:val="32"/>
          <w:szCs w:val="32"/>
        </w:rPr>
        <w:t>Описание места  учебного предмета «История Древнего мира» в учебном плане</w:t>
      </w:r>
    </w:p>
    <w:p w:rsidR="0043133F" w:rsidRPr="00CF4DDF" w:rsidRDefault="0043133F" w:rsidP="00DC7A65">
      <w:pPr>
        <w:pStyle w:val="a3"/>
        <w:autoSpaceDE w:val="0"/>
        <w:autoSpaceDN w:val="0"/>
        <w:adjustRightInd w:val="0"/>
        <w:spacing w:before="134"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3133F" w:rsidRPr="002E1DD7" w:rsidRDefault="0043133F" w:rsidP="002E1DD7">
      <w:pPr>
        <w:autoSpaceDE w:val="0"/>
        <w:autoSpaceDN w:val="0"/>
        <w:adjustRightInd w:val="0"/>
        <w:spacing w:line="266" w:lineRule="auto"/>
        <w:rPr>
          <w:rFonts w:ascii="Times New Roman" w:hAnsi="Times New Roman"/>
          <w:bCs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5–9 классах в общем объеме    340 часов. 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</w:t>
      </w:r>
      <w:r w:rsidRPr="00AC68DD">
        <w:rPr>
          <w:rFonts w:ascii="Times New Roman" w:hAnsi="Times New Roman"/>
          <w:sz w:val="24"/>
          <w:szCs w:val="24"/>
        </w:rPr>
        <w:t>В соответствии с ОБУП на изучение регионального компо</w:t>
      </w:r>
      <w:r>
        <w:rPr>
          <w:rFonts w:ascii="Times New Roman" w:hAnsi="Times New Roman"/>
          <w:sz w:val="24"/>
          <w:szCs w:val="24"/>
        </w:rPr>
        <w:t>нента отводится 10% - не менее 4 часа</w:t>
      </w:r>
      <w:r w:rsidRPr="00AC68DD">
        <w:rPr>
          <w:rFonts w:ascii="Times New Roman" w:hAnsi="Times New Roman"/>
          <w:sz w:val="24"/>
          <w:szCs w:val="24"/>
        </w:rPr>
        <w:t xml:space="preserve"> учебного времени в год (см. программу).</w:t>
      </w:r>
      <w:r w:rsidRPr="0063616E">
        <w:rPr>
          <w:rFonts w:ascii="Times New Roman" w:hAnsi="Times New Roman"/>
          <w:sz w:val="24"/>
          <w:szCs w:val="24"/>
        </w:rPr>
        <w:t>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43133F" w:rsidRPr="0063616E" w:rsidRDefault="0043133F" w:rsidP="00CF4DDF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827"/>
        <w:gridCol w:w="2977"/>
        <w:gridCol w:w="3827"/>
      </w:tblGrid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     Количество </w:t>
            </w:r>
          </w:p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  часов в неделю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Количество      </w:t>
            </w:r>
          </w:p>
          <w:p w:rsidR="0043133F" w:rsidRPr="006771E0" w:rsidRDefault="0043133F" w:rsidP="00E43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учебных недель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    Всего часов </w:t>
            </w:r>
          </w:p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   за учебный год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 клас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133F" w:rsidRPr="006771E0" w:rsidTr="00E43043">
        <w:tc>
          <w:tcPr>
            <w:tcW w:w="2694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3133F" w:rsidRPr="006771E0" w:rsidRDefault="0043133F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3133F" w:rsidRPr="0063616E" w:rsidRDefault="0043133F" w:rsidP="00E45A0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3133F" w:rsidRPr="0063616E" w:rsidRDefault="0043133F" w:rsidP="00CF4DDF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63616E">
        <w:rPr>
          <w:rFonts w:ascii="Times New Roman" w:hAnsi="Times New Roman"/>
          <w:sz w:val="24"/>
          <w:szCs w:val="24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63616E">
        <w:rPr>
          <w:rFonts w:ascii="Times New Roman" w:hAnsi="Times New Roman"/>
          <w:sz w:val="24"/>
          <w:szCs w:val="24"/>
        </w:rPr>
        <w:softHyphen/>
        <w:t>ная задача, которую должен решить учитель в процессе учебно</w:t>
      </w:r>
      <w:r w:rsidRPr="0063616E">
        <w:rPr>
          <w:rFonts w:ascii="Times New Roman" w:hAnsi="Times New Roman"/>
          <w:sz w:val="24"/>
          <w:szCs w:val="24"/>
        </w:rPr>
        <w:softHyphen/>
        <w:t xml:space="preserve">го сотрудничества с учащимися 5 класса.  </w:t>
      </w:r>
    </w:p>
    <w:p w:rsidR="0043133F" w:rsidRPr="0063616E" w:rsidRDefault="0043133F" w:rsidP="00E45A0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В соответствии с БУП программа предполагает также обоб</w:t>
      </w:r>
      <w:r w:rsidRPr="0063616E">
        <w:rPr>
          <w:rFonts w:ascii="Times New Roman" w:hAnsi="Times New Roman"/>
          <w:sz w:val="24"/>
          <w:szCs w:val="24"/>
        </w:rPr>
        <w:softHyphen/>
        <w:t>щающие уроки по разделам  - 4 ч; повторению всего изученного за курс «История Древнего мира» — 1 ч.,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43133F" w:rsidRPr="00D0272D" w:rsidRDefault="0043133F" w:rsidP="0063616E">
      <w:pPr>
        <w:tabs>
          <w:tab w:val="left" w:pos="0"/>
        </w:tabs>
        <w:ind w:left="1080"/>
        <w:rPr>
          <w:rFonts w:ascii="Times New Roman" w:hAnsi="Times New Roman"/>
          <w:b/>
          <w:bCs/>
          <w:iCs/>
          <w:sz w:val="28"/>
          <w:szCs w:val="28"/>
        </w:rPr>
      </w:pPr>
      <w:r w:rsidRPr="00D0272D">
        <w:rPr>
          <w:rFonts w:ascii="Times New Roman" w:hAnsi="Times New Roman"/>
          <w:b/>
          <w:bCs/>
          <w:iCs/>
          <w:sz w:val="28"/>
          <w:szCs w:val="28"/>
        </w:rPr>
        <w:t>Изменения, внесенные в рабочую программу:</w:t>
      </w:r>
    </w:p>
    <w:p w:rsidR="0043133F" w:rsidRPr="0063616E" w:rsidRDefault="0043133F" w:rsidP="00E45A03">
      <w:pPr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lastRenderedPageBreak/>
        <w:t xml:space="preserve">В связи с тем, что авторская программа А.А. Вигасина не содержит раздел  «Что изучает история»,  но согласно инструктивно- методическому письму 2012-2013 года рекомендован для изучения.  В связи с этим темы пропедевтического курса добавлены к изучению основных тем: 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№1. Введение. (Что изучает наука история. Источники исторических знаний).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2. Древнейшие люди. (Историческая карта)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3. Родовые общины охотников и собирателей. (Знать своих предков – знать историю).</w:t>
      </w:r>
    </w:p>
    <w:p w:rsidR="0043133F" w:rsidRPr="0063616E" w:rsidRDefault="0043133F" w:rsidP="00E45A03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3616E">
        <w:rPr>
          <w:rFonts w:ascii="Times New Roman" w:hAnsi="Times New Roman"/>
          <w:spacing w:val="-1"/>
          <w:sz w:val="24"/>
          <w:szCs w:val="24"/>
        </w:rPr>
        <w:t>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4. Возникновение искусства и религии. (Археология – помощница истории).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7.Повторение по теме «Жизнь первобытных людей». (Как работать с учебным материалом по истории).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 8. Измерение  времени по годам.  (Измерение времени.)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10. Как жили  земледельцы и ремесленники.  (Наука о народах и наука о прошлом).</w:t>
      </w:r>
    </w:p>
    <w:p w:rsidR="0043133F" w:rsidRPr="0063616E" w:rsidRDefault="0043133F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16. Повторение по теме «Древний Египет». (Географические названия  - свидетели прошлого).</w:t>
      </w:r>
    </w:p>
    <w:p w:rsidR="0043133F" w:rsidRPr="0063616E" w:rsidRDefault="0043133F" w:rsidP="00CA55A6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hAnsi="Times New Roman"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 xml:space="preserve"> Авторская программа А.А. Вигасина  не регулирует перечень дидактических единиц, как это было ранее.  Поэтому  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43133F" w:rsidRDefault="0043133F" w:rsidP="00DC7A65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133F" w:rsidRPr="00CF4DDF" w:rsidRDefault="0043133F" w:rsidP="00DC7A65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4.</w:t>
      </w:r>
      <w:r w:rsidRPr="00CF4DDF">
        <w:rPr>
          <w:rFonts w:ascii="Times New Roman" w:hAnsi="Times New Roman"/>
          <w:b/>
          <w:bCs/>
          <w:sz w:val="32"/>
          <w:szCs w:val="32"/>
        </w:rPr>
        <w:t xml:space="preserve">Личностные, метапредметные и предметные  результаты  освоения  курса по истории. </w:t>
      </w:r>
    </w:p>
    <w:p w:rsidR="0043133F" w:rsidRPr="00CF4DDF" w:rsidRDefault="0043133F" w:rsidP="00E45A03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hAnsi="Times New Roman"/>
          <w:bCs/>
          <w:sz w:val="32"/>
          <w:szCs w:val="32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hAnsi="Times New Roman"/>
          <w:bCs/>
          <w:sz w:val="24"/>
          <w:szCs w:val="24"/>
        </w:rPr>
      </w:pPr>
      <w:r w:rsidRPr="0063616E">
        <w:rPr>
          <w:rFonts w:ascii="Times New Roman" w:hAnsi="Times New Roman"/>
          <w:bCs/>
          <w:sz w:val="24"/>
          <w:szCs w:val="24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43133F" w:rsidRPr="0063616E" w:rsidRDefault="0043133F" w:rsidP="00E45A03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63616E">
        <w:rPr>
          <w:rFonts w:ascii="Times New Roman" w:hAnsi="Times New Roman"/>
          <w:sz w:val="24"/>
          <w:szCs w:val="24"/>
        </w:rPr>
        <w:softHyphen/>
        <w:t>циуме и быть востребованными в жизни.</w:t>
      </w: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43133F" w:rsidRPr="0063616E" w:rsidRDefault="0043133F" w:rsidP="00E45A03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133F" w:rsidRPr="0063616E" w:rsidRDefault="0043133F" w:rsidP="00E45A03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освоение гуманистических традиций и ценностей совре</w:t>
      </w:r>
      <w:r w:rsidRPr="0063616E">
        <w:rPr>
          <w:rFonts w:ascii="Times New Roman" w:hAnsi="Times New Roman"/>
          <w:sz w:val="24"/>
          <w:szCs w:val="24"/>
        </w:rPr>
        <w:softHyphen/>
        <w:t>менного общества, уважение прав и свобод человека;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осмысление социально-нравственного опыта предше</w:t>
      </w:r>
      <w:r w:rsidRPr="0063616E">
        <w:rPr>
          <w:rFonts w:ascii="Times New Roman" w:hAnsi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63616E">
        <w:rPr>
          <w:rFonts w:ascii="Times New Roman" w:hAnsi="Times New Roman"/>
          <w:sz w:val="24"/>
          <w:szCs w:val="24"/>
        </w:rPr>
        <w:softHyphen/>
        <w:t>зиции и ответственному поведению в современном обществе;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3133F" w:rsidRDefault="0043133F" w:rsidP="00E45A0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Метапредметные результаты: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63616E">
        <w:rPr>
          <w:rFonts w:ascii="Times New Roman" w:hAnsi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63616E">
        <w:rPr>
          <w:rFonts w:ascii="Times New Roman" w:hAnsi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63616E">
        <w:rPr>
          <w:rFonts w:ascii="Times New Roman" w:hAnsi="Times New Roman"/>
          <w:sz w:val="24"/>
          <w:szCs w:val="24"/>
        </w:rPr>
        <w:softHyphen/>
        <w:t>тронных носителях;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lastRenderedPageBreak/>
        <w:t>способность решать творческие задачи, представлять ре</w:t>
      </w:r>
      <w:r w:rsidRPr="0063616E">
        <w:rPr>
          <w:rFonts w:ascii="Times New Roman" w:hAnsi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</w:t>
      </w:r>
      <w:r w:rsidRPr="0063616E">
        <w:rPr>
          <w:rFonts w:ascii="Times New Roman" w:hAnsi="Times New Roman"/>
          <w:sz w:val="24"/>
          <w:szCs w:val="24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3133F" w:rsidRPr="0063616E" w:rsidRDefault="0043133F" w:rsidP="00E45A03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овладение целостными представлениями об историче</w:t>
      </w:r>
      <w:r w:rsidRPr="0063616E">
        <w:rPr>
          <w:rFonts w:ascii="Times New Roman" w:hAnsi="Times New Roman"/>
          <w:sz w:val="24"/>
          <w:szCs w:val="24"/>
        </w:rPr>
        <w:softHyphen/>
        <w:t>ском пути человечества как необходимой основы для миро</w:t>
      </w:r>
      <w:r w:rsidRPr="0063616E">
        <w:rPr>
          <w:rFonts w:ascii="Times New Roman" w:hAnsi="Times New Roman"/>
          <w:sz w:val="24"/>
          <w:szCs w:val="24"/>
        </w:rPr>
        <w:softHyphen/>
        <w:t>понимания и познания современного общества, истории соб</w:t>
      </w:r>
      <w:r w:rsidRPr="0063616E">
        <w:rPr>
          <w:rFonts w:ascii="Times New Roman" w:hAnsi="Times New Roman"/>
          <w:sz w:val="24"/>
          <w:szCs w:val="24"/>
        </w:rPr>
        <w:softHyphen/>
        <w:t>ственной страны;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применять понятийный аппарат историче</w:t>
      </w:r>
      <w:r w:rsidRPr="0063616E">
        <w:rPr>
          <w:rFonts w:ascii="Times New Roman" w:hAnsi="Times New Roman"/>
          <w:sz w:val="24"/>
          <w:szCs w:val="24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63616E">
        <w:rPr>
          <w:rFonts w:ascii="Times New Roman" w:hAnsi="Times New Roman"/>
          <w:sz w:val="24"/>
          <w:szCs w:val="24"/>
        </w:rPr>
        <w:softHyphen/>
        <w:t>менности в курсах всеобщей истории;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соотносить историческое время и историче</w:t>
      </w:r>
      <w:r w:rsidRPr="0063616E">
        <w:rPr>
          <w:rFonts w:ascii="Times New Roman" w:hAnsi="Times New Roman"/>
          <w:sz w:val="24"/>
          <w:szCs w:val="24"/>
        </w:rPr>
        <w:softHyphen/>
        <w:t>ское пространство, действия и поступки личностей во време</w:t>
      </w:r>
      <w:r w:rsidRPr="0063616E">
        <w:rPr>
          <w:rFonts w:ascii="Times New Roman" w:hAnsi="Times New Roman"/>
          <w:sz w:val="24"/>
          <w:szCs w:val="24"/>
        </w:rPr>
        <w:softHyphen/>
        <w:t>ни и пространстве;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</w:t>
      </w:r>
      <w:r w:rsidRPr="0063616E">
        <w:rPr>
          <w:rFonts w:ascii="Times New Roman" w:hAnsi="Times New Roman"/>
          <w:sz w:val="24"/>
          <w:szCs w:val="24"/>
        </w:rPr>
        <w:softHyphen/>
        <w:t>вая её социальную принадлежность и познавательную цен</w:t>
      </w:r>
      <w:r w:rsidRPr="0063616E">
        <w:rPr>
          <w:rFonts w:ascii="Times New Roman" w:hAnsi="Times New Roman"/>
          <w:sz w:val="24"/>
          <w:szCs w:val="24"/>
        </w:rPr>
        <w:softHyphen/>
        <w:t>ность, читать историческую карту и ориентироваться в ней;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готовность применять исторические знания для выяв</w:t>
      </w:r>
      <w:r w:rsidRPr="0063616E">
        <w:rPr>
          <w:rFonts w:ascii="Times New Roman" w:hAnsi="Times New Roman"/>
          <w:sz w:val="24"/>
          <w:szCs w:val="24"/>
        </w:rPr>
        <w:softHyphen/>
        <w:t>ления и сохранения исторических и культурных памятников своей страны и мира.</w:t>
      </w:r>
    </w:p>
    <w:p w:rsidR="0043133F" w:rsidRPr="00D0272D" w:rsidRDefault="0043133F" w:rsidP="00E45A03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Pr="00A174B8" w:rsidRDefault="0043133F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/>
          <w:bCs/>
          <w:sz w:val="32"/>
          <w:szCs w:val="32"/>
        </w:rPr>
      </w:pPr>
      <w:r>
        <w:rPr>
          <w:rStyle w:val="FontStyle132"/>
          <w:rFonts w:ascii="Times New Roman" w:hAnsi="Times New Roman"/>
          <w:bCs/>
          <w:sz w:val="32"/>
          <w:szCs w:val="32"/>
        </w:rPr>
        <w:t xml:space="preserve">                                             5.</w:t>
      </w:r>
      <w:r w:rsidRPr="00A174B8">
        <w:rPr>
          <w:rStyle w:val="FontStyle132"/>
          <w:rFonts w:ascii="Times New Roman" w:hAnsi="Times New Roman"/>
          <w:bCs/>
          <w:sz w:val="32"/>
          <w:szCs w:val="32"/>
        </w:rPr>
        <w:t>Содержание учебного предмета.</w:t>
      </w:r>
    </w:p>
    <w:p w:rsidR="0043133F" w:rsidRPr="00A174B8" w:rsidRDefault="0043133F" w:rsidP="002B4A9C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  <w:sz w:val="32"/>
          <w:szCs w:val="32"/>
        </w:rPr>
      </w:pPr>
    </w:p>
    <w:p w:rsidR="0043133F" w:rsidRDefault="0043133F" w:rsidP="002B4A9C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Практическая часть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1"/>
        <w:gridCol w:w="2200"/>
        <w:gridCol w:w="2568"/>
        <w:gridCol w:w="2551"/>
        <w:gridCol w:w="2127"/>
      </w:tblGrid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Кол-во НРК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sz w:val="24"/>
                <w:szCs w:val="24"/>
              </w:rPr>
              <w:lastRenderedPageBreak/>
              <w:t xml:space="preserve">Введение. 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1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1.Жизнь первобытных людей 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2.Древний Восток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3.Древняя Греция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4.Древний Рим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курсу: «История  Древнего мира»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33F" w:rsidRPr="006771E0" w:rsidTr="00EC33AA">
        <w:tc>
          <w:tcPr>
            <w:tcW w:w="4021" w:type="dxa"/>
          </w:tcPr>
          <w:p w:rsidR="0043133F" w:rsidRPr="006771E0" w:rsidRDefault="0043133F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71E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0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68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3133F" w:rsidRPr="006771E0" w:rsidRDefault="0043133F" w:rsidP="00EC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43133F" w:rsidRPr="00043E0B" w:rsidRDefault="0043133F" w:rsidP="002B4A9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133F" w:rsidRDefault="0043133F" w:rsidP="002B4A9C">
      <w:pPr>
        <w:pStyle w:val="Style19"/>
        <w:widowControl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3133F" w:rsidRPr="0063616E" w:rsidRDefault="0043133F" w:rsidP="002B4A9C">
      <w:pPr>
        <w:pStyle w:val="Style19"/>
        <w:widowControl/>
        <w:rPr>
          <w:rStyle w:val="FontStyle132"/>
          <w:rFonts w:ascii="Times New Roman" w:hAnsi="Times New Roman"/>
          <w:b w:val="0"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Введение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Откуда мы знаем, как жили наши предки. Письменные ис</w:t>
      </w:r>
      <w:r w:rsidRPr="0063616E">
        <w:rPr>
          <w:rStyle w:val="FontStyle163"/>
          <w:sz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63616E">
        <w:rPr>
          <w:rStyle w:val="FontStyle163"/>
          <w:sz w:val="24"/>
        </w:rPr>
        <w:softHyphen/>
        <w:t>нии истории Древнего мира.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63"/>
          <w:sz w:val="24"/>
        </w:rPr>
        <w:t>Счёт лет в истории. Хронология — наука об измерении вре</w:t>
      </w:r>
      <w:r w:rsidRPr="0063616E">
        <w:rPr>
          <w:rStyle w:val="FontStyle163"/>
          <w:sz w:val="24"/>
        </w:rPr>
        <w:softHyphen/>
        <w:t>мени. Опыт, культура счёта времени по годам в древних госу</w:t>
      </w:r>
      <w:r w:rsidRPr="0063616E">
        <w:rPr>
          <w:rStyle w:val="FontStyle163"/>
          <w:sz w:val="24"/>
        </w:rPr>
        <w:softHyphen/>
        <w:t>дарствах. Изменения счёта времени с наступлением христи</w:t>
      </w:r>
      <w:r w:rsidRPr="0063616E">
        <w:rPr>
          <w:rStyle w:val="FontStyle163"/>
          <w:sz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63616E">
        <w:rPr>
          <w:rStyle w:val="FontStyle163"/>
          <w:sz w:val="24"/>
        </w:rPr>
        <w:softHyphen/>
        <w:t>летие), тысячелетие, эпоха, эра.</w:t>
      </w:r>
    </w:p>
    <w:p w:rsidR="0043133F" w:rsidRPr="0063616E" w:rsidRDefault="0043133F" w:rsidP="00E45A03">
      <w:pPr>
        <w:pStyle w:val="Style27"/>
        <w:widowControl/>
        <w:rPr>
          <w:rStyle w:val="FontStyle130"/>
          <w:rFonts w:ascii="Times New Roman" w:hAnsi="Times New Roman"/>
          <w:sz w:val="24"/>
        </w:rPr>
      </w:pPr>
      <w:r w:rsidRPr="0063616E">
        <w:rPr>
          <w:rStyle w:val="FontStyle130"/>
          <w:rFonts w:ascii="Times New Roman" w:hAnsi="Times New Roman"/>
          <w:sz w:val="24"/>
        </w:rPr>
        <w:t>РАЗДЕЛ I. ЖИЗНЬ ПЕРВОБЫТНЫХ ЛЮДЕЙ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63616E">
        <w:rPr>
          <w:rStyle w:val="FontStyle144"/>
          <w:spacing w:val="30"/>
          <w:sz w:val="24"/>
        </w:rPr>
        <w:t>1.</w:t>
      </w:r>
      <w:r w:rsidRPr="0063616E">
        <w:rPr>
          <w:rStyle w:val="FontStyle132"/>
          <w:rFonts w:ascii="Times New Roman" w:hAnsi="Times New Roman"/>
          <w:bCs/>
          <w:sz w:val="24"/>
        </w:rPr>
        <w:t>Первобытные собиратели и охотники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Представление о понятии «первобытные люди». </w:t>
      </w:r>
      <w:r w:rsidRPr="0063616E">
        <w:rPr>
          <w:rStyle w:val="FontStyle134"/>
          <w:bCs/>
          <w:sz w:val="24"/>
        </w:rPr>
        <w:t xml:space="preserve">Древнейшие люди. </w:t>
      </w:r>
      <w:r w:rsidRPr="0063616E">
        <w:rPr>
          <w:rStyle w:val="FontStyle163"/>
          <w:sz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63616E">
        <w:rPr>
          <w:rStyle w:val="FontStyle163"/>
          <w:sz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Родовые общины охотников и собирателей. </w:t>
      </w:r>
      <w:r w:rsidRPr="0063616E">
        <w:rPr>
          <w:rStyle w:val="FontStyle163"/>
          <w:sz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63616E">
        <w:rPr>
          <w:rStyle w:val="FontStyle163"/>
          <w:sz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63616E">
        <w:rPr>
          <w:rStyle w:val="FontStyle163"/>
          <w:sz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Возникновение искусства и религии. </w:t>
      </w:r>
      <w:r w:rsidRPr="0063616E">
        <w:rPr>
          <w:rStyle w:val="FontStyle163"/>
          <w:sz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63616E">
        <w:rPr>
          <w:rStyle w:val="FontStyle163"/>
          <w:sz w:val="24"/>
        </w:rPr>
        <w:softHyphen/>
        <w:t>ние о религиозных верованиях первобытных охотников и со</w:t>
      </w:r>
      <w:r w:rsidRPr="0063616E">
        <w:rPr>
          <w:rStyle w:val="FontStyle163"/>
          <w:sz w:val="24"/>
        </w:rPr>
        <w:softHyphen/>
        <w:t>бирателей.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63616E">
        <w:rPr>
          <w:rStyle w:val="FontStyle144"/>
          <w:sz w:val="24"/>
        </w:rPr>
        <w:t xml:space="preserve">2. </w:t>
      </w:r>
      <w:r w:rsidRPr="0063616E">
        <w:rPr>
          <w:rStyle w:val="FontStyle132"/>
          <w:rFonts w:ascii="Times New Roman" w:hAnsi="Times New Roman"/>
          <w:bCs/>
          <w:sz w:val="24"/>
        </w:rPr>
        <w:t>Первобытные земледельцы и скотоводы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Возникновение земледелия и скотоводства. </w:t>
      </w:r>
      <w:r w:rsidRPr="0063616E">
        <w:rPr>
          <w:rStyle w:val="FontStyle163"/>
          <w:sz w:val="24"/>
        </w:rPr>
        <w:t>Представ</w:t>
      </w:r>
      <w:r w:rsidRPr="0063616E">
        <w:rPr>
          <w:rStyle w:val="FontStyle163"/>
          <w:sz w:val="24"/>
        </w:rPr>
        <w:softHyphen/>
        <w:t>ление о зарождении производящего хозяйства: мотыжное зем</w:t>
      </w:r>
      <w:r w:rsidRPr="0063616E">
        <w:rPr>
          <w:rStyle w:val="FontStyle163"/>
          <w:sz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63616E">
        <w:rPr>
          <w:rStyle w:val="FontStyle163"/>
          <w:sz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63616E">
        <w:rPr>
          <w:rStyle w:val="FontStyle163"/>
          <w:sz w:val="24"/>
        </w:rPr>
        <w:softHyphen/>
        <w:t>чество. Изобретение ткацкого станка.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63"/>
          <w:sz w:val="24"/>
        </w:rPr>
        <w:t>Родовые общины земледельцев и скотоводов. Племя: изме</w:t>
      </w:r>
      <w:r w:rsidRPr="0063616E">
        <w:rPr>
          <w:rStyle w:val="FontStyle163"/>
          <w:sz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Появление неравенства и знати. </w:t>
      </w:r>
      <w:r w:rsidRPr="0063616E">
        <w:rPr>
          <w:rStyle w:val="FontStyle163"/>
          <w:sz w:val="24"/>
        </w:rPr>
        <w:t>Развитие ремёсел. Выде</w:t>
      </w:r>
      <w:r w:rsidRPr="0063616E">
        <w:rPr>
          <w:rStyle w:val="FontStyle163"/>
          <w:sz w:val="24"/>
        </w:rPr>
        <w:softHyphen/>
        <w:t>ление ремесленников в общине. Изобретение гончарного кру</w:t>
      </w:r>
      <w:r w:rsidRPr="0063616E">
        <w:rPr>
          <w:rStyle w:val="FontStyle163"/>
          <w:sz w:val="24"/>
        </w:rPr>
        <w:softHyphen/>
        <w:t>га. Начало обработки металлов. Изобретение плуга. От родо</w:t>
      </w:r>
      <w:r w:rsidRPr="0063616E">
        <w:rPr>
          <w:rStyle w:val="FontStyle163"/>
          <w:sz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63616E">
        <w:rPr>
          <w:rStyle w:val="FontStyle163"/>
          <w:sz w:val="24"/>
        </w:rPr>
        <w:softHyphen/>
        <w:t>разование поселений в города.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lastRenderedPageBreak/>
        <w:t xml:space="preserve">Повторение. </w:t>
      </w:r>
      <w:r w:rsidRPr="0063616E">
        <w:rPr>
          <w:rStyle w:val="FontStyle163"/>
          <w:sz w:val="24"/>
        </w:rPr>
        <w:t>Какой опыт, наследие дала человечеству эпо</w:t>
      </w:r>
      <w:r w:rsidRPr="0063616E">
        <w:rPr>
          <w:rStyle w:val="FontStyle163"/>
          <w:sz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63616E">
        <w:rPr>
          <w:rStyle w:val="FontStyle163"/>
          <w:sz w:val="24"/>
        </w:rPr>
        <w:softHyphen/>
        <w:t>ства от собирательства и охоты), выделение ремесла, появле</w:t>
      </w:r>
      <w:r w:rsidRPr="0063616E">
        <w:rPr>
          <w:rStyle w:val="FontStyle163"/>
          <w:sz w:val="24"/>
        </w:rPr>
        <w:softHyphen/>
        <w:t>ние городов, государств, письменности).</w:t>
      </w:r>
    </w:p>
    <w:p w:rsidR="0043133F" w:rsidRPr="0063616E" w:rsidRDefault="0043133F" w:rsidP="00E45A03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63616E">
        <w:rPr>
          <w:rStyle w:val="FontStyle144"/>
          <w:sz w:val="24"/>
        </w:rPr>
        <w:t xml:space="preserve">3. </w:t>
      </w:r>
      <w:r w:rsidRPr="0063616E">
        <w:rPr>
          <w:rStyle w:val="FontStyle132"/>
          <w:rFonts w:ascii="Times New Roman" w:hAnsi="Times New Roman"/>
          <w:bCs/>
          <w:sz w:val="24"/>
        </w:rPr>
        <w:t>Счёт лет в истории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Измерение времени по годам. </w:t>
      </w:r>
      <w:r w:rsidRPr="0063616E">
        <w:rPr>
          <w:rStyle w:val="FontStyle163"/>
          <w:sz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43133F" w:rsidRPr="0063616E" w:rsidRDefault="0043133F" w:rsidP="00E45A03">
      <w:pPr>
        <w:pStyle w:val="Style27"/>
        <w:widowControl/>
        <w:ind w:firstLine="269"/>
        <w:rPr>
          <w:rStyle w:val="FontStyle130"/>
          <w:rFonts w:ascii="Times New Roman" w:hAnsi="Times New Roman"/>
          <w:sz w:val="24"/>
        </w:rPr>
      </w:pPr>
      <w:r w:rsidRPr="0063616E">
        <w:rPr>
          <w:rStyle w:val="FontStyle130"/>
          <w:rFonts w:ascii="Times New Roman" w:hAnsi="Times New Roman"/>
          <w:sz w:val="24"/>
        </w:rPr>
        <w:t>РАЗДЕЛ II. ДРЕВНИЙ ВОСТОК</w:t>
      </w:r>
    </w:p>
    <w:p w:rsidR="0043133F" w:rsidRPr="0063616E" w:rsidRDefault="0043133F" w:rsidP="00E45A03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63616E">
        <w:rPr>
          <w:rStyle w:val="FontStyle144"/>
          <w:sz w:val="24"/>
        </w:rPr>
        <w:t xml:space="preserve">4. </w:t>
      </w:r>
      <w:r w:rsidRPr="0063616E">
        <w:rPr>
          <w:rStyle w:val="FontStyle132"/>
          <w:rFonts w:ascii="Times New Roman" w:hAnsi="Times New Roman"/>
          <w:bCs/>
          <w:sz w:val="24"/>
        </w:rPr>
        <w:t>Древний Египет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Государство на берегах Нила. </w:t>
      </w:r>
      <w:r w:rsidRPr="0063616E">
        <w:rPr>
          <w:rStyle w:val="FontStyle163"/>
          <w:sz w:val="24"/>
        </w:rPr>
        <w:t>Страна Египет. Местопо</w:t>
      </w:r>
      <w:r w:rsidRPr="0063616E">
        <w:rPr>
          <w:rStyle w:val="FontStyle163"/>
          <w:sz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Как жили земледельцы и ремесленники. </w:t>
      </w:r>
      <w:r w:rsidRPr="0063616E">
        <w:rPr>
          <w:rStyle w:val="FontStyle163"/>
          <w:sz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Жизнь египетского вельможи. </w:t>
      </w:r>
      <w:r w:rsidRPr="0063616E">
        <w:rPr>
          <w:rStyle w:val="FontStyle163"/>
          <w:sz w:val="24"/>
        </w:rPr>
        <w:t>О чём могут рассказать гроб</w:t>
      </w:r>
      <w:r w:rsidRPr="0063616E">
        <w:rPr>
          <w:rStyle w:val="FontStyle163"/>
          <w:sz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0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Военные походы фараонов. </w:t>
      </w:r>
      <w:r w:rsidRPr="0063616E">
        <w:rPr>
          <w:rStyle w:val="FontStyle163"/>
          <w:sz w:val="24"/>
        </w:rPr>
        <w:t>Отряды пеших воинов. Вооружение пехотинцев. Боевые колесницы египтян. Направ</w:t>
      </w:r>
      <w:r w:rsidRPr="0063616E">
        <w:rPr>
          <w:rStyle w:val="FontStyle163"/>
          <w:sz w:val="24"/>
        </w:rPr>
        <w:softHyphen/>
        <w:t xml:space="preserve">ления военных походов и завоевания фараонов. Завоевательные походы Тутмоса </w:t>
      </w:r>
      <w:r w:rsidRPr="0063616E">
        <w:rPr>
          <w:rStyle w:val="FontStyle134"/>
          <w:bCs/>
          <w:sz w:val="24"/>
        </w:rPr>
        <w:t xml:space="preserve">III. </w:t>
      </w:r>
      <w:r w:rsidRPr="0063616E">
        <w:rPr>
          <w:rStyle w:val="FontStyle163"/>
          <w:sz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302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Религия древних египтян. </w:t>
      </w:r>
      <w:r w:rsidRPr="0063616E">
        <w:rPr>
          <w:rStyle w:val="FontStyle163"/>
          <w:sz w:val="24"/>
        </w:rPr>
        <w:t>Боги и жрецы. Храмы — жи</w:t>
      </w:r>
      <w:r w:rsidRPr="0063616E">
        <w:rPr>
          <w:rStyle w:val="FontStyle163"/>
          <w:sz w:val="24"/>
        </w:rPr>
        <w:softHyphen/>
        <w:t>лища богов. Могущество жрецов. Рассказы египтян о сво</w:t>
      </w:r>
      <w:r w:rsidRPr="0063616E">
        <w:rPr>
          <w:rStyle w:val="FontStyle163"/>
          <w:sz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63616E">
        <w:rPr>
          <w:rStyle w:val="FontStyle163"/>
          <w:sz w:val="24"/>
        </w:rPr>
        <w:softHyphen/>
        <w:t>них египтян о «царстве мёртвых»: мумия, гробница, сарко</w:t>
      </w:r>
      <w:r w:rsidRPr="0063616E">
        <w:rPr>
          <w:rStyle w:val="FontStyle163"/>
          <w:sz w:val="24"/>
        </w:rPr>
        <w:softHyphen/>
        <w:t>фаг. Фараон — сын Солнца. Безграничность власти фараона. «Книга мёртвых».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Искусство древних египтян. </w:t>
      </w:r>
      <w:r w:rsidRPr="0063616E">
        <w:rPr>
          <w:rStyle w:val="FontStyle163"/>
          <w:sz w:val="24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Письменность и знания древних египтян. </w:t>
      </w:r>
      <w:r w:rsidRPr="0063616E">
        <w:rPr>
          <w:rStyle w:val="FontStyle163"/>
          <w:sz w:val="24"/>
        </w:rPr>
        <w:t>Загадочные письмена и их разгадка. Особенности древнеегипетской пись</w:t>
      </w:r>
      <w:r w:rsidRPr="0063616E">
        <w:rPr>
          <w:rStyle w:val="FontStyle163"/>
          <w:sz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63616E">
        <w:rPr>
          <w:rStyle w:val="FontStyle163"/>
          <w:sz w:val="24"/>
        </w:rPr>
        <w:softHyphen/>
        <w:t>ты. Хранители знаний — жрецы.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Повторение. </w:t>
      </w:r>
      <w:r w:rsidRPr="0063616E">
        <w:rPr>
          <w:rStyle w:val="FontStyle163"/>
          <w:sz w:val="24"/>
        </w:rPr>
        <w:t>Достижения древних египтян (ирригацион</w:t>
      </w:r>
      <w:r w:rsidRPr="0063616E">
        <w:rPr>
          <w:rStyle w:val="FontStyle163"/>
          <w:sz w:val="24"/>
        </w:rPr>
        <w:softHyphen/>
        <w:t>ное земледелие, культовое каменное строительство, станов</w:t>
      </w:r>
      <w:r w:rsidRPr="0063616E">
        <w:rPr>
          <w:rStyle w:val="FontStyle163"/>
          <w:sz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5. Западная Азия в древности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Древнее Двуречье. </w:t>
      </w:r>
      <w:r w:rsidRPr="0063616E">
        <w:rPr>
          <w:rStyle w:val="FontStyle163"/>
          <w:sz w:val="24"/>
        </w:rPr>
        <w:t>Страна двух рек. Местоположение, природа и ландшафт Южного Двуречья. Ирригационное (оро</w:t>
      </w:r>
      <w:r w:rsidRPr="0063616E">
        <w:rPr>
          <w:rStyle w:val="FontStyle163"/>
          <w:sz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63616E">
        <w:rPr>
          <w:rStyle w:val="FontStyle163"/>
          <w:sz w:val="24"/>
        </w:rPr>
        <w:softHyphen/>
        <w:t>учёные. Клинопись. Писцовые школы. Научные знания (астро</w:t>
      </w:r>
      <w:r w:rsidRPr="0063616E">
        <w:rPr>
          <w:rStyle w:val="FontStyle163"/>
          <w:sz w:val="24"/>
        </w:rPr>
        <w:softHyphen/>
        <w:t xml:space="preserve">номия, математика). Письмена на глиняных табличках. Мифы </w:t>
      </w:r>
      <w:r w:rsidRPr="0063616E">
        <w:rPr>
          <w:rStyle w:val="FontStyle133"/>
          <w:rFonts w:ascii="Times New Roman" w:hAnsi="Times New Roman"/>
          <w:spacing w:val="20"/>
          <w:sz w:val="24"/>
        </w:rPr>
        <w:t>II</w:t>
      </w:r>
      <w:r w:rsidRPr="0063616E">
        <w:rPr>
          <w:rStyle w:val="FontStyle163"/>
          <w:sz w:val="24"/>
        </w:rPr>
        <w:t>сказания с глиняных табличек. Клинопись — особое письмо Двуречья.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lastRenderedPageBreak/>
        <w:t xml:space="preserve">Вавилонский царь Хаммурапи и его законы. </w:t>
      </w:r>
      <w:r w:rsidRPr="0063616E">
        <w:rPr>
          <w:rStyle w:val="FontStyle163"/>
          <w:sz w:val="24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63616E">
        <w:rPr>
          <w:rStyle w:val="FontStyle163"/>
          <w:sz w:val="24"/>
        </w:rPr>
        <w:softHyphen/>
        <w:t xml:space="preserve">конах Хаммурапи как законах богов. Узаконенная традиция </w:t>
      </w:r>
      <w:r w:rsidRPr="0063616E">
        <w:rPr>
          <w:rStyle w:val="FontStyle135"/>
          <w:sz w:val="24"/>
        </w:rPr>
        <w:t xml:space="preserve">суда </w:t>
      </w:r>
      <w:r w:rsidRPr="0063616E">
        <w:rPr>
          <w:rStyle w:val="FontStyle163"/>
          <w:sz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63616E">
        <w:rPr>
          <w:rStyle w:val="FontStyle135"/>
          <w:sz w:val="24"/>
        </w:rPr>
        <w:t xml:space="preserve">о </w:t>
      </w:r>
      <w:r w:rsidRPr="0063616E">
        <w:rPr>
          <w:rStyle w:val="FontStyle163"/>
          <w:sz w:val="24"/>
        </w:rPr>
        <w:t>новых социальных группах: ростовщик.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Финикийские мореплаватели. </w:t>
      </w:r>
      <w:r w:rsidRPr="0063616E">
        <w:rPr>
          <w:rStyle w:val="FontStyle163"/>
          <w:sz w:val="24"/>
        </w:rPr>
        <w:t>География, природа и за</w:t>
      </w:r>
      <w:r w:rsidRPr="0063616E">
        <w:rPr>
          <w:rStyle w:val="FontStyle163"/>
          <w:sz w:val="24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63616E">
        <w:rPr>
          <w:rStyle w:val="FontStyle163"/>
          <w:sz w:val="24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Библейские сказания. </w:t>
      </w:r>
      <w:r w:rsidRPr="0063616E">
        <w:rPr>
          <w:rStyle w:val="FontStyle163"/>
          <w:sz w:val="24"/>
        </w:rPr>
        <w:t>Ветхий Завет. Расселение древне</w:t>
      </w:r>
      <w:r w:rsidRPr="0063616E">
        <w:rPr>
          <w:rStyle w:val="FontStyle163"/>
          <w:sz w:val="24"/>
        </w:rPr>
        <w:softHyphen/>
        <w:t>еврейских племён. Организация жизни, занятия и быт древ</w:t>
      </w:r>
      <w:r w:rsidRPr="0063616E">
        <w:rPr>
          <w:rStyle w:val="FontStyle163"/>
          <w:sz w:val="24"/>
        </w:rPr>
        <w:softHyphen/>
        <w:t>нееврейских общин. Библия как история в преданиях еврей</w:t>
      </w:r>
      <w:r w:rsidRPr="0063616E">
        <w:rPr>
          <w:rStyle w:val="FontStyle163"/>
          <w:sz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Древнееврейское царство. </w:t>
      </w:r>
      <w:r w:rsidRPr="0063616E">
        <w:rPr>
          <w:rStyle w:val="FontStyle163"/>
          <w:sz w:val="24"/>
        </w:rPr>
        <w:t>Библейские сказания о войнах евреев в Палестине. Борьба с филистимлянами. Древне</w:t>
      </w:r>
      <w:r w:rsidRPr="0063616E">
        <w:rPr>
          <w:rStyle w:val="FontStyle163"/>
          <w:sz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63616E">
        <w:rPr>
          <w:rStyle w:val="FontStyle163"/>
          <w:sz w:val="24"/>
        </w:rPr>
        <w:softHyphen/>
      </w:r>
      <w:r w:rsidRPr="0063616E">
        <w:rPr>
          <w:rStyle w:val="FontStyle135"/>
          <w:sz w:val="24"/>
        </w:rPr>
        <w:t xml:space="preserve">лица </w:t>
      </w:r>
      <w:r w:rsidRPr="0063616E">
        <w:rPr>
          <w:rStyle w:val="FontStyle163"/>
          <w:sz w:val="24"/>
        </w:rPr>
        <w:t>царства. Храм Бога Яхве. Библейские предания о героях.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Ассирийская держава. </w:t>
      </w:r>
      <w:r w:rsidRPr="0063616E">
        <w:rPr>
          <w:rStyle w:val="FontStyle163"/>
          <w:sz w:val="24"/>
        </w:rPr>
        <w:t>Освоение железа. Начало обработ</w:t>
      </w:r>
      <w:r w:rsidRPr="0063616E">
        <w:rPr>
          <w:rStyle w:val="FontStyle163"/>
          <w:sz w:val="24"/>
        </w:rPr>
        <w:softHyphen/>
      </w:r>
      <w:r w:rsidRPr="0063616E">
        <w:rPr>
          <w:rStyle w:val="FontStyle135"/>
          <w:sz w:val="24"/>
        </w:rPr>
        <w:t xml:space="preserve">ки </w:t>
      </w:r>
      <w:r w:rsidRPr="0063616E">
        <w:rPr>
          <w:rStyle w:val="FontStyle163"/>
          <w:sz w:val="24"/>
        </w:rPr>
        <w:t>железа. Последствия использования железных орудий тру</w:t>
      </w:r>
      <w:r w:rsidRPr="0063616E">
        <w:rPr>
          <w:rStyle w:val="FontStyle163"/>
          <w:sz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63616E">
        <w:rPr>
          <w:rStyle w:val="FontStyle163"/>
          <w:sz w:val="24"/>
        </w:rPr>
        <w:softHyphen/>
        <w:t>беждённых Ассирией стран. Ниневия — достойная столица ас</w:t>
      </w:r>
      <w:r w:rsidRPr="0063616E">
        <w:rPr>
          <w:rStyle w:val="FontStyle163"/>
          <w:sz w:val="24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63616E">
        <w:rPr>
          <w:rStyle w:val="FontStyle163"/>
          <w:sz w:val="24"/>
        </w:rPr>
        <w:softHyphen/>
      </w:r>
      <w:r w:rsidRPr="0063616E">
        <w:rPr>
          <w:rStyle w:val="FontStyle135"/>
          <w:sz w:val="24"/>
        </w:rPr>
        <w:t xml:space="preserve">ства </w:t>
      </w:r>
      <w:r w:rsidRPr="0063616E">
        <w:rPr>
          <w:rStyle w:val="FontStyle163"/>
          <w:sz w:val="24"/>
        </w:rPr>
        <w:t>ассирийского искусства. Легенды об ассирийцах. Гибель Ассирийской державы.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Персидская держава «царя царей». </w:t>
      </w:r>
      <w:r w:rsidRPr="0063616E">
        <w:rPr>
          <w:rStyle w:val="FontStyle163"/>
          <w:sz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63616E">
        <w:rPr>
          <w:rStyle w:val="FontStyle135"/>
          <w:sz w:val="24"/>
        </w:rPr>
        <w:t xml:space="preserve">Царь </w:t>
      </w:r>
      <w:r w:rsidRPr="0063616E">
        <w:rPr>
          <w:rStyle w:val="FontStyle163"/>
          <w:sz w:val="24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63616E">
        <w:rPr>
          <w:rStyle w:val="FontStyle163"/>
          <w:sz w:val="24"/>
        </w:rPr>
        <w:softHyphen/>
        <w:t>род Персеполь.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6. Индия и Китай в древности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63"/>
          <w:sz w:val="24"/>
        </w:rPr>
        <w:t>Своеобразие путей становления государственности в Индии и Китае в период древности.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Природа и люди Древней Индии. </w:t>
      </w:r>
      <w:r w:rsidRPr="0063616E">
        <w:rPr>
          <w:rStyle w:val="FontStyle163"/>
          <w:sz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63616E">
        <w:rPr>
          <w:rStyle w:val="FontStyle163"/>
          <w:sz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Индийские касты. </w:t>
      </w:r>
      <w:r w:rsidRPr="0063616E">
        <w:rPr>
          <w:rStyle w:val="FontStyle163"/>
          <w:sz w:val="24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Чему учил китайский мудрец Конфуций. </w:t>
      </w:r>
      <w:r w:rsidRPr="0063616E">
        <w:rPr>
          <w:rStyle w:val="FontStyle163"/>
          <w:sz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63616E">
        <w:rPr>
          <w:rStyle w:val="FontStyle163"/>
          <w:sz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63616E">
        <w:rPr>
          <w:rStyle w:val="FontStyle163"/>
          <w:sz w:val="24"/>
        </w:rPr>
        <w:softHyphen/>
        <w:t>тивости.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Первый властелин единого Китая. </w:t>
      </w:r>
      <w:r w:rsidRPr="0063616E">
        <w:rPr>
          <w:rStyle w:val="FontStyle163"/>
          <w:sz w:val="24"/>
        </w:rPr>
        <w:t>Объединение Китая при ЦиньШихуане. Завоевательные войны, расширение тер</w:t>
      </w:r>
      <w:r w:rsidRPr="0063616E">
        <w:rPr>
          <w:rStyle w:val="FontStyle163"/>
          <w:sz w:val="24"/>
        </w:rPr>
        <w:softHyphen/>
        <w:t>ритории государства ЦиньШихуана. Великая Китайская стена и мир китайцев. Деспотия ЦиньШихуана. Возмущение народа. Свержение наследников ЦиньШихуана. Археологические сви</w:t>
      </w:r>
      <w:r w:rsidRPr="0063616E">
        <w:rPr>
          <w:rStyle w:val="FontStyle163"/>
          <w:sz w:val="24"/>
        </w:rPr>
        <w:softHyphen/>
        <w:t>детельства эпохи: глиняные воины гробницы ЦиньШихуана. Шёлк. Великий шёлковый путь. Чай. Бумага. Компас.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Повторение. </w:t>
      </w:r>
      <w:r w:rsidRPr="0063616E">
        <w:rPr>
          <w:rStyle w:val="FontStyle163"/>
          <w:sz w:val="24"/>
        </w:rPr>
        <w:t>Вклад народов Древнего Востока в мировую историю и культуру.</w:t>
      </w:r>
    </w:p>
    <w:p w:rsidR="0043133F" w:rsidRPr="0063616E" w:rsidRDefault="0043133F" w:rsidP="00E45A03">
      <w:pPr>
        <w:pStyle w:val="Style27"/>
        <w:widowControl/>
        <w:rPr>
          <w:rStyle w:val="FontStyle130"/>
          <w:rFonts w:ascii="Times New Roman" w:hAnsi="Times New Roman"/>
          <w:sz w:val="24"/>
        </w:rPr>
      </w:pPr>
      <w:r w:rsidRPr="0063616E">
        <w:rPr>
          <w:rStyle w:val="FontStyle130"/>
          <w:rFonts w:ascii="Times New Roman" w:hAnsi="Times New Roman"/>
          <w:sz w:val="24"/>
        </w:rPr>
        <w:t xml:space="preserve">РАЗДЕЛ </w:t>
      </w:r>
      <w:r w:rsidRPr="0063616E">
        <w:rPr>
          <w:rStyle w:val="FontStyle130"/>
          <w:rFonts w:ascii="Times New Roman" w:hAnsi="Times New Roman"/>
          <w:sz w:val="24"/>
          <w:lang w:val="en-US"/>
        </w:rPr>
        <w:t>III</w:t>
      </w:r>
      <w:r w:rsidRPr="0063616E">
        <w:rPr>
          <w:rStyle w:val="FontStyle130"/>
          <w:rFonts w:ascii="Times New Roman" w:hAnsi="Times New Roman"/>
          <w:sz w:val="24"/>
        </w:rPr>
        <w:t>. ДРЕВНЯЯ ГРЕЦИЯ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lastRenderedPageBreak/>
        <w:t>Тема 7. Древнейшая Греция</w:t>
      </w:r>
    </w:p>
    <w:p w:rsidR="0043133F" w:rsidRPr="0063616E" w:rsidRDefault="0043133F" w:rsidP="00E45A03">
      <w:pPr>
        <w:pStyle w:val="Style2"/>
        <w:widowControl/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Местоположение, природа и ландшафт. Роль моря в жизни греков. Отсутствие полноводных рек.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Греки и критяне. </w:t>
      </w:r>
      <w:r w:rsidRPr="0063616E">
        <w:rPr>
          <w:rStyle w:val="FontStyle163"/>
          <w:sz w:val="24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63616E">
        <w:rPr>
          <w:rStyle w:val="FontStyle163"/>
          <w:sz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Микены и Троя. </w:t>
      </w:r>
      <w:r w:rsidRPr="0063616E">
        <w:rPr>
          <w:rStyle w:val="FontStyle163"/>
          <w:sz w:val="24"/>
        </w:rPr>
        <w:t>В крепостных Микенах. Местона</w:t>
      </w:r>
      <w:r w:rsidRPr="0063616E">
        <w:rPr>
          <w:rStyle w:val="FontStyle163"/>
          <w:sz w:val="24"/>
        </w:rPr>
        <w:softHyphen/>
        <w:t>хождение. «Архитектура великанов». Каменные Львиные воро</w:t>
      </w:r>
      <w:r w:rsidRPr="0063616E">
        <w:rPr>
          <w:rStyle w:val="FontStyle163"/>
          <w:sz w:val="24"/>
        </w:rPr>
        <w:softHyphen/>
        <w:t>та. Обдик города-крепости: археологические находки и иссле</w:t>
      </w:r>
      <w:r w:rsidRPr="0063616E">
        <w:rPr>
          <w:rStyle w:val="FontStyle163"/>
          <w:sz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Поэма Гомера «Илиада». </w:t>
      </w:r>
      <w:r w:rsidRPr="0063616E">
        <w:rPr>
          <w:rStyle w:val="FontStyle163"/>
          <w:sz w:val="24"/>
        </w:rPr>
        <w:t>Миф о Троянской войне и поэ</w:t>
      </w:r>
      <w:r w:rsidRPr="0063616E">
        <w:rPr>
          <w:rStyle w:val="FontStyle163"/>
          <w:sz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Поэма Гомера «Одиссея». </w:t>
      </w:r>
      <w:r w:rsidRPr="0063616E">
        <w:rPr>
          <w:rStyle w:val="FontStyle163"/>
          <w:sz w:val="24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63616E">
        <w:rPr>
          <w:rStyle w:val="FontStyle163"/>
          <w:sz w:val="24"/>
        </w:rPr>
        <w:softHyphen/>
        <w:t>щение на Итаку. Расправа с женихами. Мораль поэмы.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Религия древних греков. </w:t>
      </w:r>
      <w:r w:rsidRPr="0063616E">
        <w:rPr>
          <w:rStyle w:val="FontStyle163"/>
          <w:sz w:val="24"/>
        </w:rPr>
        <w:t>Боги Греции. Основные заня</w:t>
      </w:r>
      <w:r w:rsidRPr="0063616E">
        <w:rPr>
          <w:rStyle w:val="FontStyle163"/>
          <w:sz w:val="24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43133F" w:rsidRPr="0063616E" w:rsidRDefault="0043133F" w:rsidP="00E45A03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8. Полисы Греции и их борьба с персидским нашествием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63"/>
          <w:sz w:val="24"/>
        </w:rPr>
        <w:t>Начало обработки железа в Греции. Возникновение поли</w:t>
      </w:r>
      <w:r w:rsidRPr="0063616E">
        <w:rPr>
          <w:rStyle w:val="FontStyle163"/>
          <w:sz w:val="24"/>
        </w:rPr>
        <w:softHyphen/>
        <w:t>сов — городов-государств (Афины, Спарта, Коринф, Фивы, Милет). Создание греческого алфавита.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Земледельцы Аттики теряют землю и свободу. </w:t>
      </w:r>
      <w:r w:rsidRPr="0063616E">
        <w:rPr>
          <w:rStyle w:val="FontStyle163"/>
          <w:sz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63616E">
        <w:rPr>
          <w:rStyle w:val="FontStyle163"/>
          <w:sz w:val="24"/>
        </w:rPr>
        <w:softHyphen/>
        <w:t>дельцев. Долговое рабство. Нарастание недовольства демоса.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Зарождение демократии в Афинах. </w:t>
      </w:r>
      <w:r w:rsidRPr="0063616E">
        <w:rPr>
          <w:rStyle w:val="FontStyle163"/>
          <w:sz w:val="24"/>
        </w:rPr>
        <w:t>Демос восстаёт про</w:t>
      </w:r>
      <w:r w:rsidRPr="0063616E">
        <w:rPr>
          <w:rStyle w:val="FontStyle163"/>
          <w:sz w:val="24"/>
        </w:rPr>
        <w:softHyphen/>
        <w:t>тив знати. Демократические реформы Солона. Отмена долго</w:t>
      </w:r>
      <w:r w:rsidRPr="0063616E">
        <w:rPr>
          <w:rStyle w:val="FontStyle163"/>
          <w:sz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45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Древняя Спарта. </w:t>
      </w:r>
      <w:r w:rsidRPr="0063616E">
        <w:rPr>
          <w:rStyle w:val="FontStyle163"/>
          <w:sz w:val="24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63616E">
        <w:rPr>
          <w:rStyle w:val="FontStyle163"/>
          <w:sz w:val="24"/>
        </w:rPr>
        <w:softHyphen/>
        <w:t>питание. «Детский» способ голосования. Легенда о поэте Тиртее.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Греческие колонии на берегах Средиземного и Чёрного морей. </w:t>
      </w:r>
      <w:r w:rsidRPr="0063616E">
        <w:rPr>
          <w:rStyle w:val="FontStyle163"/>
          <w:sz w:val="24"/>
        </w:rPr>
        <w:t>Греческая колонизация побережья Средиземного и Чёрного морей. Причины колонизации. Выбор места для ко</w:t>
      </w:r>
      <w:r w:rsidRPr="0063616E">
        <w:rPr>
          <w:rStyle w:val="FontStyle163"/>
          <w:sz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63616E">
        <w:rPr>
          <w:rStyle w:val="FontStyle163"/>
          <w:sz w:val="24"/>
        </w:rPr>
        <w:softHyphen/>
        <w:t>селением. Единство мира и культуры эллинов. Эллада — колы</w:t>
      </w:r>
      <w:r w:rsidRPr="0063616E">
        <w:rPr>
          <w:rStyle w:val="FontStyle163"/>
          <w:sz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Олимпийские игры в древности. </w:t>
      </w:r>
      <w:r w:rsidRPr="0063616E">
        <w:rPr>
          <w:rStyle w:val="FontStyle163"/>
          <w:sz w:val="24"/>
        </w:rPr>
        <w:t>Праздник, объединяв</w:t>
      </w:r>
      <w:r w:rsidRPr="0063616E">
        <w:rPr>
          <w:rStyle w:val="FontStyle163"/>
          <w:sz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63616E">
        <w:rPr>
          <w:rStyle w:val="FontStyle163"/>
          <w:sz w:val="24"/>
        </w:rPr>
        <w:softHyphen/>
        <w:t>нии Олимпийских игр. Награды победителям. Легенды о зна</w:t>
      </w:r>
      <w:r w:rsidRPr="0063616E">
        <w:rPr>
          <w:rStyle w:val="FontStyle163"/>
          <w:sz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Победа греков над персами в Марафонской битве. </w:t>
      </w:r>
      <w:r w:rsidRPr="0063616E">
        <w:rPr>
          <w:rStyle w:val="FontStyle163"/>
          <w:sz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63616E">
        <w:rPr>
          <w:rStyle w:val="FontStyle163"/>
          <w:sz w:val="24"/>
        </w:rPr>
        <w:softHyphen/>
        <w:t>ланга.</w:t>
      </w:r>
    </w:p>
    <w:p w:rsidR="0043133F" w:rsidRPr="0063616E" w:rsidRDefault="0043133F" w:rsidP="00E45A03">
      <w:pPr>
        <w:pStyle w:val="Style2"/>
        <w:widowControl/>
        <w:spacing w:line="240" w:lineRule="auto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Нашествие персидских войск на Элладу. </w:t>
      </w:r>
      <w:r w:rsidRPr="0063616E">
        <w:rPr>
          <w:rStyle w:val="FontStyle163"/>
          <w:sz w:val="24"/>
        </w:rPr>
        <w:t>Подготовка эл</w:t>
      </w:r>
      <w:r w:rsidRPr="0063616E">
        <w:rPr>
          <w:rStyle w:val="FontStyle163"/>
          <w:sz w:val="24"/>
        </w:rPr>
        <w:softHyphen/>
        <w:t>линов к новой войне. Клятва афинских юношей при вступле</w:t>
      </w:r>
      <w:r w:rsidRPr="0063616E">
        <w:rPr>
          <w:rStyle w:val="FontStyle163"/>
          <w:sz w:val="24"/>
        </w:rPr>
        <w:softHyphen/>
        <w:t>нии на военную службу. Идея Фемистокла о создании военно</w:t>
      </w:r>
      <w:r w:rsidRPr="0063616E">
        <w:rPr>
          <w:rStyle w:val="FontStyle163"/>
          <w:sz w:val="24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63616E">
        <w:rPr>
          <w:rStyle w:val="FontStyle163"/>
          <w:sz w:val="24"/>
        </w:rPr>
        <w:softHyphen/>
        <w:t xml:space="preserve">ского флота в победе </w:t>
      </w:r>
      <w:r w:rsidRPr="0063616E">
        <w:rPr>
          <w:rStyle w:val="FontStyle163"/>
          <w:sz w:val="24"/>
        </w:rPr>
        <w:lastRenderedPageBreak/>
        <w:t>греков. Эсхил о победе греков на море. Разгром сухопутной армии персов при Платеях. Причины по</w:t>
      </w:r>
      <w:r w:rsidRPr="0063616E">
        <w:rPr>
          <w:rStyle w:val="FontStyle163"/>
          <w:sz w:val="24"/>
        </w:rPr>
        <w:softHyphen/>
        <w:t>беды греков. Мораль предания «Перстень Поликрата».</w:t>
      </w:r>
    </w:p>
    <w:p w:rsidR="0043133F" w:rsidRPr="0063616E" w:rsidRDefault="0043133F" w:rsidP="00E45A03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9. Возвышение Афин в V в. до н. э. и расцвет демократии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63616E">
        <w:rPr>
          <w:rStyle w:val="FontStyle163"/>
          <w:sz w:val="24"/>
        </w:rPr>
        <w:softHyphen/>
        <w:t>кратий.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гаванях афинского порта Пирей. </w:t>
      </w:r>
      <w:r w:rsidRPr="0063616E">
        <w:rPr>
          <w:rStyle w:val="FontStyle163"/>
          <w:sz w:val="24"/>
        </w:rPr>
        <w:t>В военных и торго</w:t>
      </w:r>
      <w:r w:rsidRPr="0063616E">
        <w:rPr>
          <w:rStyle w:val="FontStyle163"/>
          <w:sz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городе богини Афины. </w:t>
      </w:r>
      <w:r w:rsidRPr="0063616E">
        <w:rPr>
          <w:rStyle w:val="FontStyle163"/>
          <w:sz w:val="24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</w:t>
      </w:r>
      <w:r w:rsidRPr="0063616E">
        <w:rPr>
          <w:rStyle w:val="FontStyle163"/>
          <w:sz w:val="24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афинских школах и гимнасиях. </w:t>
      </w:r>
      <w:r w:rsidRPr="0063616E">
        <w:rPr>
          <w:rStyle w:val="FontStyle163"/>
          <w:sz w:val="24"/>
        </w:rPr>
        <w:t>Воспитание детей педа</w:t>
      </w:r>
      <w:r w:rsidRPr="0063616E">
        <w:rPr>
          <w:rStyle w:val="FontStyle163"/>
          <w:sz w:val="24"/>
        </w:rPr>
        <w:softHyphen/>
        <w:t>гогами. Образование афинян. Рабы-педагоги. Занятия в шко</w:t>
      </w:r>
      <w:r w:rsidRPr="0063616E">
        <w:rPr>
          <w:rStyle w:val="FontStyle163"/>
          <w:sz w:val="24"/>
        </w:rPr>
        <w:softHyphen/>
        <w:t>ле. Палестра. Афинские гимнасии. Греческие учёные о при</w:t>
      </w:r>
      <w:r w:rsidRPr="0063616E">
        <w:rPr>
          <w:rStyle w:val="FontStyle163"/>
          <w:sz w:val="24"/>
        </w:rPr>
        <w:softHyphen/>
        <w:t>роде человека. Скульптуры Поликлета и Мирона и спортив</w:t>
      </w:r>
      <w:r w:rsidRPr="0063616E">
        <w:rPr>
          <w:rStyle w:val="FontStyle163"/>
          <w:sz w:val="24"/>
        </w:rPr>
        <w:softHyphen/>
        <w:t>ные достижения учащихся палестры. В афинских гимнасиях. Обучение красноречию.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театре Диониса. </w:t>
      </w:r>
      <w:r w:rsidRPr="0063616E">
        <w:rPr>
          <w:rStyle w:val="FontStyle163"/>
          <w:sz w:val="24"/>
        </w:rPr>
        <w:t>Возникновение театра в Древней Греции. Устройство. Театральные актёры. Театральные пред</w:t>
      </w:r>
      <w:r w:rsidRPr="0063616E">
        <w:rPr>
          <w:rStyle w:val="FontStyle163"/>
          <w:sz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Афинская демократия при Перикле. </w:t>
      </w:r>
      <w:r w:rsidRPr="0063616E">
        <w:rPr>
          <w:rStyle w:val="FontStyle163"/>
          <w:sz w:val="24"/>
        </w:rPr>
        <w:t xml:space="preserve">Сущность афинской демократии в </w:t>
      </w:r>
      <w:r w:rsidRPr="0063616E">
        <w:rPr>
          <w:rStyle w:val="FontStyle162"/>
          <w:bCs/>
          <w:sz w:val="24"/>
          <w:lang w:val="en-US"/>
        </w:rPr>
        <w:t>Vb</w:t>
      </w:r>
      <w:r w:rsidRPr="0063616E">
        <w:rPr>
          <w:rStyle w:val="FontStyle162"/>
          <w:bCs/>
          <w:sz w:val="24"/>
        </w:rPr>
        <w:t>. до н</w:t>
      </w:r>
      <w:r w:rsidRPr="0063616E">
        <w:rPr>
          <w:rStyle w:val="FontStyle163"/>
          <w:sz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63616E">
        <w:rPr>
          <w:rStyle w:val="FontStyle163"/>
          <w:sz w:val="24"/>
        </w:rPr>
        <w:softHyphen/>
        <w:t>ки Перикла: Аспасия, Геродот, Анаксагор, Софокл, Фидий. Афинский мудрец Сократ.</w:t>
      </w:r>
    </w:p>
    <w:p w:rsidR="0043133F" w:rsidRPr="0063616E" w:rsidRDefault="0043133F" w:rsidP="00E45A03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/>
          <w:bCs/>
          <w:spacing w:val="20"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 xml:space="preserve">Тема 10. Македонские завоевания в IVв. до </w:t>
      </w:r>
      <w:r w:rsidRPr="0063616E">
        <w:rPr>
          <w:rStyle w:val="FontStyle132"/>
          <w:rFonts w:ascii="Times New Roman" w:hAnsi="Times New Roman"/>
          <w:bCs/>
          <w:spacing w:val="20"/>
          <w:sz w:val="24"/>
        </w:rPr>
        <w:t>н.э.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63"/>
          <w:sz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Города Эллады подчиняются Македонии. </w:t>
      </w:r>
      <w:r w:rsidRPr="0063616E">
        <w:rPr>
          <w:rStyle w:val="FontStyle163"/>
          <w:sz w:val="24"/>
        </w:rPr>
        <w:t>Возвышение Македонии при царе Филиппе. Стремление Филиппа под</w:t>
      </w:r>
      <w:r w:rsidRPr="0063616E">
        <w:rPr>
          <w:rStyle w:val="FontStyle163"/>
          <w:sz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63616E">
        <w:rPr>
          <w:rStyle w:val="FontStyle163"/>
          <w:sz w:val="24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Поход Александра Македонского на Восток. </w:t>
      </w:r>
      <w:r w:rsidRPr="0063616E">
        <w:rPr>
          <w:rStyle w:val="FontStyle163"/>
          <w:sz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63616E">
        <w:rPr>
          <w:rStyle w:val="FontStyle134"/>
          <w:bCs/>
          <w:sz w:val="24"/>
        </w:rPr>
        <w:t xml:space="preserve">III </w:t>
      </w:r>
      <w:r w:rsidRPr="0063616E">
        <w:rPr>
          <w:rStyle w:val="FontStyle163"/>
          <w:sz w:val="24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 w:rsidRPr="0063616E">
        <w:rPr>
          <w:rStyle w:val="FontStyle163"/>
          <w:sz w:val="24"/>
        </w:rPr>
        <w:softHyphen/>
        <w:t>ких планов. Возвращение в Вавилон. Писатели об Александре Македонском.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 Александрии Египетской. </w:t>
      </w:r>
      <w:r w:rsidRPr="0063616E">
        <w:rPr>
          <w:rStyle w:val="FontStyle163"/>
          <w:sz w:val="24"/>
        </w:rPr>
        <w:t>Распад державы Александра после его смерти. Складывание пространства эллинистическо</w:t>
      </w:r>
      <w:r w:rsidRPr="0063616E">
        <w:rPr>
          <w:rStyle w:val="FontStyle163"/>
          <w:sz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</w:r>
      <w:r w:rsidRPr="0063616E">
        <w:rPr>
          <w:rStyle w:val="FontStyle163"/>
          <w:sz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Повторение. </w:t>
      </w:r>
      <w:r w:rsidRPr="0063616E">
        <w:rPr>
          <w:rStyle w:val="FontStyle163"/>
          <w:sz w:val="24"/>
        </w:rPr>
        <w:t>Вклад древних эллинов в мировую культуру. Условия складывания и своеобразие эллинистической куль</w:t>
      </w:r>
      <w:r w:rsidRPr="0063616E">
        <w:rPr>
          <w:rStyle w:val="FontStyle163"/>
          <w:sz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43133F" w:rsidRPr="0063616E" w:rsidRDefault="0043133F" w:rsidP="00E45A03">
      <w:pPr>
        <w:pStyle w:val="Style27"/>
        <w:widowControl/>
        <w:rPr>
          <w:rStyle w:val="FontStyle130"/>
          <w:rFonts w:ascii="Times New Roman" w:hAnsi="Times New Roman"/>
          <w:sz w:val="24"/>
        </w:rPr>
      </w:pPr>
      <w:r w:rsidRPr="0063616E">
        <w:rPr>
          <w:rStyle w:val="FontStyle130"/>
          <w:rFonts w:ascii="Times New Roman" w:hAnsi="Times New Roman"/>
          <w:sz w:val="24"/>
        </w:rPr>
        <w:t>РАЗДЕЛ IV. ДРЕВНИЙ РИМ</w:t>
      </w:r>
    </w:p>
    <w:p w:rsidR="0043133F" w:rsidRPr="0063616E" w:rsidRDefault="0043133F" w:rsidP="00E45A03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11. Рим: от его возникновения до установления господства над Италией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63616E">
        <w:rPr>
          <w:rStyle w:val="FontStyle163"/>
          <w:sz w:val="24"/>
        </w:rPr>
        <w:lastRenderedPageBreak/>
        <w:t>Местоположение, природа и особенности ландшафта Италии. Пестрота населения древней Италии (латины, этру</w:t>
      </w:r>
      <w:r w:rsidRPr="0063616E">
        <w:rPr>
          <w:rStyle w:val="FontStyle163"/>
          <w:sz w:val="24"/>
        </w:rPr>
        <w:softHyphen/>
        <w:t>ски, самниты, греки).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Древнейший Рим. </w:t>
      </w:r>
      <w:r w:rsidRPr="0063616E">
        <w:rPr>
          <w:rStyle w:val="FontStyle163"/>
          <w:sz w:val="24"/>
        </w:rPr>
        <w:t>Легенда об основании Рима: Амулий, Ромул и Рем. Ромул — первый царь Рима. Город на семи хол</w:t>
      </w:r>
      <w:r w:rsidRPr="0063616E">
        <w:rPr>
          <w:rStyle w:val="FontStyle163"/>
          <w:sz w:val="24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63616E">
        <w:rPr>
          <w:rStyle w:val="FontStyle163"/>
          <w:sz w:val="24"/>
        </w:rPr>
        <w:softHyphen/>
        <w:t>ский юноша Муций. Отказ римлян от царской власти.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Завоевание Римом Италии. </w:t>
      </w:r>
      <w:r w:rsidRPr="0063616E">
        <w:rPr>
          <w:rStyle w:val="FontStyle163"/>
          <w:sz w:val="24"/>
        </w:rPr>
        <w:t>Возникновение республики. Консулы — ежегодно выбираемые правители Рима. Борьба пле</w:t>
      </w:r>
      <w:r w:rsidRPr="0063616E">
        <w:rPr>
          <w:rStyle w:val="FontStyle163"/>
          <w:sz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Устройство Римской республики. </w:t>
      </w:r>
      <w:r w:rsidRPr="0063616E">
        <w:rPr>
          <w:rStyle w:val="FontStyle163"/>
          <w:sz w:val="24"/>
        </w:rPr>
        <w:t>Плебеи — полноправ</w:t>
      </w:r>
      <w:r w:rsidRPr="0063616E">
        <w:rPr>
          <w:rStyle w:val="FontStyle163"/>
          <w:sz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43133F" w:rsidRPr="0063616E" w:rsidRDefault="0043133F" w:rsidP="00E45A03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12. Рим — сильнейшая держава Средиземноморья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302"/>
        <w:rPr>
          <w:rStyle w:val="FontStyle163"/>
          <w:sz w:val="24"/>
        </w:rPr>
      </w:pPr>
      <w:r w:rsidRPr="0063616E">
        <w:rPr>
          <w:rStyle w:val="FontStyle163"/>
          <w:sz w:val="24"/>
        </w:rPr>
        <w:t>Карфаген — преграда на пути к Сицилии. Карфаген — стра</w:t>
      </w:r>
      <w:r w:rsidRPr="0063616E">
        <w:rPr>
          <w:rStyle w:val="FontStyle163"/>
          <w:sz w:val="24"/>
        </w:rPr>
        <w:softHyphen/>
        <w:t>тегический узел в Западном Средиземноморье. Первые побе</w:t>
      </w:r>
      <w:r w:rsidRPr="0063616E">
        <w:rPr>
          <w:rStyle w:val="FontStyle163"/>
          <w:sz w:val="24"/>
        </w:rPr>
        <w:softHyphen/>
        <w:t>ды Рима над Карфагеном. Создание военного флота. Захват Сицилии.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Вторая война Рима с Карфагеном. </w:t>
      </w:r>
      <w:r w:rsidRPr="0063616E">
        <w:rPr>
          <w:rStyle w:val="FontStyle163"/>
          <w:sz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63616E">
        <w:rPr>
          <w:rStyle w:val="FontStyle163"/>
          <w:sz w:val="24"/>
        </w:rPr>
        <w:softHyphen/>
        <w:t>гии римлян в войне с Ганнибалом. Первая морская победа рим</w:t>
      </w:r>
      <w:r w:rsidRPr="0063616E">
        <w:rPr>
          <w:rStyle w:val="FontStyle163"/>
          <w:sz w:val="24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63616E">
        <w:rPr>
          <w:rStyle w:val="FontStyle163"/>
          <w:sz w:val="24"/>
        </w:rPr>
        <w:softHyphen/>
        <w:t>морье.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Установление господства Рима во всём Восточном Средиземноморье. </w:t>
      </w:r>
      <w:r w:rsidRPr="0063616E">
        <w:rPr>
          <w:rStyle w:val="FontStyle163"/>
          <w:sz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Рабство в Древнем Риме. </w:t>
      </w:r>
      <w:r w:rsidRPr="0063616E">
        <w:rPr>
          <w:rStyle w:val="FontStyle163"/>
          <w:sz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13. Гражданские войны в Риме</w:t>
      </w:r>
    </w:p>
    <w:p w:rsidR="0043133F" w:rsidRPr="0063616E" w:rsidRDefault="0043133F" w:rsidP="00E45A03">
      <w:pPr>
        <w:pStyle w:val="Style2"/>
        <w:widowControl/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Возобновление и обострение противоречий между раз</w:t>
      </w:r>
      <w:r w:rsidRPr="0063616E">
        <w:rPr>
          <w:rStyle w:val="FontStyle163"/>
          <w:sz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Земельный закон братьев Гракхов. </w:t>
      </w:r>
      <w:r w:rsidRPr="0063616E">
        <w:rPr>
          <w:rStyle w:val="FontStyle163"/>
          <w:sz w:val="24"/>
        </w:rPr>
        <w:t>Дальние заморские походы и разорение земледельцев Италии. Потеря имуще</w:t>
      </w:r>
      <w:r w:rsidRPr="0063616E">
        <w:rPr>
          <w:rStyle w:val="FontStyle163"/>
          <w:sz w:val="24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Восстание Спартака. </w:t>
      </w:r>
      <w:r w:rsidRPr="0063616E">
        <w:rPr>
          <w:rStyle w:val="FontStyle163"/>
          <w:sz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63616E">
        <w:rPr>
          <w:rStyle w:val="FontStyle163"/>
          <w:sz w:val="24"/>
        </w:rPr>
        <w:softHyphen/>
        <w:t>зившие их к свободе. Обеспокоенность римского сената не</w:t>
      </w:r>
      <w:r w:rsidRPr="0063616E">
        <w:rPr>
          <w:rStyle w:val="FontStyle163"/>
          <w:sz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63616E">
        <w:rPr>
          <w:rStyle w:val="FontStyle163"/>
          <w:sz w:val="24"/>
        </w:rPr>
        <w:softHyphen/>
        <w:t>ния восставших.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Единовластие Цезаря. </w:t>
      </w:r>
      <w:r w:rsidRPr="0063616E">
        <w:rPr>
          <w:rStyle w:val="FontStyle163"/>
          <w:sz w:val="24"/>
        </w:rPr>
        <w:t>Превращение римской армии в на</w:t>
      </w:r>
      <w:r w:rsidRPr="0063616E">
        <w:rPr>
          <w:rStyle w:val="FontStyle163"/>
          <w:sz w:val="24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6"/>
          <w:bCs/>
          <w:sz w:val="24"/>
        </w:rPr>
        <w:t xml:space="preserve">Установление империи. </w:t>
      </w:r>
      <w:r w:rsidRPr="0063616E">
        <w:rPr>
          <w:rStyle w:val="FontStyle163"/>
          <w:sz w:val="24"/>
        </w:rPr>
        <w:t>Поражение сторонников респу</w:t>
      </w:r>
      <w:r w:rsidRPr="0063616E">
        <w:rPr>
          <w:rStyle w:val="FontStyle163"/>
          <w:sz w:val="24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63616E">
        <w:rPr>
          <w:rStyle w:val="FontStyle163"/>
          <w:sz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14. Римская империя в первые века нашей эры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lastRenderedPageBreak/>
        <w:t>Протяжённость империи и время существования. Неудачные попытки императоров расширить римские владения.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Соседи Римской империи. </w:t>
      </w:r>
      <w:r w:rsidRPr="0063616E">
        <w:rPr>
          <w:rStyle w:val="FontStyle163"/>
          <w:sz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63616E">
        <w:rPr>
          <w:rStyle w:val="FontStyle163"/>
          <w:sz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  Рим при императоре Нероне. </w:t>
      </w:r>
      <w:r w:rsidRPr="0063616E">
        <w:rPr>
          <w:rStyle w:val="FontStyle163"/>
          <w:sz w:val="24"/>
        </w:rPr>
        <w:t>Укрепление власти импера</w:t>
      </w:r>
      <w:r w:rsidRPr="0063616E">
        <w:rPr>
          <w:rStyle w:val="FontStyle163"/>
          <w:sz w:val="24"/>
        </w:rPr>
        <w:softHyphen/>
        <w:t>торов. Складывание культа императоров. Актёр на император</w:t>
      </w:r>
      <w:r w:rsidRPr="0063616E">
        <w:rPr>
          <w:rStyle w:val="FontStyle163"/>
          <w:sz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  Первые христиане и их учение. </w:t>
      </w:r>
      <w:r w:rsidRPr="0063616E">
        <w:rPr>
          <w:rStyle w:val="FontStyle163"/>
          <w:sz w:val="24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 w:rsidRPr="0063616E">
        <w:rPr>
          <w:rStyle w:val="FontStyle163"/>
          <w:sz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63616E">
        <w:rPr>
          <w:rStyle w:val="FontStyle135"/>
          <w:sz w:val="24"/>
        </w:rPr>
        <w:t xml:space="preserve">Богом. </w:t>
      </w:r>
      <w:r w:rsidRPr="0063616E">
        <w:rPr>
          <w:rStyle w:val="FontStyle163"/>
          <w:sz w:val="24"/>
        </w:rPr>
        <w:t>Христиане — почитатели Иисуса, Божьего избранника. Пре</w:t>
      </w:r>
      <w:r w:rsidRPr="0063616E">
        <w:rPr>
          <w:rStyle w:val="FontStyle163"/>
          <w:sz w:val="24"/>
        </w:rPr>
        <w:softHyphen/>
        <w:t>следования римскими властями христиан.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 Расцвет Римской империи во II в. </w:t>
      </w:r>
      <w:r w:rsidRPr="0063616E">
        <w:rPr>
          <w:rStyle w:val="FontStyle163"/>
          <w:sz w:val="24"/>
        </w:rPr>
        <w:t>Неэффективность раб</w:t>
      </w:r>
      <w:r w:rsidRPr="0063616E">
        <w:rPr>
          <w:rStyle w:val="FontStyle163"/>
          <w:sz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63616E">
        <w:rPr>
          <w:rStyle w:val="FontStyle163"/>
          <w:sz w:val="24"/>
        </w:rPr>
        <w:softHyphen/>
        <w:t>ство в Риме и провинциях на века. Новое в строительном ре</w:t>
      </w:r>
      <w:r w:rsidRPr="0063616E">
        <w:rPr>
          <w:rStyle w:val="FontStyle163"/>
          <w:sz w:val="24"/>
        </w:rPr>
        <w:softHyphen/>
        <w:t>месле. Обустройство городов в провинциях империи.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«Вечный город» и его жители. </w:t>
      </w:r>
      <w:r w:rsidRPr="0063616E">
        <w:rPr>
          <w:rStyle w:val="FontStyle163"/>
          <w:sz w:val="24"/>
        </w:rPr>
        <w:t>Все дороги ведут в Рим. Город — столица империи. Архитектурный облик Рима. Коли</w:t>
      </w:r>
      <w:r w:rsidRPr="0063616E">
        <w:rPr>
          <w:rStyle w:val="FontStyle163"/>
          <w:sz w:val="24"/>
        </w:rPr>
        <w:softHyphen/>
        <w:t xml:space="preserve">зей. Пантеон. Римский скульптурный портрет. Особняки </w:t>
      </w:r>
      <w:r w:rsidRPr="0063616E">
        <w:rPr>
          <w:rStyle w:val="FontStyle134"/>
          <w:bCs/>
          <w:sz w:val="24"/>
        </w:rPr>
        <w:t xml:space="preserve">на </w:t>
      </w:r>
      <w:r w:rsidRPr="0063616E">
        <w:rPr>
          <w:rStyle w:val="FontStyle163"/>
          <w:sz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43133F" w:rsidRPr="0063616E" w:rsidRDefault="0043133F" w:rsidP="00E45A03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Тема 15. Разгром Рима германцами и падение Западной Римской империи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446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Римская империя при Константине. </w:t>
      </w:r>
      <w:r w:rsidRPr="0063616E">
        <w:rPr>
          <w:rStyle w:val="FontStyle163"/>
          <w:sz w:val="24"/>
        </w:rPr>
        <w:t>Укрепление границ империи. Рим и варвары. Вторжения варваров. Римская ар</w:t>
      </w:r>
      <w:r w:rsidRPr="0063616E">
        <w:rPr>
          <w:rStyle w:val="FontStyle163"/>
          <w:sz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63616E">
        <w:rPr>
          <w:rStyle w:val="FontStyle163"/>
          <w:sz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446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Взятие Рима варварами. </w:t>
      </w:r>
      <w:r w:rsidRPr="0063616E">
        <w:rPr>
          <w:rStyle w:val="FontStyle163"/>
          <w:sz w:val="24"/>
        </w:rPr>
        <w:t>Разделение Римской империи на два самостоятельных государства. Наёмничество варва</w:t>
      </w:r>
      <w:r w:rsidRPr="0063616E">
        <w:rPr>
          <w:rStyle w:val="FontStyle163"/>
          <w:sz w:val="24"/>
        </w:rPr>
        <w:softHyphen/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63616E">
        <w:rPr>
          <w:rStyle w:val="FontStyle163"/>
          <w:sz w:val="24"/>
        </w:rPr>
        <w:softHyphen/>
        <w:t>рия перестала существовать. Конец эпохи античности.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9"/>
        <w:rPr>
          <w:rStyle w:val="FontStyle163"/>
          <w:sz w:val="24"/>
        </w:rPr>
      </w:pPr>
      <w:r w:rsidRPr="0063616E">
        <w:rPr>
          <w:rStyle w:val="FontStyle134"/>
          <w:bCs/>
          <w:sz w:val="24"/>
        </w:rPr>
        <w:t xml:space="preserve">Итоговое повторение. </w:t>
      </w:r>
      <w:r w:rsidRPr="0063616E">
        <w:rPr>
          <w:rStyle w:val="FontStyle163"/>
          <w:sz w:val="24"/>
        </w:rPr>
        <w:t>Признаки цивилизации Греции и Рима. Народовластие в Греции и Риме. Роль граждан в управ</w:t>
      </w:r>
      <w:r w:rsidRPr="0063616E">
        <w:rPr>
          <w:rStyle w:val="FontStyle163"/>
          <w:sz w:val="24"/>
        </w:rPr>
        <w:softHyphen/>
        <w:t>лении государством. Нравы. Любовь к Отечеству. Отличие гре</w:t>
      </w:r>
      <w:r w:rsidRPr="0063616E">
        <w:rPr>
          <w:rStyle w:val="FontStyle163"/>
          <w:sz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43133F" w:rsidRPr="0063616E" w:rsidRDefault="0043133F" w:rsidP="00E45A03">
      <w:pPr>
        <w:pStyle w:val="Style2"/>
        <w:widowControl/>
        <w:spacing w:line="240" w:lineRule="auto"/>
        <w:ind w:firstLine="709"/>
        <w:rPr>
          <w:rStyle w:val="FontStyle163"/>
          <w:sz w:val="24"/>
        </w:rPr>
      </w:pPr>
    </w:p>
    <w:p w:rsidR="0043133F" w:rsidRDefault="0043133F" w:rsidP="001315C6">
      <w:pPr>
        <w:pStyle w:val="Style19"/>
        <w:widowControl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3133F" w:rsidRDefault="0043133F" w:rsidP="001315C6">
      <w:pPr>
        <w:pStyle w:val="Style19"/>
        <w:widowControl/>
        <w:rPr>
          <w:rStyle w:val="FontStyle132"/>
          <w:rFonts w:ascii="Times New Roman" w:hAnsi="Times New Roman"/>
          <w:bCs/>
          <w:sz w:val="32"/>
          <w:szCs w:val="32"/>
        </w:rPr>
      </w:pPr>
      <w:r>
        <w:rPr>
          <w:rStyle w:val="FontStyle132"/>
          <w:rFonts w:ascii="Times New Roman" w:hAnsi="Times New Roman"/>
          <w:bCs/>
          <w:sz w:val="32"/>
          <w:szCs w:val="32"/>
        </w:rPr>
        <w:t>6</w:t>
      </w:r>
      <w:r w:rsidRPr="00A174B8">
        <w:rPr>
          <w:rStyle w:val="FontStyle132"/>
          <w:rFonts w:ascii="Times New Roman" w:hAnsi="Times New Roman"/>
          <w:bCs/>
          <w:sz w:val="32"/>
          <w:szCs w:val="32"/>
        </w:rPr>
        <w:t>.Описание учебно-методического и материально-технического обеспечения ОП.</w:t>
      </w:r>
    </w:p>
    <w:p w:rsidR="0043133F" w:rsidRPr="00A174B8" w:rsidRDefault="0043133F" w:rsidP="001315C6">
      <w:pPr>
        <w:pStyle w:val="Style19"/>
        <w:widowControl/>
        <w:rPr>
          <w:rStyle w:val="FontStyle132"/>
          <w:rFonts w:ascii="Times New Roman" w:hAnsi="Times New Roman"/>
          <w:bCs/>
          <w:sz w:val="32"/>
          <w:szCs w:val="32"/>
        </w:rPr>
      </w:pP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Учебно-методический комплект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Учебник «История Древнего мира» для 5 класса ав</w:t>
      </w:r>
      <w:r w:rsidRPr="0063616E">
        <w:rPr>
          <w:rStyle w:val="FontStyle163"/>
          <w:sz w:val="24"/>
        </w:rPr>
        <w:softHyphen/>
        <w:t>торов А. А. Вигасина, Г. И. Годер, И. С. Свенцицкой. — М: Просвещение, 201</w:t>
      </w:r>
      <w:r>
        <w:rPr>
          <w:rStyle w:val="FontStyle163"/>
          <w:sz w:val="24"/>
        </w:rPr>
        <w:t>3</w:t>
      </w:r>
      <w:r w:rsidRPr="0063616E">
        <w:rPr>
          <w:rStyle w:val="FontStyle163"/>
          <w:color w:val="FF0000"/>
          <w:sz w:val="24"/>
        </w:rPr>
        <w:t>.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Годер Г. И. Рабочая тетрадь по истории Древнего мира. 5 кл.: В 2 вып. — М.: Просвещение, 2015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lastRenderedPageBreak/>
        <w:t>Годер Г. И. Методическое пособие по истории Древнего мира: 5 кл. — М.: Просвещение, 2009.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43133F" w:rsidRPr="0063616E" w:rsidRDefault="0043133F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Электронное приложение к учебнику «История Древнего мира: учебник для 5 кл. общеобразовательных учрежде</w:t>
      </w:r>
      <w:r w:rsidRPr="0063616E">
        <w:rPr>
          <w:rStyle w:val="FontStyle163"/>
          <w:sz w:val="24"/>
        </w:rPr>
        <w:softHyphen/>
        <w:t>ний/А. А. Вигасин, Г. И. Годер, И. С. Свенцицкая. — М., 2008».</w:t>
      </w:r>
    </w:p>
    <w:p w:rsidR="0043133F" w:rsidRPr="0063616E" w:rsidRDefault="0043133F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Настенные исторические карты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Древние государства мира.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Рост территории государств в древности.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Древний Восток. Египет и Передняя Азия.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Древний Восток. Индия и Китай </w:t>
      </w:r>
      <w:r w:rsidRPr="0063616E">
        <w:rPr>
          <w:rStyle w:val="FontStyle162"/>
          <w:bCs/>
          <w:sz w:val="24"/>
        </w:rPr>
        <w:t xml:space="preserve">(III </w:t>
      </w:r>
      <w:r w:rsidRPr="0063616E">
        <w:rPr>
          <w:rStyle w:val="FontStyle163"/>
          <w:sz w:val="24"/>
        </w:rPr>
        <w:t xml:space="preserve">тыс. до н. э. — </w:t>
      </w:r>
      <w:r w:rsidRPr="0063616E">
        <w:rPr>
          <w:rStyle w:val="FontStyle162"/>
          <w:bCs/>
          <w:sz w:val="24"/>
        </w:rPr>
        <w:t xml:space="preserve">III </w:t>
      </w:r>
      <w:r w:rsidRPr="0063616E">
        <w:rPr>
          <w:rStyle w:val="FontStyle163"/>
          <w:sz w:val="24"/>
        </w:rPr>
        <w:t>в. н. э.).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Древняя Греция (до середины </w:t>
      </w:r>
      <w:r w:rsidRPr="0063616E">
        <w:rPr>
          <w:rStyle w:val="FontStyle162"/>
          <w:bCs/>
          <w:sz w:val="24"/>
          <w:lang w:val="en-US"/>
        </w:rPr>
        <w:t>Vb</w:t>
      </w:r>
      <w:r w:rsidRPr="0063616E">
        <w:rPr>
          <w:rStyle w:val="FontStyle162"/>
          <w:bCs/>
          <w:sz w:val="24"/>
        </w:rPr>
        <w:t xml:space="preserve">. до </w:t>
      </w:r>
      <w:r w:rsidRPr="0063616E">
        <w:rPr>
          <w:rStyle w:val="FontStyle163"/>
          <w:sz w:val="24"/>
        </w:rPr>
        <w:t xml:space="preserve">н. </w:t>
      </w:r>
      <w:r w:rsidRPr="0063616E">
        <w:rPr>
          <w:rStyle w:val="FontStyle161"/>
          <w:bCs/>
          <w:sz w:val="24"/>
        </w:rPr>
        <w:t>э.).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Древняя Греция (</w:t>
      </w:r>
      <w:r w:rsidRPr="0063616E">
        <w:rPr>
          <w:rStyle w:val="FontStyle162"/>
          <w:bCs/>
          <w:sz w:val="24"/>
          <w:lang w:val="en-US"/>
        </w:rPr>
        <w:t>Vb</w:t>
      </w:r>
      <w:r w:rsidRPr="0063616E">
        <w:rPr>
          <w:rStyle w:val="FontStyle162"/>
          <w:bCs/>
          <w:sz w:val="24"/>
        </w:rPr>
        <w:t xml:space="preserve">. до </w:t>
      </w:r>
      <w:r w:rsidRPr="0063616E">
        <w:rPr>
          <w:rStyle w:val="FontStyle163"/>
          <w:sz w:val="24"/>
        </w:rPr>
        <w:t>н.э.).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Завоевания Александра Македонского в </w:t>
      </w:r>
      <w:r w:rsidRPr="0063616E">
        <w:rPr>
          <w:rStyle w:val="FontStyle162"/>
          <w:bCs/>
          <w:sz w:val="24"/>
        </w:rPr>
        <w:t xml:space="preserve">IV </w:t>
      </w:r>
      <w:r w:rsidRPr="0063616E">
        <w:rPr>
          <w:rStyle w:val="FontStyle163"/>
          <w:sz w:val="24"/>
        </w:rPr>
        <w:t>в. до н. э.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Древняя Италия.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Рост Римского государства в период республики и им</w:t>
      </w:r>
      <w:r w:rsidRPr="0063616E">
        <w:rPr>
          <w:rStyle w:val="FontStyle163"/>
          <w:sz w:val="24"/>
        </w:rPr>
        <w:softHyphen/>
        <w:t>перии.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 Рост Римского государства в </w:t>
      </w:r>
      <w:r w:rsidRPr="0063616E">
        <w:rPr>
          <w:rStyle w:val="FontStyle162"/>
          <w:bCs/>
          <w:sz w:val="24"/>
        </w:rPr>
        <w:t xml:space="preserve">III </w:t>
      </w:r>
      <w:r w:rsidRPr="0063616E">
        <w:rPr>
          <w:rStyle w:val="FontStyle163"/>
          <w:sz w:val="24"/>
        </w:rPr>
        <w:t xml:space="preserve">в. до н. э. — </w:t>
      </w:r>
      <w:r w:rsidRPr="0063616E">
        <w:rPr>
          <w:rStyle w:val="FontStyle162"/>
          <w:bCs/>
          <w:sz w:val="24"/>
        </w:rPr>
        <w:t xml:space="preserve">II </w:t>
      </w:r>
      <w:r w:rsidRPr="0063616E">
        <w:rPr>
          <w:rStyle w:val="FontStyle163"/>
          <w:sz w:val="24"/>
        </w:rPr>
        <w:t>в. н. э.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Римская республика в </w:t>
      </w:r>
      <w:r w:rsidRPr="0063616E">
        <w:rPr>
          <w:rStyle w:val="FontStyle162"/>
          <w:bCs/>
          <w:sz w:val="24"/>
          <w:lang w:val="en-US"/>
        </w:rPr>
        <w:t>III</w:t>
      </w:r>
      <w:r w:rsidRPr="0063616E">
        <w:rPr>
          <w:rStyle w:val="FontStyle162"/>
          <w:bCs/>
          <w:sz w:val="24"/>
        </w:rPr>
        <w:t xml:space="preserve">—I </w:t>
      </w:r>
      <w:r w:rsidRPr="0063616E">
        <w:rPr>
          <w:rStyle w:val="FontStyle163"/>
          <w:sz w:val="24"/>
        </w:rPr>
        <w:t>вв. до н. э.</w:t>
      </w:r>
    </w:p>
    <w:p w:rsidR="0043133F" w:rsidRPr="0063616E" w:rsidRDefault="0043133F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 Римская империя в </w:t>
      </w:r>
      <w:r w:rsidRPr="0063616E">
        <w:rPr>
          <w:rStyle w:val="FontStyle162"/>
          <w:bCs/>
          <w:sz w:val="24"/>
          <w:lang w:val="en-US"/>
        </w:rPr>
        <w:t>I</w:t>
      </w:r>
      <w:r w:rsidRPr="0063616E">
        <w:rPr>
          <w:rStyle w:val="FontStyle162"/>
          <w:bCs/>
          <w:sz w:val="24"/>
        </w:rPr>
        <w:t xml:space="preserve">—III </w:t>
      </w:r>
      <w:r w:rsidRPr="0063616E">
        <w:rPr>
          <w:rStyle w:val="FontStyle163"/>
          <w:sz w:val="24"/>
        </w:rPr>
        <w:t>вв. н. э.</w:t>
      </w:r>
    </w:p>
    <w:p w:rsidR="0043133F" w:rsidRPr="0063616E" w:rsidRDefault="0043133F" w:rsidP="00E45A03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  13.Римская империя в </w:t>
      </w:r>
      <w:r w:rsidRPr="0063616E">
        <w:rPr>
          <w:rStyle w:val="FontStyle162"/>
          <w:bCs/>
          <w:sz w:val="24"/>
        </w:rPr>
        <w:t xml:space="preserve">IV—V </w:t>
      </w:r>
      <w:r w:rsidRPr="0063616E">
        <w:rPr>
          <w:rStyle w:val="FontStyle163"/>
          <w:sz w:val="24"/>
        </w:rPr>
        <w:t>вв. Падение Западной Римской империи.</w:t>
      </w:r>
    </w:p>
    <w:p w:rsidR="0043133F" w:rsidRPr="0063616E" w:rsidRDefault="0043133F" w:rsidP="00E45A03">
      <w:pPr>
        <w:pStyle w:val="Style7"/>
        <w:widowControl/>
        <w:spacing w:line="240" w:lineRule="auto"/>
        <w:ind w:left="533"/>
        <w:jc w:val="both"/>
        <w:rPr>
          <w:rStyle w:val="FontStyle132"/>
          <w:rFonts w:ascii="Times New Roman" w:hAnsi="Times New Roman"/>
          <w:bCs/>
          <w:sz w:val="24"/>
        </w:rPr>
      </w:pPr>
      <w:r w:rsidRPr="0063616E">
        <w:rPr>
          <w:rStyle w:val="FontStyle132"/>
          <w:rFonts w:ascii="Times New Roman" w:hAnsi="Times New Roman"/>
          <w:bCs/>
          <w:sz w:val="24"/>
        </w:rPr>
        <w:t>Список образовательных цифровых и Интернет-ресурсов по истории Древнего мира</w:t>
      </w:r>
    </w:p>
    <w:p w:rsidR="0043133F" w:rsidRPr="0063616E" w:rsidRDefault="0043133F" w:rsidP="00E45A03">
      <w:pPr>
        <w:pStyle w:val="Style4"/>
        <w:widowControl/>
        <w:jc w:val="both"/>
        <w:rPr>
          <w:rStyle w:val="FontStyle128"/>
          <w:bCs/>
          <w:iCs/>
          <w:sz w:val="24"/>
        </w:rPr>
      </w:pPr>
      <w:r w:rsidRPr="0063616E">
        <w:rPr>
          <w:rStyle w:val="FontStyle128"/>
          <w:bCs/>
          <w:iCs/>
          <w:sz w:val="24"/>
        </w:rPr>
        <w:t>Интернет -ресурсы</w:t>
      </w:r>
    </w:p>
    <w:p w:rsidR="0043133F" w:rsidRPr="0063616E" w:rsidRDefault="0043133F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</w:rPr>
      </w:pPr>
      <w:r w:rsidRPr="0063616E">
        <w:rPr>
          <w:rStyle w:val="FontStyle163"/>
          <w:sz w:val="24"/>
        </w:rPr>
        <w:t>1.</w:t>
      </w:r>
      <w:r w:rsidRPr="0063616E">
        <w:rPr>
          <w:rStyle w:val="FontStyle163"/>
          <w:sz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43133F" w:rsidRPr="0063616E" w:rsidRDefault="00732885" w:rsidP="00E45A03">
      <w:pPr>
        <w:pStyle w:val="Style2"/>
        <w:widowControl/>
        <w:spacing w:line="240" w:lineRule="auto"/>
        <w:ind w:left="418" w:firstLine="0"/>
        <w:rPr>
          <w:rStyle w:val="FontStyle163"/>
          <w:sz w:val="24"/>
          <w:u w:val="single"/>
          <w:lang w:val="en-US" w:eastAsia="en-US"/>
        </w:rPr>
      </w:pPr>
      <w:hyperlink r:id="rId7" w:history="1">
        <w:r w:rsidR="0043133F" w:rsidRPr="0063616E">
          <w:rPr>
            <w:rStyle w:val="FontStyle163"/>
            <w:sz w:val="24"/>
            <w:u w:val="single"/>
            <w:lang w:val="en-US" w:eastAsia="en-US"/>
          </w:rPr>
          <w:t>http://www.rusedu.ru/subcat</w:t>
        </w:r>
      </w:hyperlink>
      <w:r w:rsidR="0043133F" w:rsidRPr="0063616E">
        <w:rPr>
          <w:rStyle w:val="FontStyle163"/>
          <w:sz w:val="24"/>
          <w:u w:val="single"/>
          <w:lang w:val="en-US" w:eastAsia="en-US"/>
        </w:rPr>
        <w:t xml:space="preserve"> 32.html</w:t>
      </w:r>
    </w:p>
    <w:p w:rsidR="0043133F" w:rsidRPr="0063616E" w:rsidRDefault="0043133F" w:rsidP="00E45A03">
      <w:pPr>
        <w:pStyle w:val="Style2"/>
        <w:widowControl/>
        <w:spacing w:line="240" w:lineRule="auto"/>
        <w:rPr>
          <w:rStyle w:val="FontStyle163"/>
          <w:sz w:val="24"/>
        </w:rPr>
      </w:pPr>
      <w:r w:rsidRPr="0063616E">
        <w:rPr>
          <w:rStyle w:val="FontStyle163"/>
          <w:sz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43133F" w:rsidRPr="0063616E" w:rsidRDefault="0043133F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</w:rPr>
      </w:pPr>
      <w:r w:rsidRPr="0063616E">
        <w:rPr>
          <w:rStyle w:val="FontStyle163"/>
          <w:sz w:val="24"/>
        </w:rPr>
        <w:t>2.</w:t>
      </w:r>
      <w:r w:rsidRPr="0063616E">
        <w:rPr>
          <w:rStyle w:val="FontStyle163"/>
          <w:sz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43133F" w:rsidRPr="0063616E" w:rsidRDefault="00732885" w:rsidP="00E45A03">
      <w:pPr>
        <w:pStyle w:val="Style2"/>
        <w:widowControl/>
        <w:spacing w:line="240" w:lineRule="auto"/>
        <w:ind w:left="427" w:firstLine="0"/>
        <w:rPr>
          <w:rStyle w:val="FontStyle163"/>
          <w:sz w:val="24"/>
          <w:u w:val="single"/>
          <w:lang w:eastAsia="en-US"/>
        </w:rPr>
      </w:pPr>
      <w:hyperlink r:id="rId8" w:history="1">
        <w:r w:rsidR="0043133F" w:rsidRPr="0063616E">
          <w:rPr>
            <w:rStyle w:val="FontStyle163"/>
            <w:sz w:val="24"/>
            <w:u w:val="single"/>
            <w:lang w:val="en-US" w:eastAsia="en-US"/>
          </w:rPr>
          <w:t>http</w:t>
        </w:r>
        <w:r w:rsidR="0043133F" w:rsidRPr="0063616E">
          <w:rPr>
            <w:rStyle w:val="FontStyle163"/>
            <w:sz w:val="24"/>
            <w:u w:val="single"/>
            <w:lang w:eastAsia="en-US"/>
          </w:rPr>
          <w:t>://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school</w:t>
        </w:r>
        <w:r w:rsidR="0043133F" w:rsidRPr="0063616E">
          <w:rPr>
            <w:rStyle w:val="FontStyle163"/>
            <w:sz w:val="24"/>
            <w:u w:val="single"/>
            <w:lang w:eastAsia="en-US"/>
          </w:rPr>
          <w:t>-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collection</w:t>
        </w:r>
        <w:r w:rsidR="0043133F" w:rsidRPr="0063616E">
          <w:rPr>
            <w:rStyle w:val="FontStyle163"/>
            <w:sz w:val="24"/>
            <w:u w:val="single"/>
            <w:lang w:eastAsia="en-US"/>
          </w:rPr>
          <w:t>.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edu</w:t>
        </w:r>
        <w:r w:rsidR="0043133F" w:rsidRPr="0063616E">
          <w:rPr>
            <w:rStyle w:val="FontStyle163"/>
            <w:sz w:val="24"/>
            <w:u w:val="single"/>
            <w:lang w:eastAsia="en-US"/>
          </w:rPr>
          <w:t>.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ru</w:t>
        </w:r>
        <w:r w:rsidR="0043133F" w:rsidRPr="0063616E">
          <w:rPr>
            <w:rStyle w:val="FontStyle163"/>
            <w:sz w:val="24"/>
            <w:u w:val="single"/>
            <w:lang w:eastAsia="en-US"/>
          </w:rPr>
          <w:t>/</w:t>
        </w:r>
      </w:hyperlink>
    </w:p>
    <w:p w:rsidR="0043133F" w:rsidRPr="0063616E" w:rsidRDefault="0043133F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63616E">
        <w:rPr>
          <w:rStyle w:val="FontStyle163"/>
          <w:sz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43133F" w:rsidRPr="0063616E" w:rsidRDefault="0043133F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</w:rPr>
      </w:pPr>
      <w:r w:rsidRPr="0063616E">
        <w:rPr>
          <w:rStyle w:val="FontStyle163"/>
          <w:sz w:val="24"/>
        </w:rPr>
        <w:t>3.</w:t>
      </w:r>
      <w:r w:rsidRPr="0063616E">
        <w:rPr>
          <w:rStyle w:val="FontStyle163"/>
          <w:sz w:val="24"/>
        </w:rPr>
        <w:tab/>
        <w:t>Прочие ресурсы по истории Древнего мира по различным темам:</w:t>
      </w:r>
    </w:p>
    <w:p w:rsidR="0043133F" w:rsidRPr="0063616E" w:rsidRDefault="0043133F" w:rsidP="00E45A0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>История Древнего Египта:</w:t>
      </w:r>
    </w:p>
    <w:p w:rsidR="0043133F" w:rsidRPr="0063616E" w:rsidRDefault="0043133F" w:rsidP="00E45A03">
      <w:pPr>
        <w:pStyle w:val="Style1"/>
        <w:widowControl/>
        <w:spacing w:line="240" w:lineRule="auto"/>
        <w:ind w:left="437" w:right="2208"/>
        <w:rPr>
          <w:rStyle w:val="FontStyle163"/>
          <w:sz w:val="24"/>
          <w:u w:val="single"/>
          <w:lang w:eastAsia="en-US"/>
        </w:rPr>
      </w:pPr>
      <w:r w:rsidRPr="0063616E">
        <w:rPr>
          <w:rStyle w:val="FontStyle163"/>
          <w:sz w:val="24"/>
          <w:u w:val="single"/>
          <w:lang w:val="en-US" w:eastAsia="en-US"/>
        </w:rPr>
        <w:t>http</w:t>
      </w:r>
      <w:r w:rsidRPr="002E0993">
        <w:rPr>
          <w:rStyle w:val="FontStyle163"/>
          <w:sz w:val="24"/>
          <w:u w:val="single"/>
          <w:lang w:eastAsia="en-US"/>
        </w:rPr>
        <w:t>: //</w:t>
      </w:r>
      <w:r w:rsidRPr="0063616E">
        <w:rPr>
          <w:rStyle w:val="FontStyle163"/>
          <w:sz w:val="24"/>
          <w:u w:val="single"/>
          <w:lang w:val="en-US" w:eastAsia="en-US"/>
        </w:rPr>
        <w:t>maat</w:t>
      </w:r>
      <w:r w:rsidRPr="002E0993">
        <w:rPr>
          <w:rStyle w:val="FontStyle163"/>
          <w:sz w:val="24"/>
          <w:u w:val="single"/>
          <w:lang w:eastAsia="en-US"/>
        </w:rPr>
        <w:t>.</w:t>
      </w:r>
      <w:r w:rsidRPr="0063616E">
        <w:rPr>
          <w:rStyle w:val="FontStyle163"/>
          <w:sz w:val="24"/>
          <w:u w:val="single"/>
          <w:lang w:val="en-US" w:eastAsia="en-US"/>
        </w:rPr>
        <w:t>org</w:t>
      </w:r>
      <w:r w:rsidRPr="002E0993">
        <w:rPr>
          <w:rStyle w:val="FontStyle163"/>
          <w:sz w:val="24"/>
          <w:u w:val="single"/>
          <w:lang w:eastAsia="en-US"/>
        </w:rPr>
        <w:t xml:space="preserve">, </w:t>
      </w:r>
      <w:r w:rsidRPr="0063616E">
        <w:rPr>
          <w:rStyle w:val="FontStyle163"/>
          <w:sz w:val="24"/>
          <w:u w:val="single"/>
          <w:lang w:val="en-US" w:eastAsia="en-US"/>
        </w:rPr>
        <w:t>ru</w:t>
      </w:r>
      <w:r w:rsidRPr="002E0993">
        <w:rPr>
          <w:rStyle w:val="FontStyle163"/>
          <w:sz w:val="24"/>
          <w:u w:val="single"/>
          <w:lang w:eastAsia="en-US"/>
        </w:rPr>
        <w:t>/</w:t>
      </w:r>
      <w:r w:rsidRPr="0063616E">
        <w:rPr>
          <w:rStyle w:val="FontStyle163"/>
          <w:sz w:val="24"/>
          <w:u w:val="single"/>
          <w:lang w:val="en-US" w:eastAsia="en-US"/>
        </w:rPr>
        <w:t>about</w:t>
      </w:r>
      <w:r w:rsidRPr="002E0993">
        <w:rPr>
          <w:rStyle w:val="FontStyle163"/>
          <w:sz w:val="24"/>
          <w:u w:val="single"/>
          <w:lang w:eastAsia="en-US"/>
        </w:rPr>
        <w:t>/</w:t>
      </w:r>
      <w:r w:rsidRPr="0063616E">
        <w:rPr>
          <w:rStyle w:val="FontStyle163"/>
          <w:sz w:val="24"/>
          <w:u w:val="single"/>
          <w:lang w:val="en-US" w:eastAsia="en-US"/>
        </w:rPr>
        <w:t>lectures</w:t>
      </w:r>
      <w:r w:rsidRPr="002E0993">
        <w:rPr>
          <w:rStyle w:val="FontStyle163"/>
          <w:sz w:val="24"/>
          <w:u w:val="single"/>
          <w:lang w:eastAsia="en-US"/>
        </w:rPr>
        <w:t>.</w:t>
      </w:r>
      <w:r w:rsidRPr="0063616E">
        <w:rPr>
          <w:rStyle w:val="FontStyle163"/>
          <w:sz w:val="24"/>
          <w:u w:val="single"/>
          <w:lang w:val="en-US" w:eastAsia="en-US"/>
        </w:rPr>
        <w:t>shtmlhttp</w:t>
      </w:r>
      <w:r w:rsidRPr="002E0993">
        <w:rPr>
          <w:rStyle w:val="FontStyle163"/>
          <w:sz w:val="24"/>
          <w:u w:val="single"/>
          <w:lang w:eastAsia="en-US"/>
        </w:rPr>
        <w:t>: //</w:t>
      </w:r>
      <w:r w:rsidRPr="0063616E">
        <w:rPr>
          <w:rStyle w:val="FontStyle163"/>
          <w:sz w:val="24"/>
          <w:u w:val="single"/>
          <w:lang w:val="en-US" w:eastAsia="en-US"/>
        </w:rPr>
        <w:t>www</w:t>
      </w:r>
      <w:r w:rsidRPr="002E0993">
        <w:rPr>
          <w:rStyle w:val="FontStyle163"/>
          <w:sz w:val="24"/>
          <w:u w:val="single"/>
          <w:lang w:eastAsia="en-US"/>
        </w:rPr>
        <w:t>.</w:t>
      </w:r>
      <w:hyperlink r:id="rId9" w:history="1">
        <w:r w:rsidRPr="0063616E">
          <w:rPr>
            <w:rStyle w:val="FontStyle163"/>
            <w:sz w:val="24"/>
            <w:u w:val="single"/>
            <w:lang w:val="en-US" w:eastAsia="en-US"/>
          </w:rPr>
          <w:t>kemet</w:t>
        </w:r>
        <w:r w:rsidRPr="0063616E">
          <w:rPr>
            <w:rStyle w:val="FontStyle163"/>
            <w:sz w:val="24"/>
            <w:u w:val="single"/>
            <w:lang w:eastAsia="en-US"/>
          </w:rPr>
          <w:t>.</w:t>
        </w:r>
        <w:r w:rsidRPr="0063616E">
          <w:rPr>
            <w:rStyle w:val="FontStyle163"/>
            <w:sz w:val="24"/>
            <w:u w:val="single"/>
            <w:lang w:val="en-US" w:eastAsia="en-US"/>
          </w:rPr>
          <w:t>ru</w:t>
        </w:r>
      </w:hyperlink>
    </w:p>
    <w:p w:rsidR="0043133F" w:rsidRPr="0063616E" w:rsidRDefault="0043133F" w:rsidP="00E45A0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43133F" w:rsidRPr="0063616E" w:rsidRDefault="0043133F" w:rsidP="00E45A03">
      <w:pPr>
        <w:pStyle w:val="Style2"/>
        <w:widowControl/>
        <w:spacing w:line="240" w:lineRule="auto"/>
        <w:ind w:left="446" w:firstLine="0"/>
        <w:rPr>
          <w:rStyle w:val="FontStyle163"/>
          <w:sz w:val="24"/>
          <w:u w:val="single"/>
          <w:lang w:val="en-US" w:eastAsia="en-US"/>
        </w:rPr>
      </w:pPr>
      <w:r w:rsidRPr="0063616E">
        <w:rPr>
          <w:rStyle w:val="FontStyle163"/>
          <w:sz w:val="24"/>
          <w:u w:val="single"/>
          <w:lang w:val="en-US" w:eastAsia="en-US"/>
        </w:rPr>
        <w:t xml:space="preserve">http: //www, earth- </w:t>
      </w:r>
      <w:hyperlink r:id="rId10" w:history="1">
        <w:r w:rsidRPr="0063616E">
          <w:rPr>
            <w:rStyle w:val="FontStyle163"/>
            <w:sz w:val="24"/>
            <w:u w:val="single"/>
            <w:lang w:val="en-US" w:eastAsia="en-US"/>
          </w:rPr>
          <w:t>history.com/</w:t>
        </w:r>
      </w:hyperlink>
    </w:p>
    <w:p w:rsidR="0043133F" w:rsidRPr="0063616E" w:rsidRDefault="0043133F" w:rsidP="00E45A0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>Мировая художественная культура. Древний мир: от пер</w:t>
      </w:r>
      <w:r w:rsidRPr="0063616E">
        <w:rPr>
          <w:rStyle w:val="FontStyle163"/>
          <w:sz w:val="24"/>
        </w:rPr>
        <w:softHyphen/>
        <w:t>вобытности до Рима:</w:t>
      </w:r>
    </w:p>
    <w:p w:rsidR="0043133F" w:rsidRPr="0063616E" w:rsidRDefault="00732885" w:rsidP="00E45A03">
      <w:pPr>
        <w:pStyle w:val="Style2"/>
        <w:widowControl/>
        <w:spacing w:line="240" w:lineRule="auto"/>
        <w:ind w:left="451" w:firstLine="0"/>
        <w:rPr>
          <w:rStyle w:val="FontStyle163"/>
          <w:sz w:val="24"/>
          <w:u w:val="single"/>
          <w:lang w:eastAsia="en-US"/>
        </w:rPr>
      </w:pPr>
      <w:hyperlink r:id="rId11" w:history="1">
        <w:r w:rsidR="0043133F" w:rsidRPr="0063616E">
          <w:rPr>
            <w:rStyle w:val="FontStyle163"/>
            <w:sz w:val="24"/>
            <w:u w:val="single"/>
            <w:lang w:val="en-US" w:eastAsia="en-US"/>
          </w:rPr>
          <w:t>http</w:t>
        </w:r>
        <w:r w:rsidR="0043133F" w:rsidRPr="0063616E">
          <w:rPr>
            <w:rStyle w:val="FontStyle163"/>
            <w:sz w:val="24"/>
            <w:u w:val="single"/>
            <w:lang w:eastAsia="en-US"/>
          </w:rPr>
          <w:t>://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www</w:t>
        </w:r>
        <w:r w:rsidR="0043133F" w:rsidRPr="0063616E">
          <w:rPr>
            <w:rStyle w:val="FontStyle163"/>
            <w:sz w:val="24"/>
            <w:u w:val="single"/>
            <w:lang w:eastAsia="en-US"/>
          </w:rPr>
          <w:t>.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mhk</w:t>
        </w:r>
        <w:r w:rsidR="0043133F" w:rsidRPr="0063616E">
          <w:rPr>
            <w:rStyle w:val="FontStyle163"/>
            <w:sz w:val="24"/>
            <w:u w:val="single"/>
            <w:lang w:eastAsia="en-US"/>
          </w:rPr>
          <w:t>.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spb</w:t>
        </w:r>
        <w:r w:rsidR="0043133F" w:rsidRPr="0063616E">
          <w:rPr>
            <w:rStyle w:val="FontStyle163"/>
            <w:sz w:val="24"/>
            <w:u w:val="single"/>
            <w:lang w:eastAsia="en-US"/>
          </w:rPr>
          <w:t>.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ru</w:t>
        </w:r>
        <w:r w:rsidR="0043133F" w:rsidRPr="0063616E">
          <w:rPr>
            <w:rStyle w:val="FontStyle163"/>
            <w:sz w:val="24"/>
            <w:u w:val="single"/>
            <w:lang w:eastAsia="en-US"/>
          </w:rPr>
          <w:t>/</w:t>
        </w:r>
      </w:hyperlink>
    </w:p>
    <w:p w:rsidR="0043133F" w:rsidRPr="0063616E" w:rsidRDefault="0043133F" w:rsidP="00E45A0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•</w:t>
      </w:r>
      <w:r w:rsidRPr="0063616E">
        <w:rPr>
          <w:rStyle w:val="FontStyle163"/>
          <w:sz w:val="24"/>
        </w:rPr>
        <w:tab/>
        <w:t>Античная мифология:</w:t>
      </w:r>
    </w:p>
    <w:p w:rsidR="0043133F" w:rsidRPr="0063616E" w:rsidRDefault="00732885" w:rsidP="00E45A03">
      <w:pPr>
        <w:pStyle w:val="Style2"/>
        <w:widowControl/>
        <w:spacing w:line="240" w:lineRule="auto"/>
        <w:ind w:left="456" w:firstLine="0"/>
        <w:rPr>
          <w:rStyle w:val="FontStyle163"/>
          <w:sz w:val="24"/>
          <w:u w:val="single"/>
          <w:lang w:eastAsia="en-US"/>
        </w:rPr>
      </w:pPr>
      <w:hyperlink r:id="rId12" w:history="1">
        <w:r w:rsidR="0043133F" w:rsidRPr="0063616E">
          <w:rPr>
            <w:rStyle w:val="FontStyle163"/>
            <w:sz w:val="24"/>
            <w:u w:val="single"/>
            <w:lang w:val="en-US" w:eastAsia="en-US"/>
          </w:rPr>
          <w:t>http</w:t>
        </w:r>
        <w:r w:rsidR="0043133F" w:rsidRPr="0063616E">
          <w:rPr>
            <w:rStyle w:val="FontStyle163"/>
            <w:sz w:val="24"/>
            <w:u w:val="single"/>
            <w:lang w:eastAsia="en-US"/>
          </w:rPr>
          <w:t>://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mythology</w:t>
        </w:r>
        <w:r w:rsidR="0043133F" w:rsidRPr="0063616E">
          <w:rPr>
            <w:rStyle w:val="FontStyle163"/>
            <w:sz w:val="24"/>
            <w:u w:val="single"/>
            <w:lang w:eastAsia="en-US"/>
          </w:rPr>
          <w:t>.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sgu</w:t>
        </w:r>
        <w:r w:rsidR="0043133F" w:rsidRPr="0063616E">
          <w:rPr>
            <w:rStyle w:val="FontStyle163"/>
            <w:sz w:val="24"/>
            <w:u w:val="single"/>
            <w:lang w:eastAsia="en-US"/>
          </w:rPr>
          <w:t>.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ru</w:t>
        </w:r>
        <w:r w:rsidR="0043133F" w:rsidRPr="0063616E">
          <w:rPr>
            <w:rStyle w:val="FontStyle163"/>
            <w:sz w:val="24"/>
            <w:u w:val="single"/>
            <w:lang w:eastAsia="en-US"/>
          </w:rPr>
          <w:t>/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mythology</w:t>
        </w:r>
        <w:r w:rsidR="0043133F" w:rsidRPr="0063616E">
          <w:rPr>
            <w:rStyle w:val="FontStyle163"/>
            <w:sz w:val="24"/>
            <w:u w:val="single"/>
            <w:lang w:eastAsia="en-US"/>
          </w:rPr>
          <w:t>/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ant</w:t>
        </w:r>
        <w:r w:rsidR="0043133F" w:rsidRPr="0063616E">
          <w:rPr>
            <w:rStyle w:val="FontStyle163"/>
            <w:sz w:val="24"/>
            <w:u w:val="single"/>
            <w:lang w:eastAsia="en-US"/>
          </w:rPr>
          <w:t>/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index</w:t>
        </w:r>
        <w:r w:rsidR="0043133F" w:rsidRPr="0063616E">
          <w:rPr>
            <w:rStyle w:val="FontStyle163"/>
            <w:sz w:val="24"/>
            <w:u w:val="single"/>
            <w:lang w:eastAsia="en-US"/>
          </w:rPr>
          <w:t>.</w:t>
        </w:r>
        <w:r w:rsidR="0043133F" w:rsidRPr="0063616E">
          <w:rPr>
            <w:rStyle w:val="FontStyle163"/>
            <w:sz w:val="24"/>
            <w:u w:val="single"/>
            <w:lang w:val="en-US" w:eastAsia="en-US"/>
          </w:rPr>
          <w:t>htm</w:t>
        </w:r>
      </w:hyperlink>
    </w:p>
    <w:p w:rsidR="0043133F" w:rsidRPr="0063616E" w:rsidRDefault="0043133F" w:rsidP="00E45A03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sz w:val="24"/>
          <w:u w:val="single"/>
        </w:rPr>
      </w:pPr>
      <w:r w:rsidRPr="0063616E">
        <w:rPr>
          <w:rStyle w:val="FontStyle163"/>
          <w:sz w:val="24"/>
        </w:rPr>
        <w:lastRenderedPageBreak/>
        <w:t>•</w:t>
      </w:r>
      <w:r w:rsidRPr="0063616E">
        <w:rPr>
          <w:rStyle w:val="FontStyle163"/>
          <w:sz w:val="24"/>
        </w:rPr>
        <w:tab/>
        <w:t xml:space="preserve">Античное христианство: </w:t>
      </w:r>
      <w:r w:rsidRPr="0063616E">
        <w:rPr>
          <w:rStyle w:val="FontStyle163"/>
          <w:sz w:val="24"/>
          <w:u w:val="single"/>
          <w:lang w:val="en-US"/>
        </w:rPr>
        <w:t>http</w:t>
      </w:r>
      <w:r w:rsidRPr="0063616E">
        <w:rPr>
          <w:rStyle w:val="FontStyle163"/>
          <w:sz w:val="24"/>
          <w:u w:val="single"/>
        </w:rPr>
        <w:t>: //</w:t>
      </w:r>
      <w:r w:rsidRPr="0063616E">
        <w:rPr>
          <w:rStyle w:val="FontStyle163"/>
          <w:sz w:val="24"/>
          <w:u w:val="single"/>
          <w:lang w:val="en-US"/>
        </w:rPr>
        <w:t>www</w:t>
      </w:r>
      <w:r w:rsidRPr="0063616E">
        <w:rPr>
          <w:rStyle w:val="FontStyle163"/>
          <w:sz w:val="24"/>
          <w:u w:val="single"/>
        </w:rPr>
        <w:t xml:space="preserve">, </w:t>
      </w:r>
      <w:r w:rsidRPr="0063616E">
        <w:rPr>
          <w:rStyle w:val="FontStyle163"/>
          <w:sz w:val="24"/>
          <w:u w:val="single"/>
          <w:lang w:val="en-US"/>
        </w:rPr>
        <w:t>verigi</w:t>
      </w:r>
      <w:r w:rsidRPr="0063616E">
        <w:rPr>
          <w:rStyle w:val="FontStyle163"/>
          <w:sz w:val="24"/>
          <w:u w:val="single"/>
        </w:rPr>
        <w:t xml:space="preserve"> .</w:t>
      </w:r>
      <w:r w:rsidRPr="0063616E">
        <w:rPr>
          <w:rStyle w:val="FontStyle163"/>
          <w:sz w:val="24"/>
          <w:u w:val="single"/>
          <w:lang w:val="en-US"/>
        </w:rPr>
        <w:t>ru</w:t>
      </w:r>
      <w:r w:rsidRPr="0063616E">
        <w:rPr>
          <w:rStyle w:val="FontStyle163"/>
          <w:sz w:val="24"/>
          <w:u w:val="single"/>
        </w:rPr>
        <w:t>/?</w:t>
      </w:r>
      <w:r w:rsidRPr="0063616E">
        <w:rPr>
          <w:rStyle w:val="FontStyle163"/>
          <w:sz w:val="24"/>
          <w:u w:val="single"/>
          <w:lang w:val="en-US"/>
        </w:rPr>
        <w:t>book</w:t>
      </w:r>
      <w:r w:rsidRPr="0063616E">
        <w:rPr>
          <w:rStyle w:val="FontStyle163"/>
          <w:sz w:val="24"/>
          <w:u w:val="single"/>
        </w:rPr>
        <w:t xml:space="preserve">=13 </w:t>
      </w:r>
      <w:hyperlink r:id="rId13" w:history="1">
        <w:r w:rsidRPr="0063616E">
          <w:rPr>
            <w:rStyle w:val="FontStyle163"/>
            <w:sz w:val="24"/>
            <w:u w:val="single"/>
            <w:lang w:val="en-US"/>
          </w:rPr>
          <w:t>http</w:t>
        </w:r>
        <w:r w:rsidRPr="0063616E">
          <w:rPr>
            <w:rStyle w:val="FontStyle163"/>
            <w:sz w:val="24"/>
            <w:u w:val="single"/>
          </w:rPr>
          <w:t>://</w:t>
        </w:r>
        <w:r w:rsidRPr="0063616E">
          <w:rPr>
            <w:rStyle w:val="FontStyle163"/>
            <w:sz w:val="24"/>
            <w:u w:val="single"/>
            <w:lang w:val="en-US"/>
          </w:rPr>
          <w:t>www</w:t>
        </w:r>
        <w:r w:rsidRPr="0063616E">
          <w:rPr>
            <w:rStyle w:val="FontStyle163"/>
            <w:sz w:val="24"/>
            <w:u w:val="single"/>
          </w:rPr>
          <w:t>.</w:t>
        </w:r>
        <w:r w:rsidRPr="0063616E">
          <w:rPr>
            <w:rStyle w:val="FontStyle163"/>
            <w:sz w:val="24"/>
            <w:u w:val="single"/>
            <w:lang w:val="en-US"/>
          </w:rPr>
          <w:t>verigi</w:t>
        </w:r>
        <w:r w:rsidRPr="0063616E">
          <w:rPr>
            <w:rStyle w:val="FontStyle163"/>
            <w:sz w:val="24"/>
            <w:u w:val="single"/>
          </w:rPr>
          <w:t>.</w:t>
        </w:r>
        <w:r w:rsidRPr="0063616E">
          <w:rPr>
            <w:rStyle w:val="FontStyle163"/>
            <w:sz w:val="24"/>
            <w:u w:val="single"/>
            <w:lang w:val="en-US"/>
          </w:rPr>
          <w:t>ru</w:t>
        </w:r>
        <w:r w:rsidRPr="0063616E">
          <w:rPr>
            <w:rStyle w:val="FontStyle163"/>
            <w:sz w:val="24"/>
            <w:u w:val="single"/>
          </w:rPr>
          <w:t>/?</w:t>
        </w:r>
        <w:r w:rsidRPr="0063616E">
          <w:rPr>
            <w:rStyle w:val="FontStyle163"/>
            <w:sz w:val="24"/>
            <w:u w:val="single"/>
            <w:lang w:val="en-US"/>
          </w:rPr>
          <w:t>book</w:t>
        </w:r>
        <w:r w:rsidRPr="0063616E">
          <w:rPr>
            <w:rStyle w:val="FontStyle163"/>
            <w:sz w:val="24"/>
            <w:u w:val="single"/>
          </w:rPr>
          <w:t xml:space="preserve">=94 </w:t>
        </w:r>
      </w:hyperlink>
      <w:r w:rsidRPr="0063616E">
        <w:rPr>
          <w:rStyle w:val="FontStyle163"/>
          <w:sz w:val="24"/>
          <w:u w:val="single"/>
          <w:lang w:val="en-US"/>
        </w:rPr>
        <w:t>http</w:t>
      </w:r>
      <w:r w:rsidRPr="0063616E">
        <w:rPr>
          <w:rStyle w:val="FontStyle163"/>
          <w:sz w:val="24"/>
          <w:u w:val="single"/>
        </w:rPr>
        <w:t>: //</w:t>
      </w:r>
      <w:r w:rsidRPr="0063616E">
        <w:rPr>
          <w:rStyle w:val="FontStyle163"/>
          <w:sz w:val="24"/>
          <w:u w:val="single"/>
          <w:lang w:val="en-US"/>
        </w:rPr>
        <w:t>www</w:t>
      </w:r>
      <w:r w:rsidRPr="0063616E">
        <w:rPr>
          <w:rStyle w:val="FontStyle163"/>
          <w:sz w:val="24"/>
          <w:u w:val="single"/>
        </w:rPr>
        <w:t xml:space="preserve">, </w:t>
      </w:r>
      <w:r w:rsidRPr="0063616E">
        <w:rPr>
          <w:rStyle w:val="FontStyle163"/>
          <w:sz w:val="24"/>
          <w:u w:val="single"/>
          <w:lang w:val="en-US"/>
        </w:rPr>
        <w:t>verigi</w:t>
      </w:r>
      <w:r w:rsidRPr="0063616E">
        <w:rPr>
          <w:rStyle w:val="FontStyle163"/>
          <w:sz w:val="24"/>
          <w:u w:val="single"/>
        </w:rPr>
        <w:t xml:space="preserve">. </w:t>
      </w:r>
      <w:r w:rsidRPr="0063616E">
        <w:rPr>
          <w:rStyle w:val="FontStyle163"/>
          <w:sz w:val="24"/>
          <w:u w:val="single"/>
          <w:lang w:val="en-US"/>
        </w:rPr>
        <w:t>ru</w:t>
      </w:r>
      <w:r w:rsidRPr="0063616E">
        <w:rPr>
          <w:rStyle w:val="FontStyle163"/>
          <w:sz w:val="24"/>
          <w:u w:val="single"/>
        </w:rPr>
        <w:t>/?</w:t>
      </w:r>
      <w:r w:rsidRPr="0063616E">
        <w:rPr>
          <w:rStyle w:val="FontStyle163"/>
          <w:sz w:val="24"/>
          <w:u w:val="single"/>
          <w:lang w:val="en-US"/>
        </w:rPr>
        <w:t>book</w:t>
      </w:r>
      <w:r w:rsidRPr="0063616E">
        <w:rPr>
          <w:rStyle w:val="FontStyle163"/>
          <w:sz w:val="24"/>
          <w:u w:val="single"/>
        </w:rPr>
        <w:t>=71</w:t>
      </w:r>
    </w:p>
    <w:p w:rsidR="0043133F" w:rsidRPr="0063616E" w:rsidRDefault="0043133F" w:rsidP="00E45A03">
      <w:pPr>
        <w:pStyle w:val="Style4"/>
        <w:widowControl/>
        <w:jc w:val="both"/>
        <w:rPr>
          <w:rStyle w:val="FontStyle128"/>
          <w:bCs/>
          <w:iCs/>
          <w:sz w:val="24"/>
        </w:rPr>
      </w:pPr>
      <w:r w:rsidRPr="0063616E">
        <w:rPr>
          <w:rStyle w:val="FontStyle128"/>
          <w:bCs/>
          <w:iCs/>
          <w:sz w:val="24"/>
        </w:rPr>
        <w:t>Электронные ресурсы</w:t>
      </w:r>
    </w:p>
    <w:p w:rsidR="0043133F" w:rsidRPr="0063616E" w:rsidRDefault="0043133F" w:rsidP="00E45A03">
      <w:pPr>
        <w:pStyle w:val="Style4"/>
        <w:widowControl/>
        <w:jc w:val="both"/>
        <w:rPr>
          <w:rStyle w:val="FontStyle163"/>
          <w:sz w:val="24"/>
        </w:rPr>
      </w:pPr>
      <w:r w:rsidRPr="0063616E">
        <w:rPr>
          <w:rStyle w:val="FontStyle163"/>
          <w:sz w:val="24"/>
        </w:rPr>
        <w:tab/>
        <w:t>-Атлас Древнего мира. — М.: Новый ДИСК.</w:t>
      </w:r>
    </w:p>
    <w:p w:rsidR="0043133F" w:rsidRPr="0063616E" w:rsidRDefault="0043133F" w:rsidP="00E45A03">
      <w:pPr>
        <w:pStyle w:val="Style4"/>
        <w:widowControl/>
        <w:jc w:val="both"/>
        <w:rPr>
          <w:rStyle w:val="FontStyle163"/>
          <w:sz w:val="24"/>
        </w:rPr>
      </w:pPr>
      <w:r w:rsidRPr="0063616E">
        <w:rPr>
          <w:rStyle w:val="FontStyle163"/>
          <w:sz w:val="24"/>
        </w:rPr>
        <w:t xml:space="preserve">          - История Древнего мира,5 кл Мультимедийное учебное пособие, «Просвещение-Медиа», 2003год.</w:t>
      </w:r>
    </w:p>
    <w:p w:rsidR="0043133F" w:rsidRPr="0063616E" w:rsidRDefault="0043133F" w:rsidP="00E45A03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  <w:sz w:val="24"/>
        </w:rPr>
      </w:pPr>
    </w:p>
    <w:p w:rsidR="0043133F" w:rsidRPr="00D0272D" w:rsidRDefault="0043133F" w:rsidP="001315C6">
      <w:pPr>
        <w:pStyle w:val="Style7"/>
        <w:widowControl/>
        <w:spacing w:line="240" w:lineRule="auto"/>
        <w:jc w:val="left"/>
        <w:rPr>
          <w:rStyle w:val="FontStyle132"/>
          <w:rFonts w:ascii="Times New Roman" w:hAnsi="Times New Roman"/>
          <w:bCs/>
          <w:sz w:val="28"/>
          <w:szCs w:val="28"/>
        </w:rPr>
      </w:pPr>
      <w:r w:rsidRPr="00D0272D">
        <w:rPr>
          <w:rStyle w:val="FontStyle132"/>
          <w:rFonts w:ascii="Times New Roman" w:hAnsi="Times New Roman"/>
          <w:bCs/>
          <w:sz w:val="28"/>
          <w:szCs w:val="28"/>
        </w:rPr>
        <w:t>Список литературы для учителя</w:t>
      </w:r>
    </w:p>
    <w:p w:rsidR="0043133F" w:rsidRPr="0063616E" w:rsidRDefault="0043133F" w:rsidP="00E45A03">
      <w:pPr>
        <w:pStyle w:val="Style4"/>
        <w:widowControl/>
        <w:spacing w:before="34"/>
        <w:jc w:val="center"/>
        <w:rPr>
          <w:rStyle w:val="FontStyle128"/>
          <w:b w:val="0"/>
          <w:bCs/>
          <w:i w:val="0"/>
          <w:iCs/>
          <w:sz w:val="24"/>
        </w:rPr>
      </w:pPr>
      <w:r w:rsidRPr="0063616E">
        <w:rPr>
          <w:rStyle w:val="FontStyle128"/>
          <w:b w:val="0"/>
          <w:bCs/>
          <w:i w:val="0"/>
          <w:iCs/>
          <w:sz w:val="24"/>
        </w:rPr>
        <w:t>Основная литература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110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Агбунов М. В. </w:t>
      </w:r>
      <w:r w:rsidRPr="0063616E">
        <w:rPr>
          <w:rStyle w:val="FontStyle163"/>
          <w:sz w:val="24"/>
        </w:rPr>
        <w:t>Античные мифы и легенды: мифологиче</w:t>
      </w:r>
      <w:r w:rsidRPr="0063616E">
        <w:rPr>
          <w:rStyle w:val="FontStyle163"/>
          <w:sz w:val="24"/>
        </w:rPr>
        <w:softHyphen/>
        <w:t>ский словарь / М. В. Агбунов. — М., 1994.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Бойс М. </w:t>
      </w:r>
      <w:r w:rsidRPr="0063616E">
        <w:rPr>
          <w:rStyle w:val="FontStyle163"/>
          <w:sz w:val="24"/>
        </w:rPr>
        <w:t>Зороастрийцы: Верования и обычаи / М. Бойс. — СПб., 1994.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Гуляев В. И. </w:t>
      </w:r>
      <w:r w:rsidRPr="0063616E">
        <w:rPr>
          <w:rStyle w:val="FontStyle163"/>
          <w:sz w:val="24"/>
        </w:rPr>
        <w:t>Шумер. Вавилон. Ассирия / В. И. Гуляев. — М, 2005.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Ботвинник М. Н. </w:t>
      </w:r>
      <w:r w:rsidRPr="0063616E">
        <w:rPr>
          <w:rStyle w:val="FontStyle163"/>
          <w:sz w:val="24"/>
        </w:rPr>
        <w:t>Жизнеописания знаменитых греков и римлян. Римляне / М. Н. Ботвинник, М. Б. Рабинович, К А. Стра-тановский. — М, 2008.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История Востока. В 6 т. Т. 1. Восток в древности / под ред. Р. Б. Рыбакова. — М., 2002.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>Немировский</w:t>
      </w:r>
      <w:r w:rsidRPr="0063616E">
        <w:rPr>
          <w:rStyle w:val="FontStyle129"/>
          <w:b w:val="0"/>
          <w:bCs/>
          <w:i w:val="0"/>
          <w:iCs/>
          <w:spacing w:val="50"/>
          <w:sz w:val="24"/>
        </w:rPr>
        <w:t>Л.</w:t>
      </w:r>
      <w:r w:rsidRPr="0063616E">
        <w:rPr>
          <w:rStyle w:val="FontStyle129"/>
          <w:b w:val="0"/>
          <w:bCs/>
          <w:i w:val="0"/>
          <w:iCs/>
          <w:sz w:val="24"/>
        </w:rPr>
        <w:t xml:space="preserve"> И. </w:t>
      </w:r>
      <w:r w:rsidRPr="0063616E">
        <w:rPr>
          <w:rStyle w:val="FontStyle163"/>
          <w:sz w:val="24"/>
        </w:rPr>
        <w:t>История Древнего мира: Античность /А. И. Немировский. — М., 2000. — Ч. 1—2.</w:t>
      </w:r>
    </w:p>
    <w:p w:rsidR="0043133F" w:rsidRPr="0063616E" w:rsidRDefault="0043133F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Мерри X. </w:t>
      </w:r>
      <w:r w:rsidRPr="0063616E">
        <w:rPr>
          <w:rStyle w:val="FontStyle163"/>
          <w:sz w:val="24"/>
        </w:rPr>
        <w:t>Наследие Сириуса. Разгадка тайн Древнего Египта / Пер. с англ. /X. Мерри. — М., 1998.</w:t>
      </w:r>
    </w:p>
    <w:p w:rsidR="0043133F" w:rsidRPr="0063616E" w:rsidRDefault="0043133F" w:rsidP="00E45A03">
      <w:pPr>
        <w:pStyle w:val="Style116"/>
        <w:widowControl/>
        <w:tabs>
          <w:tab w:val="left" w:pos="677"/>
        </w:tabs>
        <w:spacing w:before="67" w:line="240" w:lineRule="auto"/>
        <w:ind w:firstLine="312"/>
        <w:rPr>
          <w:rStyle w:val="FontStyle163"/>
          <w:sz w:val="24"/>
        </w:rPr>
      </w:pPr>
      <w:r w:rsidRPr="0063616E">
        <w:rPr>
          <w:rStyle w:val="FontStyle163"/>
          <w:sz w:val="24"/>
        </w:rPr>
        <w:t>10.</w:t>
      </w:r>
      <w:r w:rsidRPr="0063616E">
        <w:rPr>
          <w:rStyle w:val="FontStyle163"/>
          <w:sz w:val="24"/>
        </w:rPr>
        <w:tab/>
      </w:r>
      <w:r w:rsidRPr="0063616E">
        <w:rPr>
          <w:rStyle w:val="FontStyle129"/>
          <w:b w:val="0"/>
          <w:bCs/>
          <w:i w:val="0"/>
          <w:iCs/>
          <w:sz w:val="24"/>
        </w:rPr>
        <w:t xml:space="preserve">Целар К. </w:t>
      </w:r>
      <w:r w:rsidRPr="0063616E">
        <w:rPr>
          <w:rStyle w:val="FontStyle163"/>
          <w:sz w:val="24"/>
        </w:rPr>
        <w:t>Архитектура страны фараонов / К. Целар; пер.с венг. — М., 1990.</w:t>
      </w:r>
    </w:p>
    <w:p w:rsidR="0043133F" w:rsidRPr="0063616E" w:rsidRDefault="0043133F" w:rsidP="00E45A03">
      <w:pPr>
        <w:pStyle w:val="Style4"/>
        <w:widowControl/>
        <w:spacing w:before="120"/>
        <w:jc w:val="center"/>
        <w:rPr>
          <w:rStyle w:val="FontStyle128"/>
          <w:b w:val="0"/>
          <w:bCs/>
          <w:i w:val="0"/>
          <w:iCs/>
          <w:sz w:val="24"/>
        </w:rPr>
      </w:pPr>
      <w:r w:rsidRPr="0063616E">
        <w:rPr>
          <w:rStyle w:val="FontStyle128"/>
          <w:b w:val="0"/>
          <w:bCs/>
          <w:i w:val="0"/>
          <w:iCs/>
          <w:sz w:val="24"/>
        </w:rPr>
        <w:t>Тематическая литература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125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Гаспаров М. Л. </w:t>
      </w:r>
      <w:r w:rsidRPr="0063616E">
        <w:rPr>
          <w:rStyle w:val="FontStyle163"/>
          <w:sz w:val="24"/>
        </w:rPr>
        <w:t>Занимательная Греция / М. Л. Гаспаров. — М., 1998.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Геродот. </w:t>
      </w:r>
      <w:r w:rsidRPr="0063616E">
        <w:rPr>
          <w:rStyle w:val="FontStyle163"/>
          <w:sz w:val="24"/>
        </w:rPr>
        <w:t>История / Геродот. — М., 1993.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7"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Древняя Греция: кн. для чтения / под ред. С. Л. Утченко. — М., 1974.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left="293" w:firstLine="0"/>
        <w:rPr>
          <w:rStyle w:val="FontStyle163"/>
          <w:sz w:val="24"/>
        </w:rPr>
      </w:pPr>
      <w:r w:rsidRPr="0063616E">
        <w:rPr>
          <w:rStyle w:val="FontStyle163"/>
          <w:sz w:val="24"/>
        </w:rPr>
        <w:t>Знаменитые греки и римляне. — СПб., 1993.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firstLine="293"/>
        <w:rPr>
          <w:rStyle w:val="FontStyle163"/>
          <w:sz w:val="24"/>
        </w:rPr>
      </w:pPr>
      <w:r w:rsidRPr="0063616E">
        <w:rPr>
          <w:rStyle w:val="FontStyle163"/>
          <w:sz w:val="24"/>
        </w:rPr>
        <w:t>История женщин на Западе. В 5 т. Т. 1. От древних богинь до христианских святых / Под общ. ред. Ж. Дюби, М. Перро. — СПб., 2005.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Карсавин Л. П. </w:t>
      </w:r>
      <w:r w:rsidRPr="0063616E">
        <w:rPr>
          <w:rStyle w:val="FontStyle163"/>
          <w:sz w:val="24"/>
        </w:rPr>
        <w:t>История европейской культуры: Римская империя, христианство и варвары/Л. П. Карсавин. — СПб., 2003.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82" w:line="240" w:lineRule="auto"/>
        <w:ind w:firstLine="293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Колобова К. М. </w:t>
      </w:r>
      <w:r w:rsidRPr="0063616E">
        <w:rPr>
          <w:rStyle w:val="FontStyle163"/>
          <w:sz w:val="24"/>
        </w:rPr>
        <w:t>Как жили древние греки / К. М. Ко</w:t>
      </w:r>
      <w:r w:rsidRPr="0063616E">
        <w:rPr>
          <w:rStyle w:val="FontStyle163"/>
          <w:sz w:val="24"/>
        </w:rPr>
        <w:softHyphen/>
        <w:t>лобова, Е. Л. Озерецкая. — М., 1959.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Микель П. </w:t>
      </w:r>
      <w:r w:rsidRPr="0063616E">
        <w:rPr>
          <w:rStyle w:val="FontStyle163"/>
          <w:sz w:val="24"/>
        </w:rPr>
        <w:t>Древняя Греция / П. Микель. — М., 1999.</w:t>
      </w:r>
    </w:p>
    <w:p w:rsidR="0043133F" w:rsidRPr="0063616E" w:rsidRDefault="0043133F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48" w:line="240" w:lineRule="auto"/>
        <w:ind w:left="293" w:firstLine="0"/>
      </w:pPr>
      <w:r w:rsidRPr="0063616E">
        <w:rPr>
          <w:rStyle w:val="FontStyle163"/>
          <w:sz w:val="24"/>
        </w:rPr>
        <w:t>Мифы Древней Греции. — М., 2001.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24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НизолмД. </w:t>
      </w:r>
      <w:r w:rsidRPr="0063616E">
        <w:rPr>
          <w:rStyle w:val="FontStyle163"/>
          <w:sz w:val="24"/>
        </w:rPr>
        <w:t>Древняя Греция: энциклопедия для де</w:t>
      </w:r>
      <w:r w:rsidRPr="0063616E">
        <w:rPr>
          <w:rStyle w:val="FontStyle163"/>
          <w:sz w:val="24"/>
        </w:rPr>
        <w:softHyphen/>
        <w:t>тей / Д. Низолм. — М., 2001.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left="302" w:firstLine="0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Пич С. </w:t>
      </w:r>
      <w:r w:rsidRPr="0063616E">
        <w:rPr>
          <w:rStyle w:val="FontStyle163"/>
          <w:sz w:val="24"/>
        </w:rPr>
        <w:t>Греки / С. Пич, Э. Миллард. — М., 1994.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Свенцицкая И. С. </w:t>
      </w:r>
      <w:r w:rsidRPr="0063616E">
        <w:rPr>
          <w:rStyle w:val="FontStyle163"/>
          <w:sz w:val="24"/>
        </w:rPr>
        <w:t>Первые христиане и Римская импе</w:t>
      </w:r>
      <w:r w:rsidRPr="0063616E">
        <w:rPr>
          <w:rStyle w:val="FontStyle163"/>
          <w:sz w:val="24"/>
        </w:rPr>
        <w:softHyphen/>
        <w:t>рия / И. С. Свенцицкая. — М., 2003.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Сергеенко М. Е. </w:t>
      </w:r>
      <w:r w:rsidRPr="0063616E">
        <w:rPr>
          <w:rStyle w:val="FontStyle163"/>
          <w:sz w:val="24"/>
        </w:rPr>
        <w:t>Жизнь в Древнем Риме / М. Е. Сер-геенко. - СПб., 2000.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Сидорина Н. К. </w:t>
      </w:r>
      <w:r w:rsidRPr="0063616E">
        <w:rPr>
          <w:rStyle w:val="FontStyle163"/>
          <w:sz w:val="24"/>
        </w:rPr>
        <w:t>Древняя Греция и Рим / Н. К. Сидо-рина. - М., 2001.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lastRenderedPageBreak/>
        <w:t xml:space="preserve">Уколова В. И. </w:t>
      </w:r>
      <w:r w:rsidRPr="0063616E">
        <w:rPr>
          <w:rStyle w:val="FontStyle163"/>
          <w:sz w:val="24"/>
        </w:rPr>
        <w:t>Книга для чтения по истории Древнего мира / В. И. Уколова, Л. П. Маринович. — М., 2004.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Циркин Ю. Б. </w:t>
      </w:r>
      <w:r w:rsidRPr="0063616E">
        <w:rPr>
          <w:rStyle w:val="FontStyle163"/>
          <w:sz w:val="24"/>
        </w:rPr>
        <w:t>Гражданские войны в Риме: Побеждён</w:t>
      </w:r>
      <w:r w:rsidRPr="0063616E">
        <w:rPr>
          <w:rStyle w:val="FontStyle163"/>
          <w:sz w:val="24"/>
        </w:rPr>
        <w:softHyphen/>
        <w:t>ные / Ю. Б. Циркин. - СПб., 2006.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Чеканова Н. В. </w:t>
      </w:r>
      <w:r w:rsidRPr="0063616E">
        <w:rPr>
          <w:rStyle w:val="FontStyle163"/>
          <w:sz w:val="24"/>
        </w:rPr>
        <w:t>Римская диктатура последнего века ре</w:t>
      </w:r>
      <w:r w:rsidRPr="0063616E">
        <w:rPr>
          <w:rStyle w:val="FontStyle163"/>
          <w:sz w:val="24"/>
        </w:rPr>
        <w:softHyphen/>
        <w:t>спублики / Н. В. Чеканова. — СПб., 2005.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left="302" w:firstLine="0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ШайдДж. </w:t>
      </w:r>
      <w:r w:rsidRPr="0063616E">
        <w:rPr>
          <w:rStyle w:val="FontStyle163"/>
          <w:sz w:val="24"/>
        </w:rPr>
        <w:t>Религия римлян/Дж. Шайд. — М., 2006.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</w:rPr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Элиаде М. </w:t>
      </w:r>
      <w:r w:rsidRPr="0063616E">
        <w:rPr>
          <w:rStyle w:val="FontStyle163"/>
          <w:sz w:val="24"/>
        </w:rPr>
        <w:t>История веры и религиозных идей / М. Элиа-де. - М., 2002.</w:t>
      </w:r>
    </w:p>
    <w:p w:rsidR="0043133F" w:rsidRPr="0063616E" w:rsidRDefault="0043133F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3" w:line="240" w:lineRule="auto"/>
        <w:ind w:firstLine="302"/>
      </w:pPr>
      <w:r w:rsidRPr="0063616E">
        <w:rPr>
          <w:rStyle w:val="FontStyle129"/>
          <w:b w:val="0"/>
          <w:bCs/>
          <w:i w:val="0"/>
          <w:iCs/>
          <w:sz w:val="24"/>
        </w:rPr>
        <w:t xml:space="preserve">Ярхо В. Н. </w:t>
      </w:r>
      <w:r w:rsidRPr="0063616E">
        <w:rPr>
          <w:rStyle w:val="FontStyle163"/>
          <w:sz w:val="24"/>
        </w:rPr>
        <w:t>Семь дней в афинском театре Диониса / В. Н.Ярхо. - М., 2004.</w:t>
      </w:r>
    </w:p>
    <w:p w:rsidR="0043133F" w:rsidRPr="00D0272D" w:rsidRDefault="0043133F" w:rsidP="00E45A03">
      <w:pPr>
        <w:pStyle w:val="Style19"/>
        <w:widowControl/>
        <w:ind w:left="1068"/>
        <w:rPr>
          <w:rStyle w:val="FontStyle132"/>
          <w:rFonts w:ascii="Times New Roman" w:hAnsi="Times New Roman"/>
          <w:bCs/>
          <w:sz w:val="28"/>
          <w:szCs w:val="28"/>
        </w:rPr>
      </w:pPr>
    </w:p>
    <w:p w:rsidR="0043133F" w:rsidRPr="00D0272D" w:rsidRDefault="0043133F" w:rsidP="001315C6">
      <w:pPr>
        <w:pStyle w:val="Style19"/>
        <w:widowControl/>
        <w:rPr>
          <w:b/>
          <w:bCs/>
          <w:sz w:val="28"/>
          <w:szCs w:val="28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>7</w:t>
      </w:r>
      <w:r w:rsidRPr="00D0272D">
        <w:rPr>
          <w:rStyle w:val="FontStyle132"/>
          <w:rFonts w:ascii="Times New Roman" w:hAnsi="Times New Roman"/>
          <w:bCs/>
          <w:sz w:val="28"/>
          <w:szCs w:val="28"/>
        </w:rPr>
        <w:t xml:space="preserve">. </w:t>
      </w:r>
      <w:r w:rsidRPr="00D0272D">
        <w:rPr>
          <w:b/>
          <w:bCs/>
          <w:sz w:val="28"/>
          <w:szCs w:val="28"/>
        </w:rPr>
        <w:t>Планируемые результаты обучения и освоения содержания курса по истории 5 класса.</w:t>
      </w:r>
    </w:p>
    <w:p w:rsidR="0043133F" w:rsidRPr="00D0272D" w:rsidRDefault="0043133F" w:rsidP="00E45A03">
      <w:pPr>
        <w:pStyle w:val="Style19"/>
        <w:widowControl/>
        <w:rPr>
          <w:rStyle w:val="FontStyle132"/>
          <w:rFonts w:ascii="Times New Roman" w:hAnsi="Times New Roman"/>
          <w:b w:val="0"/>
          <w:bCs/>
          <w:sz w:val="28"/>
          <w:szCs w:val="28"/>
        </w:rPr>
      </w:pP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Предполагается, что в результате изучения истории в ос</w:t>
      </w:r>
      <w:r w:rsidRPr="0063616E">
        <w:rPr>
          <w:rFonts w:ascii="Times New Roman" w:hAnsi="Times New Roman"/>
          <w:sz w:val="24"/>
          <w:szCs w:val="24"/>
        </w:rPr>
        <w:softHyphen/>
        <w:t>новной школе учащиеся должны овладеть следующими зна</w:t>
      </w:r>
      <w:r w:rsidRPr="0063616E">
        <w:rPr>
          <w:rFonts w:ascii="Times New Roman" w:hAnsi="Times New Roman"/>
          <w:sz w:val="24"/>
          <w:szCs w:val="24"/>
        </w:rPr>
        <w:softHyphen/>
        <w:t>ниями и умениями:</w:t>
      </w:r>
    </w:p>
    <w:p w:rsidR="0043133F" w:rsidRPr="0063616E" w:rsidRDefault="0043133F" w:rsidP="00E45A03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pacing w:val="50"/>
          <w:sz w:val="24"/>
          <w:szCs w:val="24"/>
        </w:rPr>
        <w:t xml:space="preserve">    1.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 xml:space="preserve"> Знание хронологии, работа с хронологией: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всеобщей исто</w:t>
      </w:r>
      <w:r w:rsidRPr="0063616E">
        <w:rPr>
          <w:rFonts w:ascii="Times New Roman" w:hAnsi="Times New Roman"/>
          <w:sz w:val="24"/>
          <w:szCs w:val="24"/>
        </w:rPr>
        <w:softHyphen/>
        <w:t>рии;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соотносить год с веком, эрой, устанавливать последова</w:t>
      </w:r>
      <w:r w:rsidRPr="0063616E">
        <w:rPr>
          <w:rFonts w:ascii="Times New Roman" w:hAnsi="Times New Roman"/>
          <w:sz w:val="24"/>
          <w:szCs w:val="24"/>
        </w:rPr>
        <w:softHyphen/>
        <w:t>тельность и длительность исторических событий.</w:t>
      </w:r>
    </w:p>
    <w:p w:rsidR="0043133F" w:rsidRPr="0063616E" w:rsidRDefault="0043133F" w:rsidP="00E45A03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2.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ab/>
        <w:t>Знание исторических фактов, работа с фактами: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</w:t>
      </w:r>
      <w:r w:rsidRPr="0063616E">
        <w:rPr>
          <w:rFonts w:ascii="Times New Roman" w:hAnsi="Times New Roman"/>
          <w:sz w:val="24"/>
          <w:szCs w:val="24"/>
        </w:rPr>
        <w:softHyphen/>
        <w:t>бытий;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43133F" w:rsidRPr="0063616E" w:rsidRDefault="0043133F" w:rsidP="00E45A03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3.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ab/>
        <w:t>Работа с историческими источниками: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читать историческую карту с опорой на легенду, ориен</w:t>
      </w:r>
      <w:r w:rsidRPr="0063616E">
        <w:rPr>
          <w:rFonts w:ascii="Times New Roman" w:hAnsi="Times New Roman"/>
          <w:sz w:val="24"/>
          <w:szCs w:val="24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43133F" w:rsidRPr="0063616E" w:rsidRDefault="0043133F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</w:t>
      </w:r>
      <w:r w:rsidRPr="0063616E">
        <w:rPr>
          <w:rFonts w:ascii="Times New Roman" w:hAnsi="Times New Roman"/>
          <w:sz w:val="24"/>
          <w:szCs w:val="24"/>
        </w:rPr>
        <w:softHyphen/>
        <w:t>бразительных и др.), отбирать её, группировать, обобщать;</w:t>
      </w:r>
    </w:p>
    <w:p w:rsidR="0043133F" w:rsidRPr="0063616E" w:rsidRDefault="0043133F" w:rsidP="00E45A0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сравнивать данные разных источников, выявлять их сходство и различия, время и место создания.</w:t>
      </w:r>
    </w:p>
    <w:p w:rsidR="0043133F" w:rsidRPr="0063616E" w:rsidRDefault="0043133F" w:rsidP="00E45A03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ab/>
        <w:t>Описание (реконструкция):</w:t>
      </w:r>
    </w:p>
    <w:p w:rsidR="0043133F" w:rsidRPr="0063616E" w:rsidRDefault="0043133F" w:rsidP="00E45A0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последовательно строить рассказ (устно или письменно) об исторических событиях, их участниках;</w:t>
      </w:r>
    </w:p>
    <w:p w:rsidR="0043133F" w:rsidRPr="0063616E" w:rsidRDefault="0043133F" w:rsidP="00E45A03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43133F" w:rsidRPr="0063616E" w:rsidRDefault="0043133F" w:rsidP="00E45A0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—</w:t>
      </w:r>
      <w:r w:rsidRPr="0063616E">
        <w:rPr>
          <w:rFonts w:ascii="Times New Roman" w:hAnsi="Times New Roman"/>
          <w:sz w:val="24"/>
          <w:szCs w:val="24"/>
        </w:rPr>
        <w:tab/>
        <w:t>на основе текста и иллюстраций учебника, дополнитель</w:t>
      </w:r>
      <w:r w:rsidRPr="0063616E">
        <w:rPr>
          <w:rFonts w:ascii="Times New Roman" w:hAnsi="Times New Roman"/>
          <w:sz w:val="24"/>
          <w:szCs w:val="24"/>
        </w:rPr>
        <w:softHyphen/>
        <w:t>ной литературы, макетов, электронных изданий, интернет-ре</w:t>
      </w:r>
      <w:r w:rsidRPr="0063616E">
        <w:rPr>
          <w:rFonts w:ascii="Times New Roman" w:hAnsi="Times New Roman"/>
          <w:sz w:val="24"/>
          <w:szCs w:val="24"/>
        </w:rPr>
        <w:softHyphen/>
        <w:t>сурсов и т. п. составлять описание исторических объектов, па</w:t>
      </w:r>
      <w:r w:rsidRPr="0063616E">
        <w:rPr>
          <w:rFonts w:ascii="Times New Roman" w:hAnsi="Times New Roman"/>
          <w:sz w:val="24"/>
          <w:szCs w:val="24"/>
        </w:rPr>
        <w:softHyphen/>
        <w:t>мятников.</w:t>
      </w:r>
    </w:p>
    <w:p w:rsidR="0043133F" w:rsidRPr="0063616E" w:rsidRDefault="0043133F" w:rsidP="00E45A03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b/>
          <w:bCs/>
          <w:iCs/>
          <w:sz w:val="24"/>
          <w:szCs w:val="24"/>
        </w:rPr>
        <w:t>5.</w:t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ab/>
        <w:t>Анализ, объяснение: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различать факт (событие) и его описание (факт источ</w:t>
      </w:r>
      <w:r w:rsidRPr="0063616E">
        <w:rPr>
          <w:rFonts w:ascii="Times New Roman" w:hAnsi="Times New Roman"/>
          <w:sz w:val="24"/>
          <w:szCs w:val="24"/>
        </w:rPr>
        <w:softHyphen/>
        <w:t>ника, факт историка);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соотносить единичные исторические факты и общие яв</w:t>
      </w:r>
      <w:r w:rsidRPr="0063616E">
        <w:rPr>
          <w:rFonts w:ascii="Times New Roman" w:hAnsi="Times New Roman"/>
          <w:sz w:val="24"/>
          <w:szCs w:val="24"/>
        </w:rPr>
        <w:softHyphen/>
        <w:t>ления;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различать причину и следствие исторических событий, явлений;</w:t>
      </w:r>
      <w:r w:rsidRPr="0063616E">
        <w:rPr>
          <w:rFonts w:ascii="Times New Roman" w:hAnsi="Times New Roman"/>
          <w:sz w:val="24"/>
          <w:szCs w:val="24"/>
        </w:rPr>
        <w:tab/>
        <w:t>\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выделять характерные, существенные признаки истори</w:t>
      </w:r>
      <w:r w:rsidRPr="0063616E">
        <w:rPr>
          <w:rFonts w:ascii="Times New Roman" w:hAnsi="Times New Roman"/>
          <w:sz w:val="24"/>
          <w:szCs w:val="24"/>
        </w:rPr>
        <w:softHyphen/>
        <w:t>ческих событий и явлений;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раскрывать смысл, значение важнейших исторических понятий;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lastRenderedPageBreak/>
        <w:t>сравнивать исторические события и явления, определять в них общее и различия;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излагать суждения о причинах и следствиях историче</w:t>
      </w:r>
      <w:r w:rsidRPr="0063616E">
        <w:rPr>
          <w:rFonts w:ascii="Times New Roman" w:hAnsi="Times New Roman"/>
          <w:sz w:val="24"/>
          <w:szCs w:val="24"/>
        </w:rPr>
        <w:softHyphen/>
        <w:t>ских событий.</w:t>
      </w:r>
    </w:p>
    <w:p w:rsidR="0043133F" w:rsidRPr="0063616E" w:rsidRDefault="0043133F" w:rsidP="00E45A03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iCs/>
          <w:spacing w:val="10"/>
          <w:sz w:val="24"/>
          <w:szCs w:val="24"/>
        </w:rPr>
        <w:t>6.</w:t>
      </w:r>
      <w:r w:rsidRPr="0063616E">
        <w:rPr>
          <w:rFonts w:ascii="Times New Roman" w:hAnsi="Times New Roman"/>
          <w:iCs/>
          <w:spacing w:val="10"/>
          <w:sz w:val="24"/>
          <w:szCs w:val="24"/>
        </w:rPr>
        <w:tab/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>Работа с версиями, оценками: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определять и объяснять (аргументировать) своё отноше</w:t>
      </w:r>
      <w:r w:rsidRPr="0063616E">
        <w:rPr>
          <w:rFonts w:ascii="Times New Roman" w:hAnsi="Times New Roman"/>
          <w:sz w:val="24"/>
          <w:szCs w:val="24"/>
        </w:rPr>
        <w:softHyphen/>
        <w:t>ние к наиболее значительным событиям и личностям в исто</w:t>
      </w:r>
      <w:r w:rsidRPr="0063616E">
        <w:rPr>
          <w:rFonts w:ascii="Times New Roman" w:hAnsi="Times New Roman"/>
          <w:sz w:val="24"/>
          <w:szCs w:val="24"/>
        </w:rPr>
        <w:softHyphen/>
        <w:t>рии и их оценку.</w:t>
      </w:r>
    </w:p>
    <w:p w:rsidR="0043133F" w:rsidRPr="0063616E" w:rsidRDefault="0043133F" w:rsidP="00E45A03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hAnsi="Times New Roman"/>
          <w:spacing w:val="-10"/>
          <w:sz w:val="24"/>
          <w:szCs w:val="24"/>
        </w:rPr>
        <w:t>7.</w:t>
      </w:r>
      <w:r w:rsidRPr="0063616E">
        <w:rPr>
          <w:rFonts w:ascii="Times New Roman" w:hAnsi="Times New Roman"/>
          <w:sz w:val="24"/>
          <w:szCs w:val="24"/>
        </w:rPr>
        <w:tab/>
      </w:r>
      <w:r w:rsidRPr="0063616E">
        <w:rPr>
          <w:rFonts w:ascii="Times New Roman" w:hAnsi="Times New Roman"/>
          <w:b/>
          <w:bCs/>
          <w:iCs/>
          <w:sz w:val="24"/>
          <w:szCs w:val="24"/>
        </w:rPr>
        <w:t>Применение знаний и умений в общении, социальной   среде: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использовать знания об истории и культуре своего на</w:t>
      </w:r>
      <w:r w:rsidRPr="0063616E">
        <w:rPr>
          <w:rFonts w:ascii="Times New Roman" w:hAnsi="Times New Roman"/>
          <w:sz w:val="24"/>
          <w:szCs w:val="24"/>
        </w:rPr>
        <w:softHyphen/>
        <w:t>рода и других народов в общении с людьми в школе и вне</w:t>
      </w:r>
      <w:r w:rsidRPr="0063616E">
        <w:rPr>
          <w:rFonts w:ascii="Times New Roman" w:hAnsi="Times New Roman"/>
          <w:sz w:val="24"/>
          <w:szCs w:val="24"/>
        </w:rPr>
        <w:softHyphen/>
        <w:t>школьной жизни как основу диалога в поликультурной среде;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способствовать сохранению памятников истории и куль</w:t>
      </w:r>
      <w:r w:rsidRPr="0063616E">
        <w:rPr>
          <w:rFonts w:ascii="Times New Roman" w:hAnsi="Times New Roman"/>
          <w:sz w:val="24"/>
          <w:szCs w:val="24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b/>
          <w:bCs/>
          <w:sz w:val="24"/>
          <w:szCs w:val="24"/>
        </w:rPr>
      </w:pPr>
      <w:r w:rsidRPr="0063616E">
        <w:rPr>
          <w:rFonts w:ascii="Times New Roman" w:hAnsi="Times New Roman"/>
          <w:b/>
          <w:bCs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выделять главное в тексте и второстепенное;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анализировать графическую, статистиче</w:t>
      </w:r>
      <w:r w:rsidRPr="0063616E">
        <w:rPr>
          <w:rFonts w:ascii="Times New Roman" w:hAnsi="Times New Roman"/>
          <w:sz w:val="24"/>
          <w:szCs w:val="24"/>
        </w:rPr>
        <w:softHyphen/>
        <w:t>скую, художественную, текстовую, аудиовизуальную информацию;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выстраивать ответ в соответствии с задани</w:t>
      </w:r>
      <w:r w:rsidRPr="0063616E">
        <w:rPr>
          <w:rFonts w:ascii="Times New Roman" w:hAnsi="Times New Roman"/>
          <w:sz w:val="24"/>
          <w:szCs w:val="24"/>
        </w:rPr>
        <w:softHyphen/>
        <w:t xml:space="preserve">ем, целью (сжато, полно, выборочно). 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развёрну</w:t>
      </w:r>
      <w:r w:rsidRPr="0063616E">
        <w:rPr>
          <w:rFonts w:ascii="Times New Roman" w:hAnsi="Times New Roman"/>
          <w:sz w:val="24"/>
          <w:szCs w:val="24"/>
        </w:rPr>
        <w:softHyphen/>
        <w:t>то излагать свою точку зрения, аргументировать её в соответ</w:t>
      </w:r>
      <w:r w:rsidRPr="0063616E">
        <w:rPr>
          <w:rFonts w:ascii="Times New Roman" w:hAnsi="Times New Roman"/>
          <w:sz w:val="24"/>
          <w:szCs w:val="24"/>
        </w:rPr>
        <w:softHyphen/>
        <w:t>ствии с возрастными возможностями;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63616E">
        <w:rPr>
          <w:rFonts w:ascii="Times New Roman" w:hAnsi="Times New Roman"/>
          <w:sz w:val="24"/>
          <w:szCs w:val="24"/>
        </w:rPr>
        <w:softHyphen/>
        <w:t>формации в соответствии с целью;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(на уровне возраста) вести диалог, публич</w:t>
      </w:r>
      <w:r w:rsidRPr="0063616E">
        <w:rPr>
          <w:rFonts w:ascii="Times New Roman" w:hAnsi="Times New Roman"/>
          <w:sz w:val="24"/>
          <w:szCs w:val="24"/>
        </w:rPr>
        <w:softHyphen/>
        <w:t>но выступать с докладом, защитой презентации;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организовывать свою деятельность и соот</w:t>
      </w:r>
      <w:r w:rsidRPr="0063616E">
        <w:rPr>
          <w:rFonts w:ascii="Times New Roman" w:hAnsi="Times New Roman"/>
          <w:sz w:val="24"/>
          <w:szCs w:val="24"/>
        </w:rPr>
        <w:softHyphen/>
        <w:t>носить её с целью группы, коллектива;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слышать, слушать и учитывать мнение дру</w:t>
      </w:r>
      <w:r w:rsidRPr="0063616E">
        <w:rPr>
          <w:rFonts w:ascii="Times New Roman" w:hAnsi="Times New Roman"/>
          <w:sz w:val="24"/>
          <w:szCs w:val="24"/>
        </w:rPr>
        <w:softHyphen/>
        <w:t>гого в процессе учебного сотрудничества;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43133F" w:rsidRPr="0063616E" w:rsidRDefault="0043133F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способность оценивать и корректировать своё поведение в социальной среде в соответствии с возрастом.</w:t>
      </w:r>
    </w:p>
    <w:p w:rsidR="0043133F" w:rsidRPr="0063616E" w:rsidRDefault="0043133F" w:rsidP="00E45A0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Приоритетное значение имеет степень освоения различны</w:t>
      </w:r>
      <w:r w:rsidRPr="0063616E">
        <w:rPr>
          <w:rFonts w:ascii="Times New Roman" w:hAnsi="Times New Roman"/>
          <w:sz w:val="24"/>
          <w:szCs w:val="24"/>
        </w:rPr>
        <w:softHyphen/>
        <w:t>ми видами действий с информацией учебника и дополнитель</w:t>
      </w:r>
      <w:r w:rsidRPr="0063616E">
        <w:rPr>
          <w:rFonts w:ascii="Times New Roman" w:hAnsi="Times New Roman"/>
          <w:sz w:val="24"/>
          <w:szCs w:val="24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43133F" w:rsidRPr="001315C6" w:rsidRDefault="0043133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Style w:val="FontStyle132"/>
          <w:rFonts w:ascii="Times New Roman" w:hAnsi="Times New Roman"/>
          <w:b w:val="0"/>
          <w:sz w:val="24"/>
          <w:szCs w:val="24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 xml:space="preserve">8. </w:t>
      </w:r>
      <w:r w:rsidRPr="00D0272D">
        <w:rPr>
          <w:rStyle w:val="FontStyle132"/>
          <w:rFonts w:ascii="Times New Roman" w:hAnsi="Times New Roman"/>
          <w:bCs/>
          <w:sz w:val="28"/>
          <w:szCs w:val="28"/>
        </w:rPr>
        <w:t xml:space="preserve">Календарно-тематическое планирование </w:t>
      </w:r>
    </w:p>
    <w:p w:rsidR="0043133F" w:rsidRPr="00D0272D" w:rsidRDefault="0043133F" w:rsidP="002E70EE">
      <w:pPr>
        <w:pStyle w:val="Style19"/>
        <w:widowControl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612" w:tblpY="182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319"/>
        <w:gridCol w:w="663"/>
        <w:gridCol w:w="685"/>
        <w:gridCol w:w="1504"/>
        <w:gridCol w:w="2887"/>
        <w:gridCol w:w="44"/>
        <w:gridCol w:w="6"/>
        <w:gridCol w:w="6"/>
        <w:gridCol w:w="1672"/>
        <w:gridCol w:w="6"/>
        <w:gridCol w:w="9"/>
        <w:gridCol w:w="87"/>
        <w:gridCol w:w="1815"/>
        <w:gridCol w:w="31"/>
        <w:gridCol w:w="6"/>
        <w:gridCol w:w="6"/>
        <w:gridCol w:w="9"/>
        <w:gridCol w:w="9"/>
        <w:gridCol w:w="12"/>
        <w:gridCol w:w="1943"/>
        <w:gridCol w:w="1318"/>
        <w:gridCol w:w="53"/>
      </w:tblGrid>
      <w:tr w:rsidR="0043133F" w:rsidRPr="006771E0" w:rsidTr="0039515D">
        <w:trPr>
          <w:trHeight w:val="653"/>
        </w:trPr>
        <w:tc>
          <w:tcPr>
            <w:tcW w:w="170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42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  <w:p w:rsidR="0043133F" w:rsidRPr="006771E0" w:rsidRDefault="0043133F" w:rsidP="0025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43133F" w:rsidRPr="006771E0" w:rsidRDefault="0043133F" w:rsidP="0025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19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Да-та</w:t>
            </w:r>
          </w:p>
        </w:tc>
        <w:tc>
          <w:tcPr>
            <w:tcW w:w="481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924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Основные виды деятельности учащихся</w:t>
            </w:r>
          </w:p>
        </w:tc>
        <w:tc>
          <w:tcPr>
            <w:tcW w:w="2252" w:type="pct"/>
            <w:gridSpan w:val="17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</w:tr>
      <w:tr w:rsidR="0043133F" w:rsidRPr="006771E0" w:rsidTr="0039515D">
        <w:trPr>
          <w:trHeight w:val="230"/>
        </w:trPr>
        <w:tc>
          <w:tcPr>
            <w:tcW w:w="170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43133F" w:rsidRPr="006771E0" w:rsidTr="0039515D">
        <w:trPr>
          <w:trHeight w:val="532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Источники исторических знаний. 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924" w:type="pct"/>
          </w:tcPr>
          <w:p w:rsidR="0043133F" w:rsidRPr="003A792A" w:rsidRDefault="0043133F" w:rsidP="003A7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Раскрывать значение терминов история, век,   исторический  источник.   Участвовать в обсуждении вопроса о том, для чего нужно знать историю.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Раскрывать значение терминов история, век, исторический источник, исторически дисциплины…..</w:t>
            </w:r>
          </w:p>
        </w:tc>
      </w:tr>
      <w:tr w:rsidR="0043133F" w:rsidRPr="006771E0" w:rsidTr="00FD7DD5">
        <w:trPr>
          <w:trHeight w:val="409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7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людей.6 ч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D7DD5">
        <w:trPr>
          <w:trHeight w:val="409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охотники.3 ч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§1пересказать и ответить на вопросы</w:t>
            </w:r>
          </w:p>
        </w:tc>
        <w:tc>
          <w:tcPr>
            <w:tcW w:w="924" w:type="pct"/>
          </w:tcPr>
          <w:p w:rsidR="0043133F" w:rsidRPr="006771E0" w:rsidRDefault="0043133F" w:rsidP="008E0E0E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Комментировать и формулировать понятия: первобытные люди, орудие труда, собирательство. Устно описывать первые орудия труда.  Сравнивать первобытного и современного человека. Характеризовать достижения первобытного человека, его приспособление к </w:t>
            </w: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природе. Изображать в рисунке собственное представление о первобытном человеке и его образе жизни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Устно описывать первые орудия труда. Сравнивать первобытного и современного человека.  </w:t>
            </w:r>
            <w:r w:rsidRPr="006771E0">
              <w:rPr>
                <w:rStyle w:val="FontStyle144"/>
                <w:sz w:val="24"/>
                <w:szCs w:val="24"/>
              </w:rPr>
              <w:t>Характеризовать дости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жения первобытного человека, его приспо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собление к природе.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Комментировать и формулировать поня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тия: первобытные люди, орудие труда, соби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рательство.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Знать своих предков – знать историю.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 пересказ, ответить на вопрос №4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Исследовать на исторической карте и в мультимедиаресурсах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Разрабатывать сценарии охоты на крупного зверя. Выделять признаки родовой общины.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Называть и оха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рактеризовать новые изобретения человека для охоты. Характеризовать новые способы охоты.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Исследовать на исторической карте и в мультимедиа ресурсах географию расселе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ния первобытных людей.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Археология – помощница истории.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 пересказ, заполнить таблицу</w:t>
            </w:r>
          </w:p>
        </w:tc>
        <w:tc>
          <w:tcPr>
            <w:tcW w:w="924" w:type="pct"/>
          </w:tcPr>
          <w:p w:rsidR="0043133F" w:rsidRPr="003A792A" w:rsidRDefault="0043133F" w:rsidP="003A7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Рассказать о наскальной живописи, версиях её происхождения. Объяснить, как учёные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Освоение общемирового культурного наследия. 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Охарактеризовать первобытные верования людей.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Рассказать о наскальной живописи, верси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художников.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Первобытные земледельцы и скотоводы.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земледелия искотоводства.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 пересказ, ответить на вопрос №3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Исследовать географию районов первичного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ремёсла. Обозначить последствия появления гончарного и ткацкого ремёсел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581" w:type="pct"/>
          </w:tcPr>
          <w:p w:rsidR="0043133F" w:rsidRPr="0063616E" w:rsidRDefault="0043133F" w:rsidP="00EB74B4">
            <w:pPr>
              <w:pStyle w:val="Style66"/>
              <w:widowControl/>
              <w:spacing w:line="240" w:lineRule="auto"/>
              <w:rPr>
                <w:rStyle w:val="FontStyle144"/>
                <w:sz w:val="24"/>
              </w:rPr>
            </w:pPr>
            <w:r w:rsidRPr="0063616E">
              <w:rPr>
                <w:rStyle w:val="FontStyle144"/>
                <w:sz w:val="24"/>
              </w:rPr>
              <w:t>Охарактеризовать изменения в социально-хозяйственной жиз</w:t>
            </w:r>
            <w:r w:rsidRPr="0063616E">
              <w:rPr>
                <w:rStyle w:val="FontStyle144"/>
                <w:sz w:val="24"/>
              </w:rPr>
              <w:softHyphen/>
              <w:t>ни людей с появлением земледелия и ско</w:t>
            </w:r>
            <w:r w:rsidRPr="0063616E">
              <w:rPr>
                <w:rStyle w:val="FontStyle144"/>
                <w:sz w:val="2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63616E">
              <w:rPr>
                <w:rStyle w:val="FontStyle144"/>
                <w:sz w:val="24"/>
              </w:rPr>
              <w:softHyphen/>
              <w:t>лигиозные верования древнего человека.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Исследовать географию районов пер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§5 пересказ, повторить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Раскрывать смысл понятий: ремесло, ремесленник, гончарный круг, металлургия, </w:t>
            </w: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плужное земледелие, соседская община, вождь, соплеменники, дружина, знать, города, святилища, государства.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в особенностях социальных отношений и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>Находить на карте районы, где предположител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>ьно появилась металлургия.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и сравнивать признаки родовой и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соседской общин. 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 xml:space="preserve">Раскрывать смысл понятий: ремесло, 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>ремесленник, гончарный круг, металлургия, плужное земледелие, соседская община, вождь, соплеменники, дружина, знать, го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 xml:space="preserve">рода, святилища, государства. 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 по теме «Жизнь первобытных людей»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Как работать с учебным материалом по истории.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Использовать электронные ресурсы для виртуального исторического путешествия. Решать проблемные и развивающие задачи с </w:t>
            </w: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использованием мультимедиаресурсов</w:t>
            </w:r>
            <w:r w:rsidRPr="00800BE8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>Решать проблемные и развивающие задачи с использованием мультимедиаресурсов.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Осуществлять познавательную рефлексию в отношении действий по решению учебных и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Осуществлять выбор наиболее эффективных способов решения задач,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обобщать 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 3. Счёт лет в истории.   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Измерение времени по годам.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Ответить на вопросы 3-4 на с.30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Решать исторические задачи и проблемные ситуации на счет лет. Осмыслять различие понятий: год, век, столетие, эра, эпоха исторический период. Уметь определять историческое время по «ленте времени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Решать исторические задачи и проблем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ные ситуации на счёт времени.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</w:tr>
      <w:tr w:rsidR="0043133F" w:rsidRPr="006771E0" w:rsidTr="00FD7DD5">
        <w:trPr>
          <w:gridAfter w:val="1"/>
          <w:wAfter w:w="17" w:type="pct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3" w:type="pct"/>
            <w:gridSpan w:val="21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7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. Древний Восток.20ч.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Египет.8ч.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§6 пересказ</w:t>
            </w:r>
          </w:p>
        </w:tc>
        <w:tc>
          <w:tcPr>
            <w:tcW w:w="924" w:type="pct"/>
          </w:tcPr>
          <w:p w:rsidR="0043133F" w:rsidRPr="00FD7DD5" w:rsidRDefault="0043133F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Самостоятельно подготовить тематическое сообщение к уроку по выбору. Характеризовать </w:t>
            </w: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местоположение государства с помощью исторической карты и её легенды. Устанавливать причинно-следственные связи природы и занятий древних египтян.</w:t>
            </w:r>
          </w:p>
          <w:p w:rsidR="0043133F" w:rsidRPr="00FD7DD5" w:rsidRDefault="0043133F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3133F" w:rsidRPr="00FD7DD5" w:rsidRDefault="0043133F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>Самостоятельно подготовить темати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 xml:space="preserve">ческое сообщение к 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>уроку по выбору.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 xml:space="preserve">Устанавливать причинно-следственные связи природы 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>и занятий древних египтян.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 xml:space="preserve">Характеризовать местоположение государства с помощью 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>исторической карты и её леген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ды.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значение понятий и терминов: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государство, папирус, дельта, оазис, ил, рельеф, фараон.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Наука о народах и наука о прошлом.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§7,8 пересказ, составить рассказ по вопросу №3 на с.39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Находить и группировать информацию по данной теме из текстов учебника, видеоряда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Комментировать понятия: вельможи, писцы, налоги, шадуф,  и самостоятельно формулировать их. </w:t>
            </w:r>
          </w:p>
        </w:tc>
      </w:tr>
      <w:tr w:rsidR="0043133F" w:rsidRPr="006771E0" w:rsidTr="0039515D">
        <w:trPr>
          <w:trHeight w:val="58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§8, пересказ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Учиться работать в малой группе над общим заданием. Выделять главное в части параграфа, во всём параграфе. Выделять ключевые понятия, которые раскрывают тему урока.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Ориентация в особенностях  и ценностей и их иерархизации. отношений и взаимодействий, в системе моральных норм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Учиться работать в малой группе над об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щим заданием.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Выделять главное в части па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раграфа, во всём параграфе.  Выделять клю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чевые понятия, которые раскрываю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>т тему урока.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§9 составить рассказ по вопросу №6 на с.48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III.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Подготовить сообще</w:t>
            </w:r>
            <w:r w:rsidRPr="006771E0">
              <w:rPr>
                <w:rStyle w:val="FontStyle144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6771E0">
              <w:rPr>
                <w:rStyle w:val="FontStyle140"/>
                <w:bCs/>
                <w:sz w:val="24"/>
                <w:szCs w:val="24"/>
              </w:rPr>
              <w:t>III.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Характеризовать религию древних египтян. Устанавливать связи между пантеоном богов и занятиями древних египтян. Творчески разрабатывать сюжеты для инсценировки на уроке по теме параграфа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Творчески разрабатывать сюжеты для инсценирования на уроке по теме параграфа.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Характеризовать религию древних егип</w:t>
            </w:r>
            <w:r w:rsidRPr="006771E0"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Искать в сети Интернет информацию о находках археологов в гробницах древнеегипетских фараонов. Подготовить презентации в РоwегРоint по самостоятельно выбранной теме (совместно с родителями). Рассказывать о </w:t>
            </w: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внутреннем устройстве пирамиды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Освоение общекультурного наследия древних египтян.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 xml:space="preserve">Описывать предметы материальной культуры и произведения древнеегипетского искусства, высказывать суждения об их художественных достоинствах. 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>Рассказывать о внутреннем устройстве пирамиды.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>Искать в сети Интернет информацию о находках археологов в гробницах древнееги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 xml:space="preserve">Подготовить презентации в </w:t>
            </w:r>
            <w:r w:rsidRPr="006771E0">
              <w:rPr>
                <w:rStyle w:val="FontStyle144"/>
                <w:sz w:val="24"/>
                <w:szCs w:val="24"/>
                <w:lang w:val="en-US"/>
              </w:rPr>
              <w:t>PowerPoint</w:t>
            </w:r>
            <w:r w:rsidRPr="006771E0">
              <w:rPr>
                <w:rStyle w:val="FontStyle144"/>
                <w:sz w:val="24"/>
                <w:szCs w:val="24"/>
              </w:rPr>
              <w:t xml:space="preserve"> по самостоятельно выбранной теме (совместно с 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 xml:space="preserve">родителями). 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§11, ответить на вопросы</w:t>
            </w:r>
          </w:p>
        </w:tc>
        <w:tc>
          <w:tcPr>
            <w:tcW w:w="924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Составлять короткое сообщение о древне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египетских иероглифах.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</w:t>
            </w: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теме «Древний Египет»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Географические названия  - свидетели прошлого.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43133F" w:rsidRPr="00BB785E" w:rsidRDefault="0043133F" w:rsidP="00BB78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Составлять шарады, кроссворды и выполнять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</w:t>
            </w:r>
          </w:p>
        </w:tc>
        <w:tc>
          <w:tcPr>
            <w:tcW w:w="58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 уважение к культуре других народов.</w:t>
            </w:r>
          </w:p>
        </w:tc>
        <w:tc>
          <w:tcPr>
            <w:tcW w:w="5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Анализировать достижения в земледелии.</w:t>
            </w:r>
          </w:p>
        </w:tc>
        <w:tc>
          <w:tcPr>
            <w:tcW w:w="646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Составлять шарады, кроссворды и вы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парте).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5. Западная Азия в древности7ч.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§13 пересказ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Использовать электронное издание с целью виртуального путешествия по музею. Характеризовать </w:t>
            </w: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природно-климатические условия Древнего Двуречья. Прокомментировать письменность Двуречья и выделить её особенные признаки.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Экологическое сознание, признание высокой ценности жизни во всех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проявлениях жизни.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lastRenderedPageBreak/>
              <w:t xml:space="preserve">Характеризовать природно-климатические условия Древнего Двуречья. 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Прокомментиро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 xml:space="preserve">вать письменность Двуречья и выделить </w:t>
            </w:r>
            <w:r w:rsidRPr="006771E0">
              <w:rPr>
                <w:rStyle w:val="FontStyle144"/>
                <w:sz w:val="24"/>
                <w:szCs w:val="24"/>
              </w:rPr>
              <w:lastRenderedPageBreak/>
              <w:t>её особенные признаки.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§14 пересказ, ответить на вопросы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Выделять основные понятия параграфа (не более пяти), 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Ориентация в системе моральных норм и ценностей и их иерархизации. Уважение к личности и ее достоинствам, доброжелательное отношение к окружающим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почему законы Хаммурапи были объявлены как законы богов.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Выделять основные понятия  параграфа, раскрывающие  его суть. Характеризовать свод законов Хаммурапи.  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§15 пересказ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Рассказывать с помощью карты о местоположении Финикии и занятиях её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</w:t>
            </w: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городах Финикии: Библ, Сидон, Тир.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Использовать историческую карту, опреде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лять причины развитой торговли в городах Финикии: Библ, Сидон, Тир.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Подготавливать короткое сообщение о до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стижениях финикийских ремесленников.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FontStyle144"/>
                <w:sz w:val="24"/>
                <w:szCs w:val="24"/>
              </w:rPr>
              <w:t>Рассказывать с помощью карты о место</w:t>
            </w:r>
            <w:r w:rsidRPr="006771E0">
              <w:rPr>
                <w:rStyle w:val="FontStyle144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сказания.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§16 пересказ, подготовить пересказ одного из библейских сказаний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Изучать по карте и тексту учебника территорию расселения древнееврейских племён.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— наиболее читаемая книга с древности и до наших дней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древним евреям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значение принятие единобожия древнееврейскими племенами</w:t>
            </w:r>
          </w:p>
        </w:tc>
      </w:tr>
      <w:tr w:rsidR="0043133F" w:rsidRPr="006771E0" w:rsidTr="0039515D">
        <w:trPr>
          <w:trHeight w:val="378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§17 пересказ, ответить на вопросе на с.81.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Решать развивающие и проблемные задачи с использованием мультимедиа-, видео- и аудиоресурсов.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оценку поступков Давиду и Самсону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Уметь обобщать информацию и делать выводы о том, каким представляли своего царя иудеи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§18 пересказ</w:t>
            </w:r>
          </w:p>
        </w:tc>
        <w:tc>
          <w:tcPr>
            <w:tcW w:w="942" w:type="pct"/>
            <w:gridSpan w:val="4"/>
          </w:tcPr>
          <w:p w:rsidR="0043133F" w:rsidRPr="00BB785E" w:rsidRDefault="0043133F" w:rsidP="00BB78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B78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Определять причины падения Ассирийской державы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§19 подготовить пересказ близкий к тексту.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с исторической картой и дополнительным источниками по вопросу расширения территории державы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Установить причины возникновения Персидской державы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 §20 пересказ, подготовить сообщение о поклонении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в Индии животным.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Рассказывать о местоположении Индии, особенностях её ландшафта и климата. Показывать на карте основные географические объекты Древней Индии. </w:t>
            </w: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Объяснять, каких животных почитали индийцы и почему. Выделять ключевые понятия, характеризующие индийскую историю и культуру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уважение к истории  Индии культурным и историческим памятникам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индийского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основные географические объекты Древней Индии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Выяснить, каких животных почитали индийцы и почему( работа в группах)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Выделять ключевые понятия, характеризующие индийскую историю и культуру 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§21 пересказ, ответить на вопрос 33 на с. 100.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Составлять простой план пунктов параграфа по выбору. Рассказывать о жизни и обучении брахмана. Доказывать, что брахманы — хранители знаний. Сравнивать основные положения брахманизма и буддизма. Подготовить сообщение о жизни Будды. Перечислять достижения древних индийцев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Подготовить сообщение о жизни Будды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</w:tr>
      <w:tr w:rsidR="0043133F" w:rsidRPr="006771E0" w:rsidTr="0039515D">
        <w:trPr>
          <w:trHeight w:val="43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§22 пересказ</w:t>
            </w: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Вести поиск по карте и комментировать местоположение Китая. Работать по специально разработанным рабочим картам в соответствии с регламентом. Определять и формулировать особенности китайской религии. Объяснять, почему китайцы придавали большое </w:t>
            </w: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значение воспитанию учтивости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Вести поиск по карте и комментировать местоположение Китая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Определять и формировать особенности китайской религии</w:t>
            </w:r>
          </w:p>
        </w:tc>
      </w:tr>
      <w:tr w:rsidR="0043133F" w:rsidRPr="006771E0" w:rsidTr="0039515D">
        <w:trPr>
          <w:trHeight w:val="562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§23 пересказ, подготовить сообщение о Китайской стене.</w:t>
            </w:r>
          </w:p>
        </w:tc>
        <w:tc>
          <w:tcPr>
            <w:tcW w:w="942" w:type="pct"/>
            <w:gridSpan w:val="4"/>
          </w:tcPr>
          <w:p w:rsidR="0043133F" w:rsidRPr="00FC292F" w:rsidRDefault="0043133F" w:rsidP="00FC29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её достижениях. Составлять кроссворды по тематике урока.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2" w:type="pct"/>
          </w:tcPr>
          <w:p w:rsidR="0043133F" w:rsidRPr="006771E0" w:rsidRDefault="0043133F" w:rsidP="00256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по теме  «Страны Западной Азии».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Выполнять задания на понимание, осмысление изученного материала с учётом просмотра фрагментов видеофильма, изучения мультимедиаресурсов. Показывать на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</w:t>
            </w: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письма в Египте, Двуречье, Китае, Индии.</w:t>
            </w:r>
          </w:p>
        </w:tc>
        <w:tc>
          <w:tcPr>
            <w:tcW w:w="5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Искать дополнительную информацию, используя ресурсы библиотек и Интернета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7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. Древняя Греция.21 ч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7. Древнейшая Греция.5ч.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§24 пересказ, подготовить постановку Мифа о Тесее и Минотавре.</w:t>
            </w:r>
          </w:p>
        </w:tc>
        <w:tc>
          <w:tcPr>
            <w:tcW w:w="9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с картой, заданиями рабочей тетради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миф о Дедале и Икаре и выявлять его нравственный контекст ( работа в группах)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Называть отличительные признаки критской культуры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§25 составить конспект</w:t>
            </w:r>
          </w:p>
        </w:tc>
        <w:tc>
          <w:tcPr>
            <w:tcW w:w="940" w:type="pct"/>
            <w:gridSpan w:val="3"/>
          </w:tcPr>
          <w:p w:rsidR="0043133F" w:rsidRPr="00FC292F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падение Вавилона, объединение ЦиньШихуаном Китая, Троянскую войну. Определить, какое событие произошло раньше других и насколько по сравнению с другими.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по карте местоположение Микен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Выделять различия между микенской и критской культурой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§26, 27 пересказ</w:t>
            </w:r>
          </w:p>
        </w:tc>
        <w:tc>
          <w:tcPr>
            <w:tcW w:w="940" w:type="pct"/>
            <w:gridSpan w:val="3"/>
          </w:tcPr>
          <w:p w:rsidR="0043133F" w:rsidRPr="00FC292F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Рассказывать легенду о жизни Гомера. Раскрывать кратко суть поэмы Гомера «Илиада». Характеризовать образы основных героев «Илиады». Самостоятельно выполнять задания в  рабочей тетради по теме урока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образы основных героев «Илиады»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Раскрывать кратко суть поэмы Гомера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§28 пересказ</w:t>
            </w:r>
          </w:p>
        </w:tc>
        <w:tc>
          <w:tcPr>
            <w:tcW w:w="940" w:type="pct"/>
            <w:gridSpan w:val="3"/>
          </w:tcPr>
          <w:p w:rsidR="0043133F" w:rsidRPr="00FC292F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В   группах  соотносить  с   картой   путь Одиссея домой, в Итаку.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Воспитывать уважительное и бережное отношение ко всей античной литературе на примере поэмы Гомера «Одиссея»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Последовательно рассказывать о всех приключениях Одиссея и составить план его путешествия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Читать текст, выделяя основные понятия, определения и события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§29 пересказ, выучить понятия</w:t>
            </w:r>
          </w:p>
        </w:tc>
        <w:tc>
          <w:tcPr>
            <w:tcW w:w="940" w:type="pct"/>
            <w:gridSpan w:val="3"/>
          </w:tcPr>
          <w:p w:rsidR="0043133F" w:rsidRPr="00FC292F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Объяснять связь между явлениями природы и греческими богами. Давать нравственную оценку героическим поступкам Геракла. Сравнить пантеон богов египтян и греков. Оценивать роль Зевса, Афины, Посейдона в жизни греков. Выполнять задания по техникам диалога: «лесенка», </w:t>
            </w:r>
            <w:r w:rsidRPr="00FC292F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«микрофон», «вертушка»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Выполнять задания по технике диалога: «лесенка», «микрофон», «вертушка»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связь с явлениями природы и греческими богами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Полисы Греции и их борьба с персидским нашествием.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§30 пересказ</w:t>
            </w:r>
          </w:p>
        </w:tc>
        <w:tc>
          <w:tcPr>
            <w:tcW w:w="940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Находить на карте и устно комментировать положение Аттики, занятия её населения. 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собственную оценку борьбе земледельцев Аттики  за собственное благополучие и нормальную жизнь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Перечислять преимущества греческого алфавита по сравнению с финикийским (работа в группах)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Выделять признаки греческого полиса, характеризовать греческий демос, общество в целом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§31  пересказ, ответить на вопрос №3 на с. 144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примере реформ Солона смысл понятия «демократия», её рольв улучшении жизни основной массы народа. Сравнивать законы Драконта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Дать собственную  оценку поступкам Солона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Вести диалог с товарищем по заданию, предложенному учителем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§30-31, заполнить сравнительную таблитцу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Показывать на карте и рассказывать о местоположении Спарты. Характеризовать основные группы населения и их </w:t>
            </w: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положение. Составлять рассказ о жизни и традициях спартанцев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роль дисциплины в воспитании и обучении спартанцев,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свое отношение  к спартанскому воспитанию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расположение Спарты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ответы одноклассников.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общественно-политическое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Афин и Спарты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§32, Вопрос №2 (работа с картой)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Объяснять причины греческой колонизации, её географию. Выделять общее, что связывало греческие колонии. Сравнивать финикийскую и греческую территории колонизации. Комментировать наряд грека.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Осознавать принадлежность греков к единой культуре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план «Причины переселения греков»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Объяснять причины и значение возникновения колоний 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§33 вопрос №4 на с.154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Составлять развёрнутый план одной части параграфа. Составлять «паспорт понятий» отдельного пункта параграфа. Использовать мультимедиаресурсы для подготовки сообщения на уроке. Оценивать значение Олимпийских игр для общества того времени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основные правила проведения Олимпийских игр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Раскрывать значение Олимпийских игр в жизни Греции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§34 пересказ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</w:t>
            </w: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презентаций для составления собственного рассказа о Марафонской битв.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ход боевых действий между персами и греками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Делать выводы о значении победы греков в Марафонской битве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победы греков в Марафонской битве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§35 пересказ вопрос №3 на с.163</w:t>
            </w:r>
          </w:p>
        </w:tc>
        <w:tc>
          <w:tcPr>
            <w:tcW w:w="940" w:type="pct"/>
            <w:gridSpan w:val="3"/>
          </w:tcPr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державу. Инсценировать события одного из сражений. Использовать информацию видеофильма, электронных изданий, презентаций для составления собственного рассказа:</w:t>
            </w:r>
          </w:p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- о создании военного флота;</w:t>
            </w:r>
          </w:p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- о Фермопильском сражении;</w:t>
            </w:r>
          </w:p>
          <w:p w:rsidR="0043133F" w:rsidRPr="003555A1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- о Саламинской битве</w:t>
            </w:r>
          </w:p>
        </w:tc>
        <w:tc>
          <w:tcPr>
            <w:tcW w:w="54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чувства человека-защитника своего государства</w:t>
            </w:r>
          </w:p>
        </w:tc>
        <w:tc>
          <w:tcPr>
            <w:tcW w:w="633" w:type="pct"/>
            <w:gridSpan w:val="8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62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и итоги войн, которые вели древнегреческие государства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9. Возвышение  Афин в 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демократии.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§36.  Заполнить сравнительную таблицу «Население Афин»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</w:t>
            </w: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информацию видеофильма, электронных изданий, презентаций для составления собственного рассказа о гаванях</w:t>
            </w: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устно описывать торговый порт Афин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Делать выводы о роли Афин в истории Древней Греции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§37,39 Подготовить сообщение об Акрополе.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Рассказывать о наиболее значимых частях Афин. Формулировать собственное мнение об архитектурных сооружениях Афин. Составлять план виртуальной экскурсии по Акрополю. Создавать короткую презентацию в РоwегРоint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</w:t>
            </w: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за что афиняне любили свой город, какими постройками и статуями гордились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произведения древнегреческой архитектуры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особенности городской застройки, основные занятия жителей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§38 пересказ. Вопрос №3 на с.176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</w:t>
            </w: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дифференцированным заданиям</w:t>
            </w: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собственные представления о важности образования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особенности древнегреческого воспитания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 развитии наук и образовании в Древней Греции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§37,39 Подготовить сообщение об Акрополе.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Объяснять причины особой любви греков  к представлениям.   Называть отличительные   признаки   комедии   и   трагедии. Комментировать строки из трагедии Софокла «Антигона». Оценивать роль современного театра для общества</w:t>
            </w:r>
          </w:p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отличия трагедий и комедий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 развитии древнегреческого тетра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§40 пересказ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Самостоятельно  подготавливать тематические сообщения по выбору. Называть заслуги Перикла в восстановлении и процветании Афин. Поиск информации в Интернете об   единомышленниках,   друзьях   Перикла. Группировать информацию о демократических преобразованиях во время руководства полисом Перикла</w:t>
            </w:r>
          </w:p>
        </w:tc>
        <w:tc>
          <w:tcPr>
            <w:tcW w:w="54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значение участия граждан в управлении государством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об особенностях развития демократии при Перикле</w:t>
            </w:r>
          </w:p>
        </w:tc>
        <w:tc>
          <w:tcPr>
            <w:tcW w:w="626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Тема 10. Македонские завоевания в 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43133F" w:rsidRPr="006771E0" w:rsidRDefault="0043133F" w:rsidP="00AC141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§41 пересказ. Подготовить реферат о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Филиппе Македонском.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Показывать на карте и объяснять местонахождение Македонии. Характеризовать </w:t>
            </w: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Грецией. Разъяснять причины, по которым Демосфен не был услышан в Греции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значение потери Грецией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независимости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места сражений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Характеризовать  македонское войско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Объяснять причины подчинения городов Эллады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Македонии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§42 пересказ Подготовить реферат об Александре Македонском.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Используя карту и её легенду, рассказывать о военных событиях похода Александра Македонского на Восток. Характеризовать ситуацию на Востоке, которая способствовала победам А. Македонского. Оценивать поступки А. Македонского, его противников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 важности личных качеств для достижения поставленных целей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исторический портрет(характеристику)Александра Македонского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§43 пересказ. Повторить понятия.</w:t>
            </w: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Называть причины распада державы А. Македонского. Показывать на карте государства, образовавшиеся в ходе распада державы. Рассказывать об Александрии — центре эллинистического мира. Сравнить Александрию и Афины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рассказ- описание города Александрия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</w:t>
            </w:r>
          </w:p>
        </w:tc>
      </w:tr>
      <w:tr w:rsidR="0043133F" w:rsidRPr="006771E0" w:rsidTr="0039515D"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42" w:type="pct"/>
          </w:tcPr>
          <w:p w:rsidR="0043133F" w:rsidRPr="006771E0" w:rsidRDefault="0043133F" w:rsidP="002563E8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</w:t>
            </w: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теме «Древняя Греция»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Характеризовать основных богов и героев древнегреческой мифологии</w:t>
            </w:r>
          </w:p>
          <w:p w:rsidR="0043133F" w:rsidRPr="0039515D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значение понятий: демократия, стратег, оратор, спартанское воспитание, Олимпийские игры.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AC141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возникновения до установления господства над Италией.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43133F" w:rsidRPr="006771E0" w:rsidRDefault="0043133F" w:rsidP="00AC141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§44 пересказ. Сравнит природные условия Греции и Италии.</w:t>
            </w:r>
          </w:p>
        </w:tc>
        <w:tc>
          <w:tcPr>
            <w:tcW w:w="938" w:type="pct"/>
            <w:gridSpan w:val="2"/>
          </w:tcPr>
          <w:p w:rsidR="0043133F" w:rsidRPr="00FB1524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мультимедиаресурсы, другие источники информации для формирования устойчивых представлений о Древнем </w:t>
            </w: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Риме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lastRenderedPageBreak/>
              <w:t>Формирование готовности и способности обучающихся к саморазвитию и самообразованию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Участие в обсуждении проблем и сотрудничество со сверстниками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§45 пересказ.</w:t>
            </w:r>
          </w:p>
        </w:tc>
        <w:tc>
          <w:tcPr>
            <w:tcW w:w="938" w:type="pct"/>
            <w:gridSpan w:val="2"/>
          </w:tcPr>
          <w:p w:rsidR="0043133F" w:rsidRPr="00FB1524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Исследовать по карте, мультимедиаресурсам территории, завоёванные Римом. Характеризовать Римскую республику и причины её возникновения. Выделять причины побед римского войска, в том числе над Пирром. Сравнивать территориальные приобретения Рима во II и III вв. до н. э.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>Формирование мотивации к обучению и познанию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в группе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§46 пересказ. Составить план пересказа.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Сравнивать устройство римской республики с греческим полисом. Объяснять, где население  больше участвовало во 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</w:t>
            </w:r>
          </w:p>
        </w:tc>
        <w:tc>
          <w:tcPr>
            <w:tcW w:w="541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активной позиции в учебной деятельности</w:t>
            </w:r>
          </w:p>
        </w:tc>
        <w:tc>
          <w:tcPr>
            <w:tcW w:w="629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Организация самоконтроля и самооценивания</w:t>
            </w:r>
          </w:p>
        </w:tc>
        <w:tc>
          <w:tcPr>
            <w:tcW w:w="62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Овладение средствами решения коммуникативных задач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устройство римской республики с греческим полисом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606474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держава Средиземноморья.3ч</w:t>
            </w:r>
          </w:p>
          <w:p w:rsidR="0043133F" w:rsidRPr="006771E0" w:rsidRDefault="0043133F" w:rsidP="00606474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33F" w:rsidRPr="006771E0" w:rsidTr="00FB1524">
        <w:trPr>
          <w:trHeight w:val="277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Карфаген – преграда на пути к Сицилии.</w:t>
            </w:r>
          </w:p>
          <w:p w:rsidR="0043133F" w:rsidRPr="006771E0" w:rsidRDefault="0043133F" w:rsidP="00EB74B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Вторая война Рима с Карфагеном.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§47 составить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опорный конспект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FB1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причины карфагенских войн. Отмечать цели сторон во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цели и поступки Ганибала</w:t>
            </w:r>
          </w:p>
        </w:tc>
        <w:tc>
          <w:tcPr>
            <w:tcW w:w="628" w:type="pct"/>
            <w:gridSpan w:val="7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Способность сознательно организовывать и регулировать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</w:t>
            </w:r>
          </w:p>
        </w:tc>
        <w:tc>
          <w:tcPr>
            <w:tcW w:w="632" w:type="pct"/>
            <w:gridSpan w:val="4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ответы одноклассников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Называть причины и характер карфагенс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ких войн. Формирование умений работы с исторической картой.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§48 Подготовить пересказ с использованием иллюстраций параграфа.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событий,   обеспечивших   господство  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Составлять простой план параграфа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43133F" w:rsidRPr="006771E0" w:rsidRDefault="0043133F" w:rsidP="00EB74B4">
            <w:pPr>
              <w:spacing w:after="0"/>
              <w:jc w:val="both"/>
              <w:rPr>
                <w:rStyle w:val="dash041e005f0431005f044b005f0447005f043d005f044b005f0439005f005fchar1char1"/>
                <w:szCs w:val="24"/>
              </w:rPr>
            </w:pPr>
          </w:p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событий.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сообщать отдельные события, формулировать выводы по теме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§49 пересказ. Ответить на вопрос №3 на с.230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Выделять в тексте главное о рабстве в Древнем Риме. Доказывать бесправное положение рабов в Риме. Объяснять причины широкого распространения рабства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во всех сферах жизни римлян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работать с историческими источниками,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текстом учебника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60647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Гражданские войны в Риме.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Земельный закон братьев  Гракхов.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§51 пересказ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Устанавливать причины гражданских войн </w:t>
            </w:r>
            <w:r w:rsidRPr="006771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Риме. Называть причины, которые заста</w:t>
            </w:r>
            <w:r w:rsidRPr="006771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вили Тиберия Гракха выступить в защиту бедня</w:t>
            </w:r>
            <w:r w:rsidRPr="006771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ков. Работать в малых группах, систематизи</w:t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руя информацию. Высчитывать, сколько лет </w:t>
            </w: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римляне жили в мире. Оценивать поступки </w:t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братьев Гракхов во благо менее защищённых 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t>римлян.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Оценивать поступки братьев Гракхов во благо менее защищённых римлян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§52 пересказ. Подготовить развернутый ответ на вопрос №2 на с.238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Прослеживать движение войска Спартака 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t>по карте, комментировать события и поступ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ки. Составлять рассказ от имени Спартака, </w:t>
            </w:r>
            <w:r w:rsidRPr="0067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сенатора, Красса. Разрабатывать кратко</w:t>
            </w:r>
            <w:r w:rsidRPr="0067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срочный проект на темы: «Поход Спартака </w:t>
            </w: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Альпы»; «Красс против Спартака».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Понимание причин начала восстания Спартака и причин его поражения 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§53 пересказ. Подготовить сообщение о Юлии Цезаре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Составлять рассказ, используя понятия: </w:t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наёмная армия, консул, верность воинов, дик</w:t>
            </w:r>
            <w:r w:rsidRPr="006771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татор, заговорщики, гибель. Анализировать </w:t>
            </w:r>
            <w:r w:rsidRPr="006771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действия и поступки Юлия Цезаря. Объяснять </w:t>
            </w:r>
            <w:r w:rsidRPr="0067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позиции Красса, Помпея и Сената в отно</w:t>
            </w:r>
            <w:r w:rsidRPr="0067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6771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шении Юлия Цезаря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Анализировать действия и поступки Ю. Цезаря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 xml:space="preserve">Умение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Подвести учащихся к пониманию характера власти, установленной Цезарем в Риме.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причины поражения сторон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ников республики. Составлять кроссворд по одному из пунктов параграфа (на выбор). Сопоставлять действия Антония и Октавианав борьбе за власть. Объяснять причи</w:t>
            </w:r>
            <w:r w:rsidRPr="006771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завершения гражданских войн в Риме. Характеризовать правление Октавиана Августа. Рассказывать о судьбах знаменитых греков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 судьбах знаменитых римлян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работы в группе 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работать с исторической картой.</w:t>
            </w:r>
          </w:p>
        </w:tc>
      </w:tr>
      <w:tr w:rsidR="0043133F" w:rsidRPr="006771E0" w:rsidTr="00FD7DD5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60647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14. Римская империя в первые века нашей эры.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§54 Составить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план пересказа.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территории расселе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народов, попавших под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власть империи. Комментировать иллюстрации на страни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цах учебника. Составлять задания, вопросы, обмениваться ими. Рассказывать о племе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нах — соседях Римской империи и их взаи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моотношениях.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lastRenderedPageBreak/>
              <w:t xml:space="preserve">Формирование осознанного, уважительного </w:t>
            </w:r>
            <w:r w:rsidRPr="006771E0">
              <w:rPr>
                <w:rStyle w:val="dash041e005f0431005f044b005f0447005f043d005f044b005f0439005f005fchar1char1"/>
                <w:szCs w:val="24"/>
              </w:rPr>
              <w:lastRenderedPageBreak/>
              <w:t xml:space="preserve">и доброжелательного отношения к другим народам </w:t>
            </w:r>
          </w:p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Умение составлять простой план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Обмениваться в группе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поиска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особенности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правления Октавиана Августа. Переработка и структурирование информации 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§55 Пересказ. Подготовить сообщении об императоре Нейроне.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и источ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ники информации в ходе подготовки сообще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ния о жизни Рима в </w:t>
            </w: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r w:rsidRPr="006771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э.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Осуществлять отбор аргументов в пользу версий о пожаре в Риме. Анализировать причины крайнего своеволия Нерона.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§56 пересказ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Рассказывать об условиях появления хри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стианского учения. Объяснять причины рас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пространения христианства. Комментировать и оценивать комплекс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моральных норм хри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стиан. Объяснять, почему сохранили свою ценность поучения Нагорной проповеди в наши дни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Комментировать и оценивать комплекс моральных норм христиан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умения составлять рассказ, работать с текстом учебника и историчес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кими документами</w:t>
            </w:r>
          </w:p>
        </w:tc>
      </w:tr>
      <w:tr w:rsidR="0043133F" w:rsidRPr="006771E0" w:rsidTr="00FB1524"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6771E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§57 Подготовить сообщение о бетоне, арке, амфитеатре.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Сравнивать положение свободного зем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ледельца, колона и раба. Характеризовать период правления императора Траяна. Рассказывать о достижениях империи во </w:t>
            </w: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в.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менность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Ориентация в социальных ролях и межличностных отношениях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Постановка и решение проблем. Самостоятельное создание способов решения творческого характера 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§58 пересказ . Подготовить реферат о Колизее, Пантеоне, цирке (по выбору)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Инсценировать виртуальную экскур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сию по Риму (с использованием презента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ции, интернет-ресурсов, электронных изда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ний). Аргументированно доказывать смысл утверждения, что «все дороги ведут в Рим». Составить рассказ от лица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простого римля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нина, богатого римлянина, торговца, сенато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ра об одном дне в Риме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Style w:val="dash041e005f0431005f044b005f0447005f043d005f044b005f0439005f005fchar1char1"/>
                <w:szCs w:val="24"/>
              </w:rPr>
              <w:lastRenderedPageBreak/>
              <w:t>Развитие эстетического сознания</w:t>
            </w:r>
          </w:p>
        </w:tc>
        <w:tc>
          <w:tcPr>
            <w:tcW w:w="62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63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 xml:space="preserve">Инсценированиевыртуальной экскурсии по Риму с использованием ИКТ, иллюстраций учебника, рассказов учащихся. Изучение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культурной жизни в Древнем Риме  </w:t>
            </w:r>
          </w:p>
        </w:tc>
      </w:tr>
      <w:tr w:rsidR="0043133F" w:rsidRPr="006771E0" w:rsidTr="00FD7DD5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43133F" w:rsidRPr="006771E0" w:rsidRDefault="0043133F" w:rsidP="0060647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15. Разгром Рима германцами и падение Западной Римской империи.</w:t>
            </w: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3133F" w:rsidRPr="006771E0" w:rsidRDefault="0043133F" w:rsidP="0049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  <w:p w:rsidR="0043133F" w:rsidRPr="006771E0" w:rsidRDefault="0043133F" w:rsidP="00497FE7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212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133F" w:rsidRPr="006771E0" w:rsidRDefault="0043133F" w:rsidP="0049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43133F" w:rsidRPr="006771E0" w:rsidRDefault="0043133F" w:rsidP="00497FE7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§59</w:t>
            </w: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Объяснять причины перемен во внутрен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нем положении империи. Сравнивать поло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жение на границах империи в </w:t>
            </w: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71E0">
              <w:rPr>
                <w:rFonts w:ascii="Times New Roman" w:hAnsi="Times New Roman"/>
                <w:sz w:val="24"/>
                <w:szCs w:val="24"/>
              </w:rPr>
              <w:t xml:space="preserve"> в. и при им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ператоре Константине. Обосновывать факт переноса столицы империи. Комментировать последствия утверждения христианства госу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дарственной религией. Составлять рассказ о Риме с опорой на иллюстрации к пара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графу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выражать и отстаивать свою позицию</w:t>
            </w: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Осознание учамися того, что уже усвоено и что ещё подлежит усвоению</w:t>
            </w: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 в конкретных условиях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  <w:vMerge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43133F" w:rsidRPr="006771E0" w:rsidRDefault="0043133F" w:rsidP="00EB74B4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3133F" w:rsidRPr="006771E0" w:rsidRDefault="0043133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Обозначать причины раздела империи на две части. Рассказывать об исторических де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 xml:space="preserve">ятелях и их поступках. Оценивать поступки Гонория, Стилихона, Алариха и др. с позиции общечеловеческих </w:t>
            </w: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ценностей. Высказывать предположения о том, почему варварам уда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лось уничтожить Западную Римскую импе</w:t>
            </w:r>
            <w:r w:rsidRPr="006771E0">
              <w:rPr>
                <w:rFonts w:ascii="Times New Roman" w:hAnsi="Times New Roman"/>
                <w:sz w:val="24"/>
                <w:szCs w:val="24"/>
              </w:rPr>
              <w:softHyphen/>
              <w:t>рию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поступки Гонория, Стилихона, Аллариха и др. с позиции общечеловеческих ценностей</w:t>
            </w: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Организация самоконтроля и самооценивания</w:t>
            </w: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Умение структурировать знания, строить речевые высказывания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2" w:type="pct"/>
          </w:tcPr>
          <w:p w:rsidR="0043133F" w:rsidRPr="006771E0" w:rsidRDefault="0043133F" w:rsidP="002563E8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pacing w:val="-1"/>
                <w:sz w:val="24"/>
                <w:szCs w:val="24"/>
              </w:rPr>
              <w:t>П-о урок</w:t>
            </w:r>
            <w:r w:rsidRPr="006771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теме «Древний Рим»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FB1524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карте этапы расширения границ Рима. Воспроизводить легенды и их нравственный контекст.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 Решать кроссворды, проблемно-развивающие задания, инсценировать сюжеты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Осознание  учащимися качества и уровня усвоения</w:t>
            </w: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«Итоговая контрольная работа»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§1-60</w:t>
            </w:r>
          </w:p>
        </w:tc>
        <w:tc>
          <w:tcPr>
            <w:tcW w:w="938" w:type="pct"/>
            <w:gridSpan w:val="2"/>
          </w:tcPr>
          <w:p w:rsidR="0043133F" w:rsidRPr="00FB1524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133F" w:rsidRPr="006771E0" w:rsidTr="00FB1524">
        <w:trPr>
          <w:trHeight w:val="396"/>
        </w:trPr>
        <w:tc>
          <w:tcPr>
            <w:tcW w:w="170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71E0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4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12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3133F" w:rsidRPr="006771E0" w:rsidRDefault="0043133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5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6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F" w:rsidRPr="006771E0" w:rsidTr="00497FE7">
        <w:trPr>
          <w:trHeight w:val="396"/>
        </w:trPr>
        <w:tc>
          <w:tcPr>
            <w:tcW w:w="5000" w:type="pct"/>
            <w:gridSpan w:val="23"/>
          </w:tcPr>
          <w:p w:rsidR="0043133F" w:rsidRPr="006771E0" w:rsidRDefault="0043133F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0">
              <w:rPr>
                <w:rFonts w:ascii="Times New Roman" w:hAnsi="Times New Roman"/>
                <w:b/>
                <w:sz w:val="24"/>
                <w:szCs w:val="24"/>
              </w:rPr>
              <w:t>Итог: 68 часов</w:t>
            </w:r>
          </w:p>
        </w:tc>
      </w:tr>
    </w:tbl>
    <w:p w:rsidR="0043133F" w:rsidRPr="0063616E" w:rsidRDefault="0043133F">
      <w:pPr>
        <w:rPr>
          <w:sz w:val="24"/>
          <w:szCs w:val="24"/>
        </w:rPr>
      </w:pPr>
    </w:p>
    <w:sectPr w:rsidR="0043133F" w:rsidRPr="0063616E" w:rsidSect="00EB74B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9507A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  <w:b/>
      </w:rPr>
    </w:lvl>
  </w:abstractNum>
  <w:num w:numId="1" w16cid:durableId="1966502832">
    <w:abstractNumId w:val="14"/>
  </w:num>
  <w:num w:numId="2" w16cid:durableId="1221744933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 w16cid:durableId="647051039">
    <w:abstractNumId w:val="8"/>
  </w:num>
  <w:num w:numId="4" w16cid:durableId="1576164137">
    <w:abstractNumId w:val="12"/>
  </w:num>
  <w:num w:numId="5" w16cid:durableId="2112621487">
    <w:abstractNumId w:val="6"/>
  </w:num>
  <w:num w:numId="6" w16cid:durableId="1460296725">
    <w:abstractNumId w:val="16"/>
  </w:num>
  <w:num w:numId="7" w16cid:durableId="1592469252">
    <w:abstractNumId w:val="15"/>
  </w:num>
  <w:num w:numId="8" w16cid:durableId="101385441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9" w16cid:durableId="1285620407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0" w16cid:durableId="2093308416">
    <w:abstractNumId w:val="3"/>
  </w:num>
  <w:num w:numId="11" w16cid:durableId="1570267097">
    <w:abstractNumId w:val="7"/>
  </w:num>
  <w:num w:numId="12" w16cid:durableId="293022966">
    <w:abstractNumId w:val="10"/>
  </w:num>
  <w:num w:numId="13" w16cid:durableId="1324355247">
    <w:abstractNumId w:val="4"/>
  </w:num>
  <w:num w:numId="14" w16cid:durableId="1528182102">
    <w:abstractNumId w:val="13"/>
  </w:num>
  <w:num w:numId="15" w16cid:durableId="739408391">
    <w:abstractNumId w:val="9"/>
  </w:num>
  <w:num w:numId="16" w16cid:durableId="1175264902">
    <w:abstractNumId w:val="11"/>
  </w:num>
  <w:num w:numId="17" w16cid:durableId="133780586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3027810">
    <w:abstractNumId w:val="17"/>
  </w:num>
  <w:num w:numId="19" w16cid:durableId="1064065577">
    <w:abstractNumId w:val="1"/>
  </w:num>
  <w:num w:numId="20" w16cid:durableId="296492088">
    <w:abstractNumId w:val="2"/>
  </w:num>
  <w:num w:numId="21" w16cid:durableId="1767340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03"/>
    <w:rsid w:val="00016B0F"/>
    <w:rsid w:val="00022E29"/>
    <w:rsid w:val="000411D7"/>
    <w:rsid w:val="00043E0B"/>
    <w:rsid w:val="001022D4"/>
    <w:rsid w:val="001315C6"/>
    <w:rsid w:val="001479D4"/>
    <w:rsid w:val="00157C0D"/>
    <w:rsid w:val="00171435"/>
    <w:rsid w:val="00174450"/>
    <w:rsid w:val="00246DEB"/>
    <w:rsid w:val="002529B6"/>
    <w:rsid w:val="002563E8"/>
    <w:rsid w:val="002621FC"/>
    <w:rsid w:val="00266A0D"/>
    <w:rsid w:val="00274839"/>
    <w:rsid w:val="002B396C"/>
    <w:rsid w:val="002B4A9C"/>
    <w:rsid w:val="002E0993"/>
    <w:rsid w:val="002E1DD7"/>
    <w:rsid w:val="002E70EE"/>
    <w:rsid w:val="003108E2"/>
    <w:rsid w:val="00311ACC"/>
    <w:rsid w:val="003125C9"/>
    <w:rsid w:val="003461FE"/>
    <w:rsid w:val="00351517"/>
    <w:rsid w:val="003555A1"/>
    <w:rsid w:val="003643C8"/>
    <w:rsid w:val="00387855"/>
    <w:rsid w:val="0039515D"/>
    <w:rsid w:val="003A792A"/>
    <w:rsid w:val="003C30D5"/>
    <w:rsid w:val="004112B1"/>
    <w:rsid w:val="0043133F"/>
    <w:rsid w:val="00473EDE"/>
    <w:rsid w:val="0047401E"/>
    <w:rsid w:val="00497FE7"/>
    <w:rsid w:val="00502A71"/>
    <w:rsid w:val="00535D0A"/>
    <w:rsid w:val="00551D51"/>
    <w:rsid w:val="00554BCE"/>
    <w:rsid w:val="005731F6"/>
    <w:rsid w:val="00606474"/>
    <w:rsid w:val="0063616E"/>
    <w:rsid w:val="0066333A"/>
    <w:rsid w:val="00666432"/>
    <w:rsid w:val="006771E0"/>
    <w:rsid w:val="006E0597"/>
    <w:rsid w:val="00732885"/>
    <w:rsid w:val="007A5CCE"/>
    <w:rsid w:val="007B0838"/>
    <w:rsid w:val="007D3C84"/>
    <w:rsid w:val="007F1ED5"/>
    <w:rsid w:val="00800BE8"/>
    <w:rsid w:val="00824A07"/>
    <w:rsid w:val="00833935"/>
    <w:rsid w:val="008372F2"/>
    <w:rsid w:val="008A29B2"/>
    <w:rsid w:val="008B19B6"/>
    <w:rsid w:val="008B5AA7"/>
    <w:rsid w:val="008E0E0E"/>
    <w:rsid w:val="009040DD"/>
    <w:rsid w:val="0092439B"/>
    <w:rsid w:val="009631AE"/>
    <w:rsid w:val="00991284"/>
    <w:rsid w:val="009C1855"/>
    <w:rsid w:val="009E5B88"/>
    <w:rsid w:val="00A174B8"/>
    <w:rsid w:val="00A27E2F"/>
    <w:rsid w:val="00AC141F"/>
    <w:rsid w:val="00AC68DD"/>
    <w:rsid w:val="00AE0B31"/>
    <w:rsid w:val="00B32206"/>
    <w:rsid w:val="00B40685"/>
    <w:rsid w:val="00B80D6B"/>
    <w:rsid w:val="00BB31E1"/>
    <w:rsid w:val="00BB785E"/>
    <w:rsid w:val="00C2797C"/>
    <w:rsid w:val="00C63191"/>
    <w:rsid w:val="00C83A98"/>
    <w:rsid w:val="00CA55A6"/>
    <w:rsid w:val="00CD1E0A"/>
    <w:rsid w:val="00CD7796"/>
    <w:rsid w:val="00CF4DDF"/>
    <w:rsid w:val="00D0272D"/>
    <w:rsid w:val="00D315D7"/>
    <w:rsid w:val="00D31CD7"/>
    <w:rsid w:val="00D42DFB"/>
    <w:rsid w:val="00D9330E"/>
    <w:rsid w:val="00D945B9"/>
    <w:rsid w:val="00D966D2"/>
    <w:rsid w:val="00DB2F79"/>
    <w:rsid w:val="00DC7A65"/>
    <w:rsid w:val="00E20240"/>
    <w:rsid w:val="00E2192A"/>
    <w:rsid w:val="00E43043"/>
    <w:rsid w:val="00E45A03"/>
    <w:rsid w:val="00E8430A"/>
    <w:rsid w:val="00EB3538"/>
    <w:rsid w:val="00EB74B4"/>
    <w:rsid w:val="00EC33AA"/>
    <w:rsid w:val="00F4245C"/>
    <w:rsid w:val="00FA52A3"/>
    <w:rsid w:val="00FB1524"/>
    <w:rsid w:val="00FB1DF4"/>
    <w:rsid w:val="00FB2D4A"/>
    <w:rsid w:val="00FC292F"/>
    <w:rsid w:val="00FD7DD5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425C0"/>
  <w15:docId w15:val="{354CDB0E-C31B-42D9-9A85-D45C6F9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A03"/>
    <w:pPr>
      <w:ind w:left="720"/>
      <w:contextualSpacing/>
    </w:pPr>
    <w:rPr>
      <w:lang w:eastAsia="en-US"/>
    </w:rPr>
  </w:style>
  <w:style w:type="paragraph" w:customStyle="1" w:styleId="Style2">
    <w:name w:val="Style2"/>
    <w:basedOn w:val="a"/>
    <w:uiPriority w:val="99"/>
    <w:rsid w:val="00E45A0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45A0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45A0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hAnsi="Times New Roman"/>
      <w:sz w:val="24"/>
      <w:szCs w:val="24"/>
    </w:rPr>
  </w:style>
  <w:style w:type="character" w:customStyle="1" w:styleId="FontStyle130">
    <w:name w:val="Font Style130"/>
    <w:uiPriority w:val="99"/>
    <w:rsid w:val="00E45A03"/>
    <w:rPr>
      <w:rFonts w:ascii="Lucida Sans Unicode" w:hAnsi="Lucida Sans Unicode"/>
      <w:sz w:val="20"/>
    </w:rPr>
  </w:style>
  <w:style w:type="character" w:customStyle="1" w:styleId="FontStyle132">
    <w:name w:val="Font Style132"/>
    <w:uiPriority w:val="99"/>
    <w:rsid w:val="00E45A03"/>
    <w:rPr>
      <w:rFonts w:ascii="Trebuchet MS" w:hAnsi="Trebuchet MS"/>
      <w:b/>
      <w:sz w:val="20"/>
    </w:rPr>
  </w:style>
  <w:style w:type="character" w:customStyle="1" w:styleId="FontStyle133">
    <w:name w:val="Font Style133"/>
    <w:uiPriority w:val="99"/>
    <w:rsid w:val="00E45A03"/>
    <w:rPr>
      <w:rFonts w:ascii="Cambria" w:hAnsi="Cambria"/>
      <w:spacing w:val="-10"/>
      <w:sz w:val="12"/>
    </w:rPr>
  </w:style>
  <w:style w:type="character" w:customStyle="1" w:styleId="FontStyle134">
    <w:name w:val="Font Style134"/>
    <w:uiPriority w:val="99"/>
    <w:rsid w:val="00E45A03"/>
    <w:rPr>
      <w:rFonts w:ascii="Times New Roman" w:hAnsi="Times New Roman"/>
      <w:b/>
      <w:sz w:val="20"/>
    </w:rPr>
  </w:style>
  <w:style w:type="character" w:customStyle="1" w:styleId="FontStyle135">
    <w:name w:val="Font Style135"/>
    <w:uiPriority w:val="99"/>
    <w:rsid w:val="00E45A03"/>
    <w:rPr>
      <w:rFonts w:ascii="Times New Roman" w:hAnsi="Times New Roman"/>
      <w:sz w:val="20"/>
    </w:rPr>
  </w:style>
  <w:style w:type="character" w:customStyle="1" w:styleId="FontStyle136">
    <w:name w:val="Font Style136"/>
    <w:uiPriority w:val="99"/>
    <w:rsid w:val="00E45A03"/>
    <w:rPr>
      <w:rFonts w:ascii="Times New Roman" w:hAnsi="Times New Roman"/>
      <w:b/>
      <w:sz w:val="22"/>
    </w:rPr>
  </w:style>
  <w:style w:type="character" w:customStyle="1" w:styleId="FontStyle144">
    <w:name w:val="Font Style144"/>
    <w:uiPriority w:val="99"/>
    <w:rsid w:val="00E45A03"/>
    <w:rPr>
      <w:rFonts w:ascii="Times New Roman" w:hAnsi="Times New Roman"/>
      <w:sz w:val="18"/>
    </w:rPr>
  </w:style>
  <w:style w:type="character" w:customStyle="1" w:styleId="FontStyle162">
    <w:name w:val="Font Style162"/>
    <w:uiPriority w:val="99"/>
    <w:rsid w:val="00E45A03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E45A03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E45A0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45A03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E45A03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/>
      <w:sz w:val="24"/>
      <w:szCs w:val="24"/>
    </w:rPr>
  </w:style>
  <w:style w:type="paragraph" w:customStyle="1" w:styleId="Style101">
    <w:name w:val="Style101"/>
    <w:basedOn w:val="a"/>
    <w:uiPriority w:val="99"/>
    <w:rsid w:val="00E45A03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116">
    <w:name w:val="Style116"/>
    <w:basedOn w:val="a"/>
    <w:uiPriority w:val="99"/>
    <w:rsid w:val="00E45A0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128">
    <w:name w:val="Font Style128"/>
    <w:uiPriority w:val="99"/>
    <w:rsid w:val="00E45A03"/>
    <w:rPr>
      <w:rFonts w:ascii="Times New Roman" w:hAnsi="Times New Roman"/>
      <w:b/>
      <w:i/>
      <w:sz w:val="20"/>
    </w:rPr>
  </w:style>
  <w:style w:type="character" w:customStyle="1" w:styleId="FontStyle129">
    <w:name w:val="Font Style129"/>
    <w:uiPriority w:val="99"/>
    <w:rsid w:val="00E45A03"/>
    <w:rPr>
      <w:rFonts w:ascii="Times New Roman" w:hAnsi="Times New Roman"/>
      <w:b/>
      <w:i/>
      <w:sz w:val="20"/>
    </w:rPr>
  </w:style>
  <w:style w:type="character" w:customStyle="1" w:styleId="FontStyle137">
    <w:name w:val="Font Style137"/>
    <w:uiPriority w:val="99"/>
    <w:rsid w:val="00E45A03"/>
    <w:rPr>
      <w:rFonts w:ascii="Lucida Sans Unicode" w:hAnsi="Lucida Sans Unicode"/>
      <w:b/>
      <w:sz w:val="24"/>
    </w:rPr>
  </w:style>
  <w:style w:type="character" w:customStyle="1" w:styleId="FontStyle161">
    <w:name w:val="Font Style161"/>
    <w:uiPriority w:val="99"/>
    <w:rsid w:val="00E45A03"/>
    <w:rPr>
      <w:rFonts w:ascii="Times New Roman" w:hAnsi="Times New Roman"/>
      <w:b/>
      <w:smallCaps/>
      <w:spacing w:val="10"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5A03"/>
    <w:rPr>
      <w:rFonts w:ascii="Times New Roman" w:hAnsi="Times New Roman"/>
      <w:sz w:val="24"/>
      <w:u w:val="none"/>
      <w:effect w:val="none"/>
    </w:rPr>
  </w:style>
  <w:style w:type="paragraph" w:customStyle="1" w:styleId="Style66">
    <w:name w:val="Style66"/>
    <w:basedOn w:val="a"/>
    <w:uiPriority w:val="99"/>
    <w:rsid w:val="00E45A0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0">
    <w:name w:val="Font Style140"/>
    <w:uiPriority w:val="99"/>
    <w:rsid w:val="00E45A03"/>
    <w:rPr>
      <w:rFonts w:ascii="Times New Roman" w:hAnsi="Times New Roman"/>
      <w:b/>
      <w:sz w:val="18"/>
    </w:rPr>
  </w:style>
  <w:style w:type="paragraph" w:styleId="a4">
    <w:name w:val="header"/>
    <w:basedOn w:val="a"/>
    <w:link w:val="a5"/>
    <w:uiPriority w:val="99"/>
    <w:semiHidden/>
    <w:rsid w:val="00E45A0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45A03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E45A0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45A03"/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45A03"/>
    <w:rPr>
      <w:lang w:eastAsia="en-US"/>
    </w:rPr>
  </w:style>
  <w:style w:type="paragraph" w:styleId="a9">
    <w:name w:val="Normal (Web)"/>
    <w:basedOn w:val="a"/>
    <w:uiPriority w:val="99"/>
    <w:rsid w:val="00E45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45A0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45A03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45A0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5A0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92439B"/>
    <w:rPr>
      <w:rFonts w:cs="Times New Roman"/>
    </w:rPr>
  </w:style>
  <w:style w:type="character" w:styleId="ac">
    <w:name w:val="Hyperlink"/>
    <w:basedOn w:val="a0"/>
    <w:uiPriority w:val="99"/>
    <w:semiHidden/>
    <w:rsid w:val="009243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verigi.ru/?book=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du.ru/subcat" TargetMode="External"/><Relationship Id="rId12" Type="http://schemas.openxmlformats.org/officeDocument/2006/relationships/hyperlink" Target="http://mythology.sgu.ru/mythology/ant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hk.spb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histo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u+AlLxzG2CLgmPL6NRfXAIyc7nSjMbOrrzzgI//KAKI=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cK/3vxm/lpyRtqWIuJu2X2ghul4/T53+NptTYr9Bq1E=</DigestValue>
    </Reference>
  </SignedInfo>
  <SignatureValue>JwtE79GK/W5UVr2L0Q5Ro6E4tqLqtvGMLcHuDbQNsTeFGlysFaLE5rFlmlQDDkUm
A7PiIm4fpVeEi4XmNGcCqg==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JwQS8OUH06bnMiFXwCVcVbBrJtI=</DigestValue>
      </Reference>
      <Reference URI="/word/document.xml?ContentType=application/vnd.openxmlformats-officedocument.wordprocessingml.document.main+xml">
        <DigestMethod Algorithm="http://www.w3.org/2000/09/xmldsig#sha1"/>
        <DigestValue>aIkqo/u2TEtXK9OovsWbaiO8BUI=</DigestValue>
      </Reference>
      <Reference URI="/word/fontTable.xml?ContentType=application/vnd.openxmlformats-officedocument.wordprocessingml.fontTable+xml">
        <DigestMethod Algorithm="http://www.w3.org/2000/09/xmldsig#sha1"/>
        <DigestValue>ABn5YHYEazJ54xWiTSBh9gVIb/U=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YcwKywOZRUyFglti0NSQp6pzzaQ=</DigestValue>
      </Reference>
      <Reference URI="/word/settings.xml?ContentType=application/vnd.openxmlformats-officedocument.wordprocessingml.settings+xml">
        <DigestMethod Algorithm="http://www.w3.org/2000/09/xmldsig#sha1"/>
        <DigestValue>JNa9X8REsgtRYatnK2y8OqBIfYs=</DigestValue>
      </Reference>
      <Reference URI="/word/styles.xml?ContentType=application/vnd.openxmlformats-officedocument.wordprocessingml.styles+xml">
        <DigestMethod Algorithm="http://www.w3.org/2000/09/xmldsig#sha1"/>
        <DigestValue>idcDJhpj8fyDYJ8IqWbPO8v2idk=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GcT0J3QxGiKp/xfFRArgjxhvAzo=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2022-12-05T11:04:37Z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13788</Words>
  <Characters>78598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5</cp:revision>
  <dcterms:created xsi:type="dcterms:W3CDTF">2022-12-04T08:54:00Z</dcterms:created>
  <dcterms:modified xsi:type="dcterms:W3CDTF">2022-12-05T11:04:00Z</dcterms:modified>
</cp:coreProperties>
</file>