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3BB6" w14:textId="77777777" w:rsidR="00AC7DAF" w:rsidRPr="00AC7DAF" w:rsidRDefault="00AC7DAF" w:rsidP="00AC7DA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1"/>
          <w:sz w:val="21"/>
          <w:szCs w:val="21"/>
        </w:rPr>
      </w:pPr>
    </w:p>
    <w:p w14:paraId="397CAB6E" w14:textId="5843F9ED" w:rsidR="00AC7DAF" w:rsidRPr="00AC7DAF" w:rsidRDefault="00AC7DAF" w:rsidP="00AC7DAF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AC7DAF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99B65E8" wp14:editId="58EEB288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819150" cy="13049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2" t="19383" r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DAF">
        <w:rPr>
          <w:rFonts w:ascii="Times New Roman" w:hAnsi="Times New Roman"/>
        </w:rPr>
        <w:t xml:space="preserve">                              </w:t>
      </w:r>
      <w:r w:rsidRPr="00AC7DAF">
        <w:rPr>
          <w:rFonts w:ascii="Times New Roman" w:hAnsi="Times New Roman"/>
          <w:b/>
          <w:sz w:val="26"/>
          <w:szCs w:val="26"/>
        </w:rPr>
        <w:t>государственное бюджетное общеобразовательное учреждение</w:t>
      </w:r>
    </w:p>
    <w:p w14:paraId="7EC96D9A" w14:textId="77777777" w:rsidR="00AC7DAF" w:rsidRPr="00AC7DAF" w:rsidRDefault="00AC7DAF" w:rsidP="00AC7DAF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AC7DAF">
        <w:rPr>
          <w:rFonts w:ascii="Times New Roman" w:hAnsi="Times New Roman"/>
          <w:b/>
          <w:sz w:val="26"/>
          <w:szCs w:val="26"/>
        </w:rPr>
        <w:t>Ненецкого автономного округа</w:t>
      </w:r>
    </w:p>
    <w:p w14:paraId="107EBA90" w14:textId="77777777" w:rsidR="00AC7DAF" w:rsidRPr="00AC7DAF" w:rsidRDefault="00AC7DAF" w:rsidP="00AC7DAF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AC7DAF">
        <w:rPr>
          <w:rFonts w:ascii="Times New Roman" w:hAnsi="Times New Roman"/>
          <w:b/>
          <w:sz w:val="26"/>
          <w:szCs w:val="26"/>
        </w:rPr>
        <w:t xml:space="preserve"> «Средняя школа № 3»</w:t>
      </w:r>
    </w:p>
    <w:p w14:paraId="68C7E57A" w14:textId="77777777" w:rsidR="00AC7DAF" w:rsidRPr="00AC7DAF" w:rsidRDefault="00AC7DAF" w:rsidP="00AC7DAF">
      <w:pPr>
        <w:pStyle w:val="a8"/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AC7DAF">
        <w:rPr>
          <w:rFonts w:ascii="Times New Roman" w:hAnsi="Times New Roman"/>
          <w:b/>
          <w:sz w:val="26"/>
          <w:szCs w:val="26"/>
        </w:rPr>
        <w:t>(ГБОУ НАО «СШ № 3»)</w:t>
      </w:r>
    </w:p>
    <w:p w14:paraId="57BB57E1" w14:textId="77777777" w:rsidR="00AC7DAF" w:rsidRPr="00AC7DAF" w:rsidRDefault="00AC7DAF" w:rsidP="00AC7DAF">
      <w:pPr>
        <w:pStyle w:val="a8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927356B" w14:textId="77777777" w:rsidR="00AC7DAF" w:rsidRPr="00AC7DAF" w:rsidRDefault="00AC7DAF" w:rsidP="00AC7DAF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4"/>
        <w:gridCol w:w="4631"/>
      </w:tblGrid>
      <w:tr w:rsidR="00AC7DAF" w:rsidRPr="00AC7DAF" w14:paraId="66E29374" w14:textId="77777777" w:rsidTr="00AC7DAF">
        <w:trPr>
          <w:trHeight w:val="1170"/>
        </w:trPr>
        <w:tc>
          <w:tcPr>
            <w:tcW w:w="6870" w:type="dxa"/>
            <w:hideMark/>
          </w:tcPr>
          <w:p w14:paraId="00392C2E" w14:textId="77777777" w:rsidR="00AC7DAF" w:rsidRPr="00AC7DAF" w:rsidRDefault="00AC7DAF" w:rsidP="00AC7DAF">
            <w:pPr>
              <w:spacing w:after="0" w:line="360" w:lineRule="auto"/>
              <w:ind w:firstLine="357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AC7DAF">
              <w:rPr>
                <w:rFonts w:ascii="Times New Roman" w:hAnsi="Times New Roman" w:cs="Times New Roman"/>
                <w:b/>
                <w:bCs/>
                <w:color w:val="000000"/>
                <w:lang w:eastAsia="en-US" w:bidi="en-US"/>
              </w:rPr>
              <w:t>СОГЛАСОВАНО</w:t>
            </w:r>
            <w:r w:rsidRPr="00AC7DAF">
              <w:rPr>
                <w:rFonts w:ascii="Times New Roman" w:hAnsi="Times New Roman" w:cs="Times New Roman"/>
                <w:lang w:eastAsia="en-US" w:bidi="en-US"/>
              </w:rPr>
              <w:br/>
            </w:r>
            <w:r w:rsidRPr="00AC7DAF">
              <w:rPr>
                <w:rFonts w:ascii="Times New Roman" w:hAnsi="Times New Roman" w:cs="Times New Roman"/>
                <w:color w:val="000000"/>
                <w:lang w:eastAsia="en-US" w:bidi="en-US"/>
              </w:rPr>
              <w:t xml:space="preserve">на МО </w:t>
            </w:r>
            <w:r w:rsidRPr="00AC7DAF">
              <w:rPr>
                <w:rFonts w:ascii="Times New Roman" w:hAnsi="Times New Roman" w:cs="Times New Roman"/>
                <w:lang w:eastAsia="en-US" w:bidi="en-US"/>
              </w:rPr>
              <w:t>учителей истории</w:t>
            </w:r>
          </w:p>
          <w:p w14:paraId="2C60A02D" w14:textId="77777777" w:rsidR="00AC7DAF" w:rsidRPr="00AC7DAF" w:rsidRDefault="00AC7DAF" w:rsidP="00AC7DAF">
            <w:pPr>
              <w:spacing w:after="0" w:line="360" w:lineRule="auto"/>
              <w:ind w:firstLine="357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AC7DAF">
              <w:rPr>
                <w:rFonts w:ascii="Times New Roman" w:hAnsi="Times New Roman" w:cs="Times New Roman"/>
                <w:color w:val="000000"/>
                <w:lang w:eastAsia="en-US" w:bidi="en-US"/>
              </w:rPr>
              <w:t>ГБОУ НАО «СШ № 3»</w:t>
            </w:r>
            <w:r w:rsidRPr="00AC7DAF">
              <w:rPr>
                <w:rFonts w:ascii="Times New Roman" w:hAnsi="Times New Roman" w:cs="Times New Roman"/>
                <w:lang w:eastAsia="en-US" w:bidi="en-US"/>
              </w:rPr>
              <w:br/>
              <w:t>(протокол от</w:t>
            </w:r>
            <w:r w:rsidRPr="00AC7DAF">
              <w:rPr>
                <w:rFonts w:ascii="Times New Roman" w:hAnsi="Times New Roman" w:cs="Times New Roman"/>
                <w:lang w:val="en-US" w:eastAsia="en-US" w:bidi="en-US"/>
              </w:rPr>
              <w:t> </w:t>
            </w:r>
            <w:r w:rsidRPr="00AC7DAF">
              <w:rPr>
                <w:rFonts w:ascii="Times New Roman" w:hAnsi="Times New Roman" w:cs="Times New Roman"/>
                <w:lang w:eastAsia="en-US" w:bidi="en-US"/>
              </w:rPr>
              <w:t>30.08.2022 №</w:t>
            </w:r>
            <w:r w:rsidRPr="00AC7DAF">
              <w:rPr>
                <w:rFonts w:ascii="Times New Roman" w:hAnsi="Times New Roman" w:cs="Times New Roman"/>
                <w:lang w:val="en-US" w:eastAsia="en-US" w:bidi="en-US"/>
              </w:rPr>
              <w:t> </w:t>
            </w:r>
            <w:r w:rsidRPr="00AC7DAF">
              <w:rPr>
                <w:rFonts w:ascii="Times New Roman" w:hAnsi="Times New Roman" w:cs="Times New Roman"/>
                <w:lang w:eastAsia="en-US" w:bidi="en-US"/>
              </w:rPr>
              <w:t>1)</w:t>
            </w:r>
          </w:p>
        </w:tc>
        <w:tc>
          <w:tcPr>
            <w:tcW w:w="6852" w:type="dxa"/>
            <w:hideMark/>
          </w:tcPr>
          <w:p w14:paraId="11EDB26C" w14:textId="77777777" w:rsidR="00AC7DAF" w:rsidRPr="00AC7DAF" w:rsidRDefault="00AC7DAF" w:rsidP="00AC7DAF">
            <w:pPr>
              <w:spacing w:after="0" w:line="360" w:lineRule="auto"/>
              <w:ind w:firstLine="357"/>
              <w:jc w:val="right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AC7DAF">
              <w:rPr>
                <w:rFonts w:ascii="Times New Roman" w:hAnsi="Times New Roman" w:cs="Times New Roman"/>
                <w:b/>
                <w:bCs/>
                <w:color w:val="000000"/>
                <w:lang w:eastAsia="en-US" w:bidi="en-US"/>
              </w:rPr>
              <w:t>УТВЕРЖДЕНО</w:t>
            </w:r>
            <w:r w:rsidRPr="00AC7DAF">
              <w:rPr>
                <w:rFonts w:ascii="Times New Roman" w:hAnsi="Times New Roman" w:cs="Times New Roman"/>
                <w:lang w:eastAsia="en-US" w:bidi="en-US"/>
              </w:rPr>
              <w:br/>
            </w:r>
            <w:r w:rsidRPr="00AC7DAF">
              <w:rPr>
                <w:rFonts w:ascii="Times New Roman" w:hAnsi="Times New Roman" w:cs="Times New Roman"/>
                <w:color w:val="000000"/>
                <w:lang w:eastAsia="en-US" w:bidi="en-US"/>
              </w:rPr>
              <w:t>директор ГБОУ НАО «СШ № 3»</w:t>
            </w:r>
            <w:r w:rsidRPr="00AC7DAF">
              <w:rPr>
                <w:rFonts w:ascii="Times New Roman" w:hAnsi="Times New Roman" w:cs="Times New Roman"/>
                <w:lang w:eastAsia="en-US" w:bidi="en-US"/>
              </w:rPr>
              <w:br/>
              <w:t>приказ от</w:t>
            </w:r>
            <w:r w:rsidRPr="00AC7DAF">
              <w:rPr>
                <w:rFonts w:ascii="Times New Roman" w:hAnsi="Times New Roman" w:cs="Times New Roman"/>
                <w:lang w:val="en-US" w:eastAsia="en-US" w:bidi="en-US"/>
              </w:rPr>
              <w:t> </w:t>
            </w:r>
            <w:r w:rsidRPr="00AC7DAF">
              <w:rPr>
                <w:rFonts w:ascii="Times New Roman" w:hAnsi="Times New Roman" w:cs="Times New Roman"/>
                <w:lang w:eastAsia="en-US" w:bidi="en-US"/>
              </w:rPr>
              <w:t>30.08.2022 №</w:t>
            </w:r>
            <w:r w:rsidRPr="00AC7DAF">
              <w:rPr>
                <w:rFonts w:ascii="Times New Roman" w:hAnsi="Times New Roman" w:cs="Times New Roman"/>
                <w:lang w:val="en-US" w:eastAsia="en-US" w:bidi="en-US"/>
              </w:rPr>
              <w:t> </w:t>
            </w:r>
            <w:r w:rsidRPr="00AC7DAF">
              <w:rPr>
                <w:rFonts w:ascii="Times New Roman" w:hAnsi="Times New Roman" w:cs="Times New Roman"/>
                <w:lang w:eastAsia="en-US" w:bidi="en-US"/>
              </w:rPr>
              <w:t>137</w:t>
            </w:r>
          </w:p>
        </w:tc>
      </w:tr>
    </w:tbl>
    <w:p w14:paraId="1D3FA827" w14:textId="4E62B69B" w:rsidR="00AC7DAF" w:rsidRDefault="00E56862" w:rsidP="00AC7DAF">
      <w:pPr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E9B5A1" wp14:editId="3C04472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657475" cy="781050"/>
            <wp:effectExtent l="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77E6E5" w14:textId="3FAF97E3" w:rsidR="00AC7DAF" w:rsidRDefault="00AC7DAF" w:rsidP="00AC7DAF">
      <w:pPr>
        <w:rPr>
          <w:rFonts w:ascii="Times New Roman" w:eastAsia="Calibri" w:hAnsi="Times New Roman" w:cs="Times New Roman"/>
          <w:color w:val="000000"/>
          <w:lang w:eastAsia="en-US"/>
        </w:rPr>
      </w:pPr>
    </w:p>
    <w:p w14:paraId="7B5B7DCA" w14:textId="4E4C3D0A" w:rsidR="00E56862" w:rsidRDefault="00E56862" w:rsidP="00AC7DAF">
      <w:pPr>
        <w:rPr>
          <w:rFonts w:ascii="Times New Roman" w:eastAsia="Calibri" w:hAnsi="Times New Roman" w:cs="Times New Roman"/>
          <w:color w:val="000000"/>
          <w:lang w:eastAsia="en-US"/>
        </w:rPr>
      </w:pPr>
    </w:p>
    <w:p w14:paraId="5DCE8FE2" w14:textId="77777777" w:rsidR="00E56862" w:rsidRPr="00AC7DAF" w:rsidRDefault="00E56862" w:rsidP="00AC7DAF">
      <w:pPr>
        <w:rPr>
          <w:rFonts w:ascii="Times New Roman" w:eastAsia="Calibri" w:hAnsi="Times New Roman" w:cs="Times New Roman"/>
          <w:color w:val="000000"/>
          <w:lang w:eastAsia="en-US"/>
        </w:rPr>
      </w:pPr>
    </w:p>
    <w:p w14:paraId="1C32207F" w14:textId="77777777" w:rsidR="00AC7DAF" w:rsidRPr="00AC7DAF" w:rsidRDefault="00AC7DAF" w:rsidP="00AC7DA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A156714" w14:textId="77777777" w:rsidR="00AC7DAF" w:rsidRPr="00AC7DAF" w:rsidRDefault="00AC7DAF" w:rsidP="00AC7DAF">
      <w:pPr>
        <w:spacing w:after="160" w:line="252" w:lineRule="auto"/>
        <w:jc w:val="center"/>
        <w:rPr>
          <w:rFonts w:ascii="Times New Roman" w:eastAsia="Times New Roman" w:hAnsi="Times New Roman" w:cs="Times New Roman"/>
          <w:b/>
          <w:sz w:val="48"/>
          <w:u w:val="single"/>
        </w:rPr>
      </w:pPr>
      <w:r w:rsidRPr="00AC7DAF">
        <w:rPr>
          <w:rFonts w:ascii="Times New Roman" w:hAnsi="Times New Roman" w:cs="Times New Roman"/>
          <w:b/>
          <w:sz w:val="48"/>
          <w:u w:val="single"/>
        </w:rPr>
        <w:t>Рабочая программа</w:t>
      </w:r>
    </w:p>
    <w:p w14:paraId="32203F6C" w14:textId="001FB5E7" w:rsidR="00AC7DAF" w:rsidRPr="00AC7DAF" w:rsidRDefault="00AC7DAF" w:rsidP="00AC7DAF">
      <w:pPr>
        <w:spacing w:after="160" w:line="252" w:lineRule="auto"/>
        <w:jc w:val="center"/>
        <w:rPr>
          <w:rFonts w:ascii="Times New Roman" w:hAnsi="Times New Roman" w:cs="Times New Roman"/>
          <w:b/>
          <w:sz w:val="48"/>
          <w:u w:val="single"/>
        </w:rPr>
      </w:pPr>
      <w:r w:rsidRPr="00AC7DAF">
        <w:rPr>
          <w:rFonts w:ascii="Times New Roman" w:hAnsi="Times New Roman" w:cs="Times New Roman"/>
          <w:b/>
          <w:sz w:val="48"/>
          <w:u w:val="single"/>
        </w:rPr>
        <w:t xml:space="preserve">по </w:t>
      </w:r>
      <w:r>
        <w:rPr>
          <w:rFonts w:ascii="Times New Roman" w:hAnsi="Times New Roman" w:cs="Times New Roman"/>
          <w:b/>
          <w:sz w:val="48"/>
          <w:u w:val="single"/>
        </w:rPr>
        <w:t>истории</w:t>
      </w:r>
    </w:p>
    <w:p w14:paraId="1A2DE99A" w14:textId="073D5221" w:rsidR="00AC7DAF" w:rsidRPr="00AC7DAF" w:rsidRDefault="00AC7DAF" w:rsidP="00AC7DAF">
      <w:pPr>
        <w:spacing w:after="160" w:line="252" w:lineRule="auto"/>
        <w:jc w:val="center"/>
        <w:rPr>
          <w:rFonts w:ascii="Times New Roman" w:hAnsi="Times New Roman" w:cs="Times New Roman"/>
          <w:sz w:val="48"/>
        </w:rPr>
      </w:pPr>
      <w:r w:rsidRPr="00AC7DAF">
        <w:rPr>
          <w:rFonts w:ascii="Times New Roman" w:hAnsi="Times New Roman" w:cs="Times New Roman"/>
          <w:sz w:val="48"/>
        </w:rPr>
        <w:t xml:space="preserve">для обучающихся </w:t>
      </w:r>
      <w:r>
        <w:rPr>
          <w:rFonts w:ascii="Times New Roman" w:hAnsi="Times New Roman" w:cs="Times New Roman"/>
          <w:sz w:val="48"/>
        </w:rPr>
        <w:t>9</w:t>
      </w:r>
      <w:r w:rsidRPr="00AC7DAF">
        <w:rPr>
          <w:rFonts w:ascii="Times New Roman" w:hAnsi="Times New Roman" w:cs="Times New Roman"/>
          <w:sz w:val="48"/>
        </w:rPr>
        <w:t xml:space="preserve"> классов</w:t>
      </w:r>
    </w:p>
    <w:p w14:paraId="6E678AD7" w14:textId="77777777" w:rsidR="00AC7DAF" w:rsidRPr="00AC7DAF" w:rsidRDefault="00AC7DAF" w:rsidP="00AC7DAF">
      <w:pPr>
        <w:rPr>
          <w:rFonts w:ascii="Times New Roman" w:hAnsi="Times New Roman" w:cs="Times New Roman"/>
          <w:sz w:val="24"/>
        </w:rPr>
      </w:pPr>
      <w:r w:rsidRPr="00AC7DAF">
        <w:rPr>
          <w:rFonts w:ascii="Times New Roman" w:hAnsi="Times New Roman" w:cs="Times New Roman"/>
        </w:rPr>
        <w:t xml:space="preserve">   </w:t>
      </w:r>
    </w:p>
    <w:p w14:paraId="15464867" w14:textId="77777777" w:rsidR="00AC7DAF" w:rsidRPr="00AC7DAF" w:rsidRDefault="00AC7DAF" w:rsidP="00AC7DAF">
      <w:pPr>
        <w:rPr>
          <w:rFonts w:ascii="Times New Roman" w:hAnsi="Times New Roman" w:cs="Times New Roman"/>
        </w:rPr>
      </w:pPr>
    </w:p>
    <w:p w14:paraId="44545948" w14:textId="77777777" w:rsidR="00AC7DAF" w:rsidRPr="00AC7DAF" w:rsidRDefault="00AC7DAF" w:rsidP="00AC7DAF">
      <w:pPr>
        <w:rPr>
          <w:rFonts w:ascii="Times New Roman" w:hAnsi="Times New Roman" w:cs="Times New Roman"/>
        </w:rPr>
      </w:pPr>
    </w:p>
    <w:p w14:paraId="72F1EC08" w14:textId="7FF59B2D" w:rsidR="00AC7DAF" w:rsidRDefault="00AC7DAF" w:rsidP="00AC7DAF">
      <w:pPr>
        <w:rPr>
          <w:rFonts w:ascii="Times New Roman" w:hAnsi="Times New Roman" w:cs="Times New Roman"/>
        </w:rPr>
      </w:pPr>
    </w:p>
    <w:p w14:paraId="0C4F03AA" w14:textId="5872B67A" w:rsidR="00E56862" w:rsidRDefault="00E56862" w:rsidP="00AC7DAF">
      <w:pPr>
        <w:rPr>
          <w:rFonts w:ascii="Times New Roman" w:hAnsi="Times New Roman" w:cs="Times New Roman"/>
        </w:rPr>
      </w:pPr>
    </w:p>
    <w:p w14:paraId="43CF5D4E" w14:textId="77777777" w:rsidR="00E56862" w:rsidRPr="00AC7DAF" w:rsidRDefault="00E56862" w:rsidP="00AC7DAF">
      <w:pPr>
        <w:rPr>
          <w:rFonts w:ascii="Times New Roman" w:hAnsi="Times New Roman" w:cs="Times New Roman"/>
        </w:rPr>
      </w:pPr>
    </w:p>
    <w:p w14:paraId="4B4BD766" w14:textId="77777777" w:rsidR="00AC7DAF" w:rsidRDefault="00AC7DAF" w:rsidP="00AC7DAF">
      <w:pPr>
        <w:spacing w:after="160" w:line="252" w:lineRule="auto"/>
        <w:jc w:val="center"/>
        <w:rPr>
          <w:rFonts w:ascii="Times New Roman" w:hAnsi="Times New Roman" w:cs="Times New Roman"/>
        </w:rPr>
      </w:pPr>
    </w:p>
    <w:p w14:paraId="45F8D6AF" w14:textId="70280B71" w:rsidR="00AC7DAF" w:rsidRPr="00AC7DAF" w:rsidRDefault="00AC7DAF" w:rsidP="00AC7DAF">
      <w:pPr>
        <w:spacing w:after="160" w:line="252" w:lineRule="auto"/>
        <w:jc w:val="center"/>
        <w:rPr>
          <w:rFonts w:ascii="Times New Roman" w:hAnsi="Times New Roman" w:cs="Times New Roman"/>
        </w:rPr>
      </w:pPr>
      <w:r w:rsidRPr="00AC7DAF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14:paraId="7650C113" w14:textId="77777777" w:rsidR="00AC7DAF" w:rsidRPr="00AC7DAF" w:rsidRDefault="00AC7DAF" w:rsidP="00AC7DAF">
      <w:pPr>
        <w:spacing w:after="160" w:line="252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14:paraId="130BFD60" w14:textId="77777777" w:rsidR="00AC7DAF" w:rsidRPr="00AC7DAF" w:rsidRDefault="00AC7DAF" w:rsidP="00AC7DAF">
      <w:pPr>
        <w:spacing w:after="160" w:line="252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AC7DAF">
        <w:rPr>
          <w:rFonts w:ascii="Times New Roman" w:hAnsi="Times New Roman" w:cs="Times New Roman"/>
          <w:iCs/>
          <w:sz w:val="32"/>
          <w:szCs w:val="32"/>
        </w:rPr>
        <w:t>2022 год</w:t>
      </w:r>
    </w:p>
    <w:p w14:paraId="0AAA07DF" w14:textId="77777777" w:rsidR="00E33BA2" w:rsidRPr="00AC7DAF" w:rsidRDefault="00E33BA2" w:rsidP="00E33B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7FCAF7C" w14:textId="77777777" w:rsidR="00E33BA2" w:rsidRDefault="00E33BA2" w:rsidP="00E33BA2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73E4E7BC" w14:textId="77777777" w:rsidR="00E33BA2" w:rsidRPr="00C50046" w:rsidRDefault="00E33BA2" w:rsidP="00E33BA2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2F9B0046" w14:textId="77777777" w:rsidR="00E33BA2" w:rsidRPr="00C50046" w:rsidRDefault="00E33BA2" w:rsidP="00E33BA2">
      <w:pPr>
        <w:spacing w:after="0" w:line="240" w:lineRule="auto"/>
        <w:jc w:val="right"/>
        <w:rPr>
          <w:rFonts w:ascii="Times New Roman" w:hAnsi="Times New Roman"/>
          <w:u w:val="single"/>
        </w:rPr>
      </w:pPr>
    </w:p>
    <w:p w14:paraId="68664356" w14:textId="77777777" w:rsidR="00E33BA2" w:rsidRPr="00C50046" w:rsidRDefault="00E33BA2" w:rsidP="00E33BA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C50046">
        <w:rPr>
          <w:rFonts w:ascii="Times New Roman" w:hAnsi="Times New Roman"/>
          <w:b/>
          <w:sz w:val="44"/>
          <w:szCs w:val="44"/>
        </w:rPr>
        <w:lastRenderedPageBreak/>
        <w:t>РАБОЧАЯ ПРОГРАММА</w:t>
      </w:r>
    </w:p>
    <w:p w14:paraId="36322624" w14:textId="77777777" w:rsidR="00E33BA2" w:rsidRPr="00C50046" w:rsidRDefault="00E33BA2" w:rsidP="00E33BA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C50046">
        <w:rPr>
          <w:rFonts w:ascii="Times New Roman" w:hAnsi="Times New Roman"/>
          <w:b/>
          <w:sz w:val="44"/>
          <w:szCs w:val="44"/>
        </w:rPr>
        <w:t>по учебному предмету</w:t>
      </w:r>
    </w:p>
    <w:p w14:paraId="3CEDFC22" w14:textId="77777777" w:rsidR="00E33BA2" w:rsidRPr="00C50046" w:rsidRDefault="00E33BA2" w:rsidP="00E33BA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C50046">
        <w:rPr>
          <w:rFonts w:ascii="Times New Roman" w:hAnsi="Times New Roman"/>
          <w:b/>
          <w:sz w:val="44"/>
          <w:szCs w:val="44"/>
        </w:rPr>
        <w:t xml:space="preserve">История </w:t>
      </w:r>
    </w:p>
    <w:p w14:paraId="54BC7127" w14:textId="6E50590E" w:rsidR="00E33BA2" w:rsidRPr="001F3CD6" w:rsidRDefault="00E33BA2" w:rsidP="00B65FDB">
      <w:pPr>
        <w:pStyle w:val="a7"/>
        <w:shd w:val="clear" w:color="auto" w:fill="FFFFFF"/>
        <w:jc w:val="center"/>
        <w:rPr>
          <w:b/>
          <w:color w:val="000000" w:themeColor="text1"/>
          <w:sz w:val="32"/>
          <w:szCs w:val="28"/>
        </w:rPr>
      </w:pPr>
      <w:r w:rsidRPr="001F3CD6">
        <w:rPr>
          <w:b/>
          <w:color w:val="000000" w:themeColor="text1"/>
          <w:sz w:val="32"/>
          <w:szCs w:val="28"/>
        </w:rPr>
        <w:t>Пояснительная записка</w:t>
      </w:r>
      <w:r w:rsidR="00B65FDB">
        <w:rPr>
          <w:b/>
          <w:color w:val="000000" w:themeColor="text1"/>
          <w:sz w:val="32"/>
          <w:szCs w:val="28"/>
        </w:rPr>
        <w:t>.</w:t>
      </w:r>
    </w:p>
    <w:p w14:paraId="5C4DCE97" w14:textId="77777777" w:rsidR="00E33BA2" w:rsidRPr="00E33BA2" w:rsidRDefault="00E33BA2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33BA2">
        <w:rPr>
          <w:rFonts w:ascii="Times New Roman" w:hAnsi="Times New Roman" w:cs="Times New Roman"/>
        </w:rPr>
        <w:t>Рабочая программа 9 класса составлена на основе:</w:t>
      </w:r>
    </w:p>
    <w:p w14:paraId="2FFB6680" w14:textId="77777777" w:rsidR="00E33BA2" w:rsidRPr="00E33BA2" w:rsidRDefault="00E33BA2" w:rsidP="00E33BA2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E33BA2">
        <w:rPr>
          <w:rFonts w:ascii="Times New Roman" w:hAnsi="Times New Roman"/>
          <w:iCs/>
          <w:sz w:val="24"/>
          <w:szCs w:val="24"/>
        </w:rPr>
        <w:t>Федерального закона «Об образовании в Российской Федерации» от 29.12.2012 г. № 273 - ФЗ</w:t>
      </w:r>
    </w:p>
    <w:p w14:paraId="5A9808B3" w14:textId="77777777" w:rsidR="00E33BA2" w:rsidRPr="00E33BA2" w:rsidRDefault="00E33BA2" w:rsidP="00E33BA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E33BA2">
        <w:rPr>
          <w:rFonts w:ascii="Times New Roman" w:hAnsi="Times New Roman" w:cs="Times New Roman"/>
        </w:rPr>
        <w:t>Федерального компонента государственного стандарта общего образования по истории (Приказ Министерства образования России «Об утверждении федерального компонента государственных стандартов начального, основного общего и среднего (полного) общего образования» от 05.03.2004 г. №1089);</w:t>
      </w:r>
    </w:p>
    <w:p w14:paraId="1592B0D1" w14:textId="77777777" w:rsidR="00E33BA2" w:rsidRPr="00E33BA2" w:rsidRDefault="00E33BA2" w:rsidP="00E33BA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E33BA2">
        <w:rPr>
          <w:rFonts w:ascii="Times New Roman" w:hAnsi="Times New Roman" w:cs="Times New Roman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</w:t>
      </w:r>
    </w:p>
    <w:p w14:paraId="37960A15" w14:textId="77777777" w:rsidR="00E33BA2" w:rsidRPr="00E33BA2" w:rsidRDefault="00E33BA2" w:rsidP="00E33BA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33BA2">
        <w:rPr>
          <w:rFonts w:ascii="Times New Roman" w:hAnsi="Times New Roman" w:cs="Times New Roman"/>
          <w:color w:val="000000"/>
        </w:rPr>
        <w:t xml:space="preserve">Приказа </w:t>
      </w:r>
      <w:r w:rsidRPr="00E33BA2">
        <w:rPr>
          <w:rFonts w:ascii="Times New Roman" w:hAnsi="Times New Roman" w:cs="Times New Roman"/>
        </w:rPr>
        <w:t xml:space="preserve">Министерства образования и науки РФ от 31.12.2015 г </w:t>
      </w:r>
    </w:p>
    <w:p w14:paraId="120D9E66" w14:textId="77777777" w:rsidR="00E33BA2" w:rsidRPr="00E33BA2" w:rsidRDefault="00E33BA2" w:rsidP="00E33BA2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</w:rPr>
      </w:pPr>
      <w:r w:rsidRPr="00E33BA2">
        <w:rPr>
          <w:rFonts w:ascii="Times New Roman" w:hAnsi="Times New Roman" w:cs="Times New Roman"/>
        </w:rPr>
        <w:t>№ 1577 "О внесении изменений в федеральный государственный стандарт основного общего образования, утвержденный приказам Министерства образования и науки Российской Федерации от 17 декабря 2010 г. № 1897</w:t>
      </w:r>
      <w:r w:rsidR="003B73D8" w:rsidRPr="00E33BA2">
        <w:rPr>
          <w:rFonts w:ascii="Times New Roman" w:hAnsi="Times New Roman" w:cs="Times New Roman"/>
        </w:rPr>
        <w:fldChar w:fldCharType="begin"/>
      </w:r>
      <w:r w:rsidRPr="00E33BA2">
        <w:rPr>
          <w:rFonts w:ascii="Times New Roman" w:hAnsi="Times New Roman" w:cs="Times New Roman"/>
        </w:rPr>
        <w:instrText xml:space="preserve"> HYPERLINK "http://catalog.prosv.ru/item/22001" </w:instrText>
      </w:r>
      <w:r w:rsidR="003B73D8" w:rsidRPr="00E33BA2">
        <w:rPr>
          <w:rFonts w:ascii="Times New Roman" w:hAnsi="Times New Roman" w:cs="Times New Roman"/>
        </w:rPr>
      </w:r>
      <w:r w:rsidR="003B73D8" w:rsidRPr="00E33BA2">
        <w:rPr>
          <w:rFonts w:ascii="Times New Roman" w:hAnsi="Times New Roman" w:cs="Times New Roman"/>
        </w:rPr>
        <w:fldChar w:fldCharType="separate"/>
      </w:r>
    </w:p>
    <w:p w14:paraId="2F826F92" w14:textId="77777777" w:rsidR="00E33BA2" w:rsidRPr="00E33BA2" w:rsidRDefault="003B73D8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33BA2">
        <w:rPr>
          <w:rFonts w:ascii="Times New Roman" w:hAnsi="Times New Roman" w:cs="Times New Roman"/>
        </w:rPr>
        <w:fldChar w:fldCharType="end"/>
      </w:r>
      <w:r w:rsidR="00E33BA2" w:rsidRPr="00E33BA2">
        <w:rPr>
          <w:rStyle w:val="21"/>
          <w:rFonts w:eastAsiaTheme="minorHAnsi"/>
        </w:rPr>
        <w:t xml:space="preserve">    Рабочая программа и тематическое планирование учеб</w:t>
      </w:r>
      <w:r w:rsidR="00E33BA2" w:rsidRPr="00E33BA2">
        <w:rPr>
          <w:rStyle w:val="21"/>
          <w:rFonts w:eastAsiaTheme="minorHAnsi"/>
        </w:rPr>
        <w:softHyphen/>
        <w:t>ного курса «История России» разработаны на основе Фе</w:t>
      </w:r>
      <w:r w:rsidR="00E33BA2" w:rsidRPr="00E33BA2">
        <w:rPr>
          <w:rStyle w:val="21"/>
          <w:rFonts w:eastAsiaTheme="minorHAnsi"/>
        </w:rPr>
        <w:softHyphen/>
        <w:t>дерального государственного образовательного стандарта основного общего образования, а также Концепции нового учебно-методического комплекса по отечественной истории и Историко-культурного стандарта</w:t>
      </w:r>
    </w:p>
    <w:p w14:paraId="39FEF693" w14:textId="77777777" w:rsidR="00E33BA2" w:rsidRPr="00E33BA2" w:rsidRDefault="00E33BA2" w:rsidP="00E33BA2">
      <w:pPr>
        <w:pStyle w:val="a8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3BA2">
        <w:rPr>
          <w:rFonts w:ascii="Times New Roman" w:hAnsi="Times New Roman"/>
          <w:b/>
          <w:sz w:val="24"/>
          <w:szCs w:val="24"/>
        </w:rPr>
        <w:t>УМК</w:t>
      </w:r>
    </w:p>
    <w:p w14:paraId="05464AA2" w14:textId="77777777" w:rsidR="00E33BA2" w:rsidRPr="00E33BA2" w:rsidRDefault="00E33BA2" w:rsidP="00E33BA2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BA2">
        <w:rPr>
          <w:rFonts w:ascii="Times New Roman" w:hAnsi="Times New Roman"/>
          <w:sz w:val="24"/>
          <w:szCs w:val="24"/>
        </w:rPr>
        <w:t>Рабочая программа и тематическое планирование курса «История России». 6-9 классы Данилов А.А., Журавлева О.Н., Барыкина И.Е. М., Просвещение, 2016</w:t>
      </w:r>
      <w:r w:rsidRPr="00E33BA2">
        <w:rPr>
          <w:rFonts w:ascii="Times New Roman" w:hAnsi="Times New Roman"/>
          <w:spacing w:val="-1"/>
        </w:rPr>
        <w:t xml:space="preserve"> </w:t>
      </w:r>
    </w:p>
    <w:p w14:paraId="74A9EB89" w14:textId="77777777" w:rsidR="00E33BA2" w:rsidRPr="00E33BA2" w:rsidRDefault="00E33BA2" w:rsidP="00E33BA2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BA2">
        <w:rPr>
          <w:rFonts w:ascii="Times New Roman" w:hAnsi="Times New Roman"/>
          <w:spacing w:val="-1"/>
          <w:sz w:val="24"/>
          <w:szCs w:val="24"/>
        </w:rPr>
        <w:t>Рабочая программа по Новой истории в 8 классе  составлена на основе типовой программы базового стандартного уровня.</w:t>
      </w:r>
      <w:r w:rsidRPr="00E33BA2">
        <w:rPr>
          <w:rFonts w:ascii="Times New Roman" w:hAnsi="Times New Roman"/>
          <w:sz w:val="24"/>
          <w:szCs w:val="24"/>
        </w:rPr>
        <w:t xml:space="preserve"> </w:t>
      </w:r>
      <w:r w:rsidRPr="00E33BA2">
        <w:rPr>
          <w:rFonts w:ascii="Times New Roman" w:hAnsi="Times New Roman"/>
          <w:spacing w:val="-1"/>
          <w:sz w:val="24"/>
          <w:szCs w:val="24"/>
        </w:rPr>
        <w:t xml:space="preserve">Авторы: </w:t>
      </w:r>
      <w:r w:rsidRPr="00E33BA2">
        <w:rPr>
          <w:rFonts w:ascii="Times New Roman" w:hAnsi="Times New Roman"/>
          <w:sz w:val="24"/>
          <w:szCs w:val="24"/>
        </w:rPr>
        <w:t>А.Я. Юдовская, Л.М. Ванюшкина, которая включена в сборник: Программы общеобразовательных учреждений История Обществознание 5-11 классы – М. «Просвещение» 2013</w:t>
      </w:r>
    </w:p>
    <w:p w14:paraId="35BDD9EF" w14:textId="77777777" w:rsidR="00E33BA2" w:rsidRPr="00E33BA2" w:rsidRDefault="00E33BA2" w:rsidP="00E33BA2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B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Всеобщая история. Новая история,</w:t>
      </w:r>
      <w:r w:rsidRPr="00E33BA2">
        <w:rPr>
          <w:rFonts w:ascii="Times New Roman" w:hAnsi="Times New Roman"/>
          <w:sz w:val="24"/>
          <w:szCs w:val="24"/>
        </w:rPr>
        <w:t xml:space="preserve"> 1800-19</w:t>
      </w:r>
      <w:r>
        <w:rPr>
          <w:rFonts w:ascii="Times New Roman" w:hAnsi="Times New Roman"/>
          <w:sz w:val="24"/>
          <w:szCs w:val="24"/>
        </w:rPr>
        <w:t xml:space="preserve">00. </w:t>
      </w:r>
      <w:r w:rsidRPr="00E33BA2">
        <w:rPr>
          <w:rFonts w:ascii="Times New Roman" w:hAnsi="Times New Roman"/>
          <w:sz w:val="24"/>
          <w:szCs w:val="24"/>
        </w:rPr>
        <w:t>8 класс</w:t>
      </w:r>
      <w:r>
        <w:rPr>
          <w:rFonts w:ascii="Times New Roman" w:hAnsi="Times New Roman"/>
          <w:sz w:val="24"/>
          <w:szCs w:val="24"/>
        </w:rPr>
        <w:t xml:space="preserve">: учеб. для общеобразоват. организаций </w:t>
      </w:r>
      <w:r w:rsidRPr="00E33BA2">
        <w:rPr>
          <w:rFonts w:ascii="Times New Roman" w:hAnsi="Times New Roman"/>
          <w:sz w:val="24"/>
          <w:szCs w:val="24"/>
        </w:rPr>
        <w:t>/ Юдовская А.Я, Баранов П.А.</w:t>
      </w:r>
      <w:r>
        <w:rPr>
          <w:rFonts w:ascii="Times New Roman" w:hAnsi="Times New Roman"/>
          <w:sz w:val="24"/>
          <w:szCs w:val="24"/>
        </w:rPr>
        <w:t xml:space="preserve">; под ред. А.А. Искандерова </w:t>
      </w:r>
      <w:r w:rsidRPr="00E33BA2">
        <w:rPr>
          <w:rFonts w:ascii="Times New Roman" w:hAnsi="Times New Roman"/>
          <w:sz w:val="24"/>
          <w:szCs w:val="24"/>
        </w:rPr>
        <w:t xml:space="preserve">-   </w:t>
      </w:r>
      <w:r>
        <w:rPr>
          <w:rFonts w:ascii="Times New Roman" w:hAnsi="Times New Roman"/>
          <w:sz w:val="24"/>
          <w:szCs w:val="24"/>
        </w:rPr>
        <w:t>5</w:t>
      </w:r>
      <w:r w:rsidRPr="00E33BA2">
        <w:rPr>
          <w:rFonts w:ascii="Times New Roman" w:hAnsi="Times New Roman"/>
          <w:sz w:val="24"/>
          <w:szCs w:val="24"/>
        </w:rPr>
        <w:t>-е изд.-М.: Просвещение, 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E33BA2">
        <w:rPr>
          <w:rFonts w:ascii="Times New Roman" w:hAnsi="Times New Roman"/>
          <w:sz w:val="24"/>
          <w:szCs w:val="24"/>
        </w:rPr>
        <w:t>г.</w:t>
      </w:r>
    </w:p>
    <w:p w14:paraId="4F5E86B5" w14:textId="77777777" w:rsidR="00E33BA2" w:rsidRPr="00E33BA2" w:rsidRDefault="00E33BA2" w:rsidP="00E33BA2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BA2">
        <w:rPr>
          <w:rFonts w:ascii="Times New Roman" w:hAnsi="Times New Roman"/>
          <w:bCs/>
          <w:sz w:val="24"/>
          <w:szCs w:val="24"/>
        </w:rPr>
        <w:t>История России. 9</w:t>
      </w:r>
      <w:r>
        <w:rPr>
          <w:rFonts w:ascii="Times New Roman" w:hAnsi="Times New Roman"/>
          <w:bCs/>
          <w:sz w:val="24"/>
          <w:szCs w:val="24"/>
        </w:rPr>
        <w:t xml:space="preserve"> класс. Учеб. для общеобразоват. организаций. В 2 ч./  </w:t>
      </w:r>
      <w:r w:rsidRPr="00E33BA2">
        <w:rPr>
          <w:rFonts w:ascii="Times New Roman" w:hAnsi="Times New Roman"/>
          <w:bCs/>
          <w:sz w:val="24"/>
          <w:szCs w:val="24"/>
        </w:rPr>
        <w:t>Н. М. Арсентьев, А. А. Данилов и др.</w:t>
      </w:r>
      <w:r>
        <w:rPr>
          <w:rFonts w:ascii="Times New Roman" w:hAnsi="Times New Roman"/>
          <w:bCs/>
          <w:sz w:val="24"/>
          <w:szCs w:val="24"/>
        </w:rPr>
        <w:t>;</w:t>
      </w:r>
      <w:r w:rsidRPr="00E33BA2">
        <w:rPr>
          <w:rFonts w:ascii="Times New Roman" w:hAnsi="Times New Roman"/>
          <w:bCs/>
          <w:sz w:val="24"/>
          <w:szCs w:val="24"/>
        </w:rPr>
        <w:t xml:space="preserve"> под редакцией А. В. Торкунова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33BA2">
        <w:rPr>
          <w:rFonts w:ascii="Times New Roman" w:hAnsi="Times New Roman"/>
          <w:bCs/>
          <w:sz w:val="24"/>
          <w:szCs w:val="24"/>
        </w:rPr>
        <w:t>– 4-е</w:t>
      </w:r>
      <w:r>
        <w:rPr>
          <w:rFonts w:ascii="Times New Roman" w:hAnsi="Times New Roman"/>
          <w:bCs/>
          <w:sz w:val="24"/>
          <w:szCs w:val="24"/>
        </w:rPr>
        <w:t xml:space="preserve"> изд. - </w:t>
      </w:r>
      <w:r>
        <w:rPr>
          <w:rFonts w:ascii="Times New Roman" w:hAnsi="Times New Roman"/>
          <w:sz w:val="24"/>
          <w:szCs w:val="24"/>
        </w:rPr>
        <w:t xml:space="preserve">М.: Просвещение, 2019 </w:t>
      </w:r>
    </w:p>
    <w:p w14:paraId="7862A245" w14:textId="77777777" w:rsidR="00E33BA2" w:rsidRPr="00E33BA2" w:rsidRDefault="00E33BA2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E33BA2">
        <w:rPr>
          <w:rFonts w:ascii="Times New Roman" w:hAnsi="Times New Roman" w:cs="Times New Roman"/>
          <w:b/>
        </w:rPr>
        <w:lastRenderedPageBreak/>
        <w:t>ЦЕЛИ И ЗАДАЧИ</w:t>
      </w:r>
    </w:p>
    <w:p w14:paraId="7AF82D12" w14:textId="77777777" w:rsidR="00E33BA2" w:rsidRPr="00E33BA2" w:rsidRDefault="00E33BA2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33BA2">
        <w:rPr>
          <w:rFonts w:ascii="Times New Roman" w:hAnsi="Times New Roman" w:cs="Times New Roman"/>
        </w:rPr>
        <w:t xml:space="preserve">1.Формирование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14:paraId="1DE5FD0F" w14:textId="77777777" w:rsidR="00E33BA2" w:rsidRPr="00E33BA2" w:rsidRDefault="00E33BA2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33BA2">
        <w:rPr>
          <w:rFonts w:ascii="Times New Roman" w:hAnsi="Times New Roman" w:cs="Times New Roman"/>
        </w:rPr>
        <w:t>2. 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14:paraId="1B29E31F" w14:textId="77777777" w:rsidR="00E33BA2" w:rsidRPr="00E33BA2" w:rsidRDefault="00E33BA2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33BA2">
        <w:rPr>
          <w:rFonts w:ascii="Times New Roman" w:hAnsi="Times New Roman" w:cs="Times New Roman"/>
        </w:rPr>
        <w:t xml:space="preserve"> 3.Овладение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 </w:t>
      </w:r>
    </w:p>
    <w:p w14:paraId="30FAD85B" w14:textId="77777777" w:rsidR="00E33BA2" w:rsidRPr="00E33BA2" w:rsidRDefault="00E33BA2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33BA2">
        <w:rPr>
          <w:rFonts w:ascii="Times New Roman" w:hAnsi="Times New Roman" w:cs="Times New Roman"/>
        </w:rPr>
        <w:t>4. 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14:paraId="224AE876" w14:textId="77777777" w:rsidR="00E33BA2" w:rsidRDefault="00E33BA2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33BA2">
        <w:rPr>
          <w:rFonts w:ascii="Times New Roman" w:hAnsi="Times New Roman" w:cs="Times New Roman"/>
        </w:rPr>
        <w:t xml:space="preserve"> 5. 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государстве, участия в межкультурном взаимодействии, толерантного отношения к представителям д</w:t>
      </w:r>
      <w:r>
        <w:rPr>
          <w:rFonts w:ascii="Times New Roman" w:hAnsi="Times New Roman" w:cs="Times New Roman"/>
        </w:rPr>
        <w:t>ругих народов.</w:t>
      </w:r>
    </w:p>
    <w:p w14:paraId="2EC4C2B2" w14:textId="77777777" w:rsidR="00E33BA2" w:rsidRDefault="00E33BA2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4D6DF99C" w14:textId="77777777" w:rsidR="00E33BA2" w:rsidRDefault="00E33BA2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0F0DB270" w14:textId="77777777" w:rsidR="00E33BA2" w:rsidRDefault="00E33BA2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1B832138" w14:textId="77777777" w:rsidR="00E33BA2" w:rsidRDefault="00E33BA2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109E3378" w14:textId="77777777" w:rsidR="00E33BA2" w:rsidRDefault="00E33BA2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20293912" w14:textId="77777777" w:rsidR="00E33BA2" w:rsidRDefault="00E33BA2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687F1D09" w14:textId="77777777" w:rsidR="00E33BA2" w:rsidRDefault="00E33BA2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6F89D6A1" w14:textId="77777777" w:rsidR="00E33BA2" w:rsidRDefault="00E33BA2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15FBE211" w14:textId="77777777" w:rsidR="00E33BA2" w:rsidRDefault="00E33BA2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7B1C5826" w14:textId="77777777" w:rsidR="00E33BA2" w:rsidRDefault="00E33BA2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096EAFEE" w14:textId="77777777" w:rsidR="00E33BA2" w:rsidRDefault="00E33BA2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765FF654" w14:textId="77777777" w:rsidR="00E33BA2" w:rsidRDefault="00E33BA2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5A79EF8C" w14:textId="77777777" w:rsidR="00E33BA2" w:rsidRDefault="00E33BA2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12E7B198" w14:textId="77777777" w:rsidR="00E33BA2" w:rsidRDefault="00E33BA2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5D94BEA0" w14:textId="77777777" w:rsidR="00E33BA2" w:rsidRDefault="00E33BA2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2E61F8FC" w14:textId="77777777" w:rsidR="00E33BA2" w:rsidRDefault="00E33BA2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7F99B4DC" w14:textId="77777777" w:rsidR="00E33BA2" w:rsidRDefault="00E33BA2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46BC498B" w14:textId="77777777" w:rsidR="00E33BA2" w:rsidRDefault="00E33BA2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405E2972" w14:textId="77777777" w:rsidR="00E33BA2" w:rsidRDefault="00E33BA2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7768CCFB" w14:textId="77777777" w:rsidR="00E33BA2" w:rsidRDefault="00E33BA2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0A8CBFD5" w14:textId="77777777" w:rsidR="00E33BA2" w:rsidRDefault="00E33BA2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54A81197" w14:textId="77777777" w:rsidR="00E33BA2" w:rsidRDefault="00E33BA2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4EB7A512" w14:textId="77777777" w:rsidR="00E33BA2" w:rsidRDefault="00E33BA2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76448DDC" w14:textId="77777777" w:rsidR="00E33BA2" w:rsidRPr="001F3CD6" w:rsidRDefault="00E33BA2" w:rsidP="00E33BA2">
      <w:pPr>
        <w:pStyle w:val="a7"/>
        <w:spacing w:before="40" w:beforeAutospacing="0" w:after="40" w:afterAutospacing="0" w:line="360" w:lineRule="auto"/>
        <w:jc w:val="center"/>
        <w:rPr>
          <w:b/>
          <w:color w:val="000000"/>
          <w:sz w:val="32"/>
        </w:rPr>
      </w:pPr>
      <w:r w:rsidRPr="001F3CD6">
        <w:rPr>
          <w:b/>
          <w:color w:val="000000"/>
          <w:sz w:val="32"/>
        </w:rPr>
        <w:t>2.</w:t>
      </w:r>
      <w:r>
        <w:rPr>
          <w:b/>
          <w:color w:val="000000"/>
          <w:sz w:val="32"/>
        </w:rPr>
        <w:t xml:space="preserve"> </w:t>
      </w:r>
      <w:r w:rsidRPr="001F3CD6">
        <w:rPr>
          <w:b/>
          <w:color w:val="000000"/>
          <w:sz w:val="32"/>
        </w:rPr>
        <w:t>Общая характеристика учебного предмета</w:t>
      </w:r>
    </w:p>
    <w:p w14:paraId="3F032775" w14:textId="77777777" w:rsidR="00647FB0" w:rsidRPr="001F3CD6" w:rsidRDefault="00647FB0" w:rsidP="00647FB0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C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Учебный предмет история играет важную роль</w:t>
      </w:r>
      <w:r w:rsidRPr="001F3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овладении обучающимися требований к уровню подготовки обучающимися (выпускников) в соответствии с федеральными государственными  образовательными стандартами. 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</w:t>
      </w:r>
    </w:p>
    <w:p w14:paraId="770D9B20" w14:textId="77777777" w:rsidR="00647FB0" w:rsidRPr="001F3CD6" w:rsidRDefault="00647FB0" w:rsidP="00647FB0">
      <w:pPr>
        <w:pStyle w:val="a7"/>
        <w:shd w:val="clear" w:color="auto" w:fill="FFFFFF"/>
        <w:spacing w:before="40" w:beforeAutospacing="0" w:after="40" w:afterAutospacing="0" w:line="360" w:lineRule="auto"/>
        <w:jc w:val="both"/>
      </w:pPr>
      <w:r w:rsidRPr="001F3CD6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1F3CD6">
        <w:t>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14:paraId="600522D8" w14:textId="77777777" w:rsidR="00647FB0" w:rsidRPr="001F3CD6" w:rsidRDefault="00647FB0" w:rsidP="00647FB0">
      <w:pPr>
        <w:pStyle w:val="a7"/>
        <w:shd w:val="clear" w:color="auto" w:fill="FFFFFF"/>
        <w:spacing w:before="40" w:beforeAutospacing="0" w:after="40" w:afterAutospacing="0" w:line="360" w:lineRule="auto"/>
        <w:ind w:firstLine="708"/>
        <w:jc w:val="both"/>
      </w:pPr>
      <w:r w:rsidRPr="001F3CD6">
        <w:t xml:space="preserve">Отбор учебного материала на ступени </w:t>
      </w:r>
      <w:r>
        <w:t>9</w:t>
      </w:r>
      <w:r w:rsidRPr="001F3CD6">
        <w:t xml:space="preserve"> класса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В процессе обучения у учащихся формируются яркие, эмоционально окрашенные образы различных исторических эпох. Складывается представление о выдающихся деятелях и ключевых событиях прошлого.</w:t>
      </w:r>
    </w:p>
    <w:p w14:paraId="40169B00" w14:textId="77777777" w:rsidR="00647FB0" w:rsidRPr="001F3CD6" w:rsidRDefault="00647FB0" w:rsidP="00647FB0">
      <w:pPr>
        <w:pStyle w:val="a7"/>
        <w:shd w:val="clear" w:color="auto" w:fill="FFFFFF"/>
        <w:spacing w:before="40" w:beforeAutospacing="0" w:after="40" w:afterAutospacing="0" w:line="360" w:lineRule="auto"/>
        <w:ind w:firstLine="708"/>
        <w:jc w:val="both"/>
      </w:pPr>
      <w:r w:rsidRPr="001F3CD6">
        <w:t>На ступени основного общего образования изучение истории ориентировано, прежде всего,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14:paraId="3E45235F" w14:textId="77777777" w:rsidR="00647FB0" w:rsidRPr="001F3CD6" w:rsidRDefault="00647FB0" w:rsidP="00647FB0">
      <w:pPr>
        <w:pStyle w:val="a7"/>
        <w:shd w:val="clear" w:color="auto" w:fill="FFFFFF"/>
        <w:spacing w:before="40" w:beforeAutospacing="0" w:after="40" w:afterAutospacing="0" w:line="360" w:lineRule="auto"/>
        <w:ind w:firstLine="708"/>
        <w:jc w:val="both"/>
      </w:pPr>
      <w:r w:rsidRPr="001F3CD6">
        <w:t>Курс истории на ступени основного общего образования является частью концентрической системы исторического образования. Основные содержательные блоки хронологического периода реализуются в рамках двух курсов – «Всеобщая история» и «История России». Данная программа предполагается их последовательное изучение с возможностью интеграции некоторых тем из состава обоих курсов.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</w:t>
      </w:r>
    </w:p>
    <w:p w14:paraId="7D6ABB37" w14:textId="77777777" w:rsidR="00647FB0" w:rsidRPr="001F3CD6" w:rsidRDefault="00647FB0" w:rsidP="00647FB0">
      <w:pPr>
        <w:pStyle w:val="a7"/>
        <w:shd w:val="clear" w:color="auto" w:fill="FFFFFF"/>
        <w:spacing w:before="40" w:beforeAutospacing="0" w:after="40" w:afterAutospacing="0" w:line="360" w:lineRule="auto"/>
        <w:ind w:firstLine="708"/>
        <w:jc w:val="both"/>
      </w:pPr>
      <w:r w:rsidRPr="001F3CD6">
        <w:lastRenderedPageBreak/>
        <w:t>Реализация представленной программы подразумевает широкое использование межпредметных связей. Параллельное взаимодействие курсов истории и обществоведения позволяет учащимся сформировать целостное представление о динамике развития и Историческое образование на ступени основного общего образования играет важную роль в развитии личности и социализации учащихся, приобщения их к культурным традициям, развитии в исторически сложившееся сообщество. В процессе обучения у учащихся формируются яркие образы различных исторических эпох, складывается представление о выдающиеся деятелях и ключевых событиях прошлого. Знания об историческом опыте, историческом пути человечества важны для понимания современных общественных процессов, ориентации в динамично развивающемся информационном пространстве.</w:t>
      </w:r>
      <w:r w:rsidRPr="001F3CD6">
        <w:rPr>
          <w:rStyle w:val="apple-converted-space"/>
          <w:b/>
          <w:bCs/>
        </w:rPr>
        <w:t> </w:t>
      </w:r>
      <w:r w:rsidRPr="001F3CD6">
        <w:t>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поведения. Связь курсов истории и географии расширяет знания учащихся о закономерностях пространственной организации мира, закрепляет умение пользоваться статистическим и картографическим материалом.</w:t>
      </w:r>
    </w:p>
    <w:p w14:paraId="029D26AB" w14:textId="77777777" w:rsidR="00647FB0" w:rsidRPr="001F3CD6" w:rsidRDefault="00647FB0" w:rsidP="00647FB0">
      <w:pPr>
        <w:spacing w:before="40" w:after="4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F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Основной формой организации образовательного процесса  </w:t>
      </w:r>
      <w:r w:rsidRPr="001F3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- классно-урочной форма.  Уроки, как правило, проводятся в виде лекций, консультаций, семинаров, практических занятий, лабораторных работ, контрольных и самостоятельных работ, коллоквиумов и т.д. На уроке истории  используются следующие формы учебной работы: индивидуальная, парная, групповая, коллективная. </w:t>
      </w:r>
    </w:p>
    <w:p w14:paraId="61E120FF" w14:textId="77777777" w:rsidR="00647FB0" w:rsidRPr="00647FB0" w:rsidRDefault="00647FB0" w:rsidP="00647FB0">
      <w:pPr>
        <w:spacing w:before="40" w:after="40" w:line="360" w:lineRule="auto"/>
        <w:ind w:firstLine="709"/>
        <w:jc w:val="both"/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F3CD6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47FB0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>Реализация рабочей программы рассчитана на использовании в учебном процесс  элементов  таких современных технологий как: интерактивное обучение, метод проектов,  личностно-ориентированные, деятельностные, проблемно-ориентированные.</w:t>
      </w:r>
    </w:p>
    <w:p w14:paraId="14BBBD4B" w14:textId="77777777" w:rsidR="00647FB0" w:rsidRPr="001F3CD6" w:rsidRDefault="00647FB0" w:rsidP="00647FB0">
      <w:pPr>
        <w:spacing w:before="40" w:after="40" w:line="360" w:lineRule="auto"/>
        <w:jc w:val="both"/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F3CD6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ходе реализации рабочей программы  по истории на уроках используются следующие формы  контроля: </w:t>
      </w:r>
    </w:p>
    <w:p w14:paraId="0159AAE2" w14:textId="77777777" w:rsidR="00647FB0" w:rsidRPr="001F3CD6" w:rsidRDefault="00647FB0" w:rsidP="00647FB0">
      <w:pPr>
        <w:numPr>
          <w:ilvl w:val="0"/>
          <w:numId w:val="6"/>
        </w:numPr>
        <w:suppressAutoHyphens/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идивидуальная, </w:t>
      </w:r>
    </w:p>
    <w:p w14:paraId="67FD6243" w14:textId="77777777" w:rsidR="00647FB0" w:rsidRPr="001F3CD6" w:rsidRDefault="00647FB0" w:rsidP="00647FB0">
      <w:pPr>
        <w:numPr>
          <w:ilvl w:val="0"/>
          <w:numId w:val="6"/>
        </w:numPr>
        <w:suppressAutoHyphens/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групповая, </w:t>
      </w:r>
    </w:p>
    <w:p w14:paraId="7EAF8D16" w14:textId="77777777" w:rsidR="00647FB0" w:rsidRPr="001F3CD6" w:rsidRDefault="00647FB0" w:rsidP="00647FB0">
      <w:pPr>
        <w:numPr>
          <w:ilvl w:val="0"/>
          <w:numId w:val="6"/>
        </w:numPr>
        <w:suppressAutoHyphens/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фронтальная, </w:t>
      </w:r>
    </w:p>
    <w:p w14:paraId="2FC48E1D" w14:textId="77777777" w:rsidR="00647FB0" w:rsidRPr="001F3CD6" w:rsidRDefault="00647FB0" w:rsidP="00647FB0">
      <w:pPr>
        <w:numPr>
          <w:ilvl w:val="0"/>
          <w:numId w:val="6"/>
        </w:numPr>
        <w:suppressAutoHyphens/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комбинированная, </w:t>
      </w:r>
    </w:p>
    <w:p w14:paraId="228CB199" w14:textId="77777777" w:rsidR="00647FB0" w:rsidRPr="001F3CD6" w:rsidRDefault="00647FB0" w:rsidP="00647FB0">
      <w:pPr>
        <w:numPr>
          <w:ilvl w:val="0"/>
          <w:numId w:val="6"/>
        </w:numPr>
        <w:suppressAutoHyphens/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взаимоконтроль, </w:t>
      </w:r>
    </w:p>
    <w:p w14:paraId="0A8603DE" w14:textId="77777777" w:rsidR="00647FB0" w:rsidRPr="00647FB0" w:rsidRDefault="00647FB0" w:rsidP="00647FB0">
      <w:pPr>
        <w:numPr>
          <w:ilvl w:val="0"/>
          <w:numId w:val="6"/>
        </w:numPr>
        <w:suppressAutoHyphens/>
        <w:spacing w:before="40" w:after="40" w:line="360" w:lineRule="auto"/>
        <w:jc w:val="both"/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47FB0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>самоконтроль.</w:t>
      </w:r>
    </w:p>
    <w:p w14:paraId="524F017D" w14:textId="77777777" w:rsidR="00647FB0" w:rsidRPr="007349E0" w:rsidRDefault="00647FB0" w:rsidP="00647FB0">
      <w:pPr>
        <w:spacing w:before="40" w:after="40" w:line="360" w:lineRule="auto"/>
        <w:jc w:val="both"/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F3CD6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49E0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По способу взаимодействия учителя и ученика методы проверки, контроля знаний, умений и навыков, уровня развития учащихся можно подразделить на следующие: 1) устные; 2) письменные; 3) практические (работы); 4) тесты. Методы контроля часто используются в комбинированном виде, они учебном процессе дополняют друг друга.</w:t>
      </w:r>
    </w:p>
    <w:p w14:paraId="3BF8E7D6" w14:textId="77777777" w:rsidR="00E33BA2" w:rsidRDefault="00E33BA2" w:rsidP="00E33BA2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14:paraId="56E2C4E6" w14:textId="77777777" w:rsidR="00647FB0" w:rsidRDefault="00647FB0" w:rsidP="00E33BA2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14:paraId="54A88252" w14:textId="77777777" w:rsidR="00647FB0" w:rsidRDefault="00647FB0" w:rsidP="00E33BA2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14:paraId="5F9C6AAA" w14:textId="77777777" w:rsidR="00647FB0" w:rsidRDefault="00647FB0" w:rsidP="00E33BA2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14:paraId="0EB4E4A9" w14:textId="77777777" w:rsidR="00647FB0" w:rsidRPr="00257E64" w:rsidRDefault="00647FB0" w:rsidP="00647F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57E64">
        <w:rPr>
          <w:rFonts w:ascii="Times New Roman" w:eastAsia="Times New Roman" w:hAnsi="Times New Roman" w:cs="Times New Roman"/>
          <w:b/>
          <w:sz w:val="28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257E64">
        <w:rPr>
          <w:rFonts w:ascii="Times New Roman" w:eastAsia="Times New Roman" w:hAnsi="Times New Roman" w:cs="Times New Roman"/>
          <w:b/>
          <w:sz w:val="28"/>
          <w:szCs w:val="24"/>
        </w:rPr>
        <w:t>Планируемые результаты обучения</w:t>
      </w:r>
    </w:p>
    <w:p w14:paraId="4CB4E642" w14:textId="77777777" w:rsidR="00647FB0" w:rsidRPr="00647FB0" w:rsidRDefault="00647FB0" w:rsidP="00647FB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47FB0">
        <w:rPr>
          <w:bCs/>
          <w:color w:val="000000"/>
        </w:rPr>
        <w:t>Личностные, метапредметные и предметные результаты освоения учебного предмета "История"</w:t>
      </w:r>
      <w:r>
        <w:rPr>
          <w:bCs/>
          <w:color w:val="000000"/>
        </w:rPr>
        <w:t xml:space="preserve"> </w:t>
      </w:r>
      <w:r w:rsidRPr="00647FB0">
        <w:rPr>
          <w:bCs/>
          <w:color w:val="000000"/>
        </w:rPr>
        <w:t>в 9 классе</w:t>
      </w:r>
      <w:r>
        <w:rPr>
          <w:bCs/>
          <w:color w:val="000000"/>
        </w:rPr>
        <w:t>:</w:t>
      </w:r>
    </w:p>
    <w:p w14:paraId="52F25B06" w14:textId="77777777" w:rsidR="00647FB0" w:rsidRPr="00647FB0" w:rsidRDefault="00647FB0" w:rsidP="00647FB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47FB0">
        <w:rPr>
          <w:color w:val="000000"/>
        </w:rPr>
        <w:t>Важнейшими</w:t>
      </w:r>
      <w:r w:rsidRPr="00647FB0">
        <w:rPr>
          <w:rStyle w:val="apple-converted-space"/>
          <w:color w:val="000000"/>
        </w:rPr>
        <w:t> </w:t>
      </w:r>
      <w:r w:rsidRPr="00647FB0">
        <w:rPr>
          <w:b/>
          <w:bCs/>
          <w:color w:val="000000"/>
        </w:rPr>
        <w:t>личностными результатами</w:t>
      </w:r>
      <w:r w:rsidRPr="00647FB0">
        <w:rPr>
          <w:rStyle w:val="apple-converted-space"/>
          <w:color w:val="000000"/>
        </w:rPr>
        <w:t> </w:t>
      </w:r>
      <w:r w:rsidRPr="00647FB0">
        <w:rPr>
          <w:color w:val="000000"/>
        </w:rPr>
        <w:t>изучения истории на данном этапе обучения являются:</w:t>
      </w:r>
    </w:p>
    <w:p w14:paraId="369AE858" w14:textId="77777777" w:rsidR="00647FB0" w:rsidRPr="00647FB0" w:rsidRDefault="00647FB0" w:rsidP="00647FB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освоение национальных ценностей, традиций, культуры, знаний о народах и этнических группах России (на примере историко-культурных традиций, сформировавшихся на территории России в XIX в.);</w:t>
      </w:r>
    </w:p>
    <w:p w14:paraId="6FD058C6" w14:textId="77777777" w:rsidR="00647FB0" w:rsidRPr="00647FB0" w:rsidRDefault="00647FB0" w:rsidP="00647FB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14:paraId="26EA97D8" w14:textId="77777777" w:rsidR="00647FB0" w:rsidRPr="00647FB0" w:rsidRDefault="00647FB0" w:rsidP="00647FB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эмоционально положительное принятие своей этнической идентичности;</w:t>
      </w:r>
    </w:p>
    <w:p w14:paraId="10D01350" w14:textId="77777777" w:rsidR="00647FB0" w:rsidRPr="00647FB0" w:rsidRDefault="00647FB0" w:rsidP="00647FB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уважение к истории, культурным и историческим памятникам;</w:t>
      </w:r>
    </w:p>
    <w:p w14:paraId="19818F60" w14:textId="77777777" w:rsidR="00647FB0" w:rsidRPr="00647FB0" w:rsidRDefault="00647FB0" w:rsidP="00647FB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гражданский патриотизм, любовь к Родине, чувство гордости за свою страну, её достижения во всех сферах общественной жизни в изучаемый период;</w:t>
      </w:r>
    </w:p>
    <w:p w14:paraId="1A6608E7" w14:textId="77777777" w:rsidR="00647FB0" w:rsidRPr="00647FB0" w:rsidRDefault="00647FB0" w:rsidP="00647FB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устойчивый познавательный интерес к прошлому своей Родины;</w:t>
      </w:r>
    </w:p>
    <w:p w14:paraId="57705424" w14:textId="77777777" w:rsidR="00647FB0" w:rsidRPr="00647FB0" w:rsidRDefault="00647FB0" w:rsidP="00647FB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14:paraId="0B58DB33" w14:textId="77777777" w:rsidR="00647FB0" w:rsidRPr="00647FB0" w:rsidRDefault="00647FB0" w:rsidP="00647FB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уважение к ценностям семьи, осознание её роли в истории страны;</w:t>
      </w:r>
    </w:p>
    <w:p w14:paraId="6ADDD924" w14:textId="77777777" w:rsidR="00647FB0" w:rsidRPr="00647FB0" w:rsidRDefault="00647FB0" w:rsidP="00647FB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эмпатия как осознанное понимание и сопереживание чувствам других, формирование чувства сопричастности к прошлому России и своего края;</w:t>
      </w:r>
    </w:p>
    <w:p w14:paraId="5BE01AF6" w14:textId="77777777" w:rsidR="00647FB0" w:rsidRPr="00647FB0" w:rsidRDefault="00647FB0" w:rsidP="00647FB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14:paraId="3F7723F6" w14:textId="77777777" w:rsidR="00647FB0" w:rsidRPr="00647FB0" w:rsidRDefault="00647FB0" w:rsidP="00647FB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готовность к выбору профильного образования, определение своих профессиональных предпочтений.</w:t>
      </w:r>
    </w:p>
    <w:p w14:paraId="58AB70FA" w14:textId="77777777" w:rsidR="00647FB0" w:rsidRPr="00647FB0" w:rsidRDefault="00647FB0" w:rsidP="00647FB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47FB0">
        <w:rPr>
          <w:b/>
          <w:bCs/>
          <w:color w:val="000000"/>
        </w:rPr>
        <w:t>Метапредметные результаты</w:t>
      </w:r>
      <w:r w:rsidRPr="00647FB0">
        <w:rPr>
          <w:rStyle w:val="apple-converted-space"/>
          <w:color w:val="000000"/>
        </w:rPr>
        <w:t> </w:t>
      </w:r>
      <w:r w:rsidRPr="00647FB0">
        <w:rPr>
          <w:color w:val="000000"/>
        </w:rPr>
        <w:t>изучения истории предполагают формирование следующих умений:</w:t>
      </w:r>
    </w:p>
    <w:p w14:paraId="441A1424" w14:textId="77777777" w:rsidR="00647FB0" w:rsidRPr="00647FB0" w:rsidRDefault="00647FB0" w:rsidP="00647FB0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14:paraId="37838371" w14:textId="77777777" w:rsidR="00647FB0" w:rsidRPr="00647FB0" w:rsidRDefault="00647FB0" w:rsidP="00647FB0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планировать пути достижения целей, устанавливать целевые приоритеты, адекватно оценивать свои возможности и условия и средства достижения целей;</w:t>
      </w:r>
    </w:p>
    <w:p w14:paraId="4B566223" w14:textId="77777777" w:rsidR="00647FB0" w:rsidRPr="00647FB0" w:rsidRDefault="00647FB0" w:rsidP="00647FB0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уметь самостоятельно контролировать своё время и управлять им;</w:t>
      </w:r>
    </w:p>
    <w:p w14:paraId="4BFFBB9F" w14:textId="77777777" w:rsidR="00647FB0" w:rsidRPr="00647FB0" w:rsidRDefault="00647FB0" w:rsidP="00647FB0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lastRenderedPageBreak/>
        <w:t>адекватно самостоятельно оценивать правильность выполнения действий и вносить необходимые коррективы в выполнение как в конце действия, так и по ходу его реализации;</w:t>
      </w:r>
    </w:p>
    <w:p w14:paraId="2CCD939C" w14:textId="77777777" w:rsidR="00647FB0" w:rsidRPr="00647FB0" w:rsidRDefault="00647FB0" w:rsidP="00647FB0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понимать относительность мнений и подходов к решению проблемы, учитывать разные мнения и стремиться к координации различных позиций в сотрудничестве;</w:t>
      </w:r>
    </w:p>
    <w:p w14:paraId="65A4A122" w14:textId="77777777" w:rsidR="00647FB0" w:rsidRPr="00647FB0" w:rsidRDefault="00647FB0" w:rsidP="00647FB0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14:paraId="77C690E8" w14:textId="77777777" w:rsidR="00647FB0" w:rsidRPr="00647FB0" w:rsidRDefault="00647FB0" w:rsidP="00647FB0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устанавливать и сравнивать разные точки зрения, прежде чем принимать решения и делать выбор;</w:t>
      </w:r>
    </w:p>
    <w:p w14:paraId="17B20247" w14:textId="77777777" w:rsidR="00647FB0" w:rsidRPr="00647FB0" w:rsidRDefault="00647FB0" w:rsidP="00647FB0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осуществлять взаимный контроль и оказывать необходимую взаимопомощь в сотрудничестве;</w:t>
      </w:r>
    </w:p>
    <w:p w14:paraId="230E2A26" w14:textId="77777777" w:rsidR="00647FB0" w:rsidRPr="00647FB0" w:rsidRDefault="00647FB0" w:rsidP="00647FB0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14:paraId="7173AACD" w14:textId="77777777" w:rsidR="00647FB0" w:rsidRPr="00647FB0" w:rsidRDefault="00647FB0" w:rsidP="00647FB0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</w:t>
      </w:r>
    </w:p>
    <w:p w14:paraId="7D6C60BF" w14:textId="77777777" w:rsidR="00647FB0" w:rsidRPr="00647FB0" w:rsidRDefault="00647FB0" w:rsidP="00647FB0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осуществлять контроль, коррекцию, оценку действий партнёра, уметь убеждать;</w:t>
      </w:r>
    </w:p>
    <w:p w14:paraId="41C87D57" w14:textId="77777777" w:rsidR="00647FB0" w:rsidRPr="00647FB0" w:rsidRDefault="00647FB0" w:rsidP="00647FB0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14:paraId="437D597B" w14:textId="77777777" w:rsidR="00647FB0" w:rsidRPr="00647FB0" w:rsidRDefault="00647FB0" w:rsidP="00647FB0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оказывать поддержку и содействие тем, от кого зависит достижение цели в совместной деятельности;</w:t>
      </w:r>
    </w:p>
    <w:p w14:paraId="3ADEAC95" w14:textId="77777777" w:rsidR="00647FB0" w:rsidRPr="00647FB0" w:rsidRDefault="00647FB0" w:rsidP="00647FB0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14:paraId="0B8FB55C" w14:textId="77777777" w:rsidR="00647FB0" w:rsidRPr="00647FB0" w:rsidRDefault="00647FB0" w:rsidP="00647FB0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осуществлять расширенный поиск информации с использованием ресурсов библиотек и Интернета;</w:t>
      </w:r>
    </w:p>
    <w:p w14:paraId="232D4D1C" w14:textId="77777777" w:rsidR="00647FB0" w:rsidRPr="00647FB0" w:rsidRDefault="00647FB0" w:rsidP="00647FB0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14:paraId="1BF3F7FA" w14:textId="77777777" w:rsidR="00647FB0" w:rsidRPr="00647FB0" w:rsidRDefault="00647FB0" w:rsidP="00647FB0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ставить проблему, аргументировать её актуальность;</w:t>
      </w:r>
    </w:p>
    <w:p w14:paraId="797CEC43" w14:textId="77777777" w:rsidR="00647FB0" w:rsidRPr="00647FB0" w:rsidRDefault="00647FB0" w:rsidP="00647FB0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14:paraId="4880BA41" w14:textId="77777777" w:rsidR="00647FB0" w:rsidRPr="00647FB0" w:rsidRDefault="00647FB0" w:rsidP="00647FB0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делать умозаключения и выводы на основе аргументации;</w:t>
      </w:r>
    </w:p>
    <w:p w14:paraId="0D762975" w14:textId="77777777" w:rsidR="00647FB0" w:rsidRPr="00647FB0" w:rsidRDefault="00647FB0" w:rsidP="00647FB0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lastRenderedPageBreak/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14:paraId="092118D1" w14:textId="77777777" w:rsidR="00647FB0" w:rsidRPr="00647FB0" w:rsidRDefault="00647FB0" w:rsidP="00647FB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47FB0">
        <w:rPr>
          <w:b/>
          <w:bCs/>
          <w:color w:val="000000"/>
        </w:rPr>
        <w:t>Предметные результаты</w:t>
      </w:r>
      <w:r w:rsidRPr="00647FB0">
        <w:rPr>
          <w:rStyle w:val="apple-converted-space"/>
          <w:color w:val="000000"/>
        </w:rPr>
        <w:t> </w:t>
      </w:r>
      <w:r w:rsidRPr="00647FB0">
        <w:rPr>
          <w:color w:val="000000"/>
        </w:rPr>
        <w:t>изучения истории включают:</w:t>
      </w:r>
    </w:p>
    <w:p w14:paraId="55C1BCF3" w14:textId="77777777" w:rsidR="00647FB0" w:rsidRPr="00647FB0" w:rsidRDefault="00647FB0" w:rsidP="00647FB0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представление о территории России и её границах, об их изменениях на протяжении XIX в.;</w:t>
      </w:r>
    </w:p>
    <w:p w14:paraId="047AAADF" w14:textId="77777777" w:rsidR="00647FB0" w:rsidRPr="00647FB0" w:rsidRDefault="00647FB0" w:rsidP="00647FB0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знание истории и географии края, его достижений и культурных традиций в изучаемый период;</w:t>
      </w:r>
    </w:p>
    <w:p w14:paraId="70F9D266" w14:textId="77777777" w:rsidR="00647FB0" w:rsidRPr="00647FB0" w:rsidRDefault="00647FB0" w:rsidP="00647FB0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представление о социально-политическом устройстве Российской империи в XIX в.;</w:t>
      </w:r>
    </w:p>
    <w:p w14:paraId="3B098565" w14:textId="77777777" w:rsidR="00647FB0" w:rsidRPr="00647FB0" w:rsidRDefault="00647FB0" w:rsidP="00647FB0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ориентация в особенностях социальных отношений и взаимодействий социальных групп, представление о социальной стратификации и её эволюции на протяжении XIX в.;</w:t>
      </w:r>
    </w:p>
    <w:p w14:paraId="774F54B8" w14:textId="77777777" w:rsidR="00647FB0" w:rsidRPr="00647FB0" w:rsidRDefault="00647FB0" w:rsidP="00647FB0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представление об основных течениях общественного движения XIX в. (декабристы, западники и славянофилы, либералы и консерваторы, народнические и марксистские организации);</w:t>
      </w:r>
    </w:p>
    <w:p w14:paraId="39721FAA" w14:textId="77777777" w:rsidR="00647FB0" w:rsidRPr="00647FB0" w:rsidRDefault="00647FB0" w:rsidP="00647FB0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установление связи между общественным движением и политическими событиями (реформы и контрреформы);</w:t>
      </w:r>
    </w:p>
    <w:p w14:paraId="6A358A4E" w14:textId="77777777" w:rsidR="00647FB0" w:rsidRPr="00647FB0" w:rsidRDefault="00647FB0" w:rsidP="00647FB0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определение и использование основных исторических понятий периода;</w:t>
      </w:r>
    </w:p>
    <w:p w14:paraId="2307D277" w14:textId="77777777" w:rsidR="00647FB0" w:rsidRPr="00647FB0" w:rsidRDefault="00647FB0" w:rsidP="00647FB0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установление причинно-следственных связей, объяснение исторических явлений;</w:t>
      </w:r>
    </w:p>
    <w:p w14:paraId="7E21E9EE" w14:textId="77777777" w:rsidR="00647FB0" w:rsidRPr="00647FB0" w:rsidRDefault="00647FB0" w:rsidP="00647FB0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установление синхронистических связей истории России и стран Европы, Америки и Азии;</w:t>
      </w:r>
    </w:p>
    <w:p w14:paraId="76185355" w14:textId="77777777" w:rsidR="00647FB0" w:rsidRPr="00647FB0" w:rsidRDefault="00647FB0" w:rsidP="00647FB0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составление и анализ генеалогических схем и таблиц;</w:t>
      </w:r>
    </w:p>
    <w:p w14:paraId="1E41D818" w14:textId="77777777" w:rsidR="00647FB0" w:rsidRPr="00647FB0" w:rsidRDefault="00647FB0" w:rsidP="00647FB0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поиск в источниках различного типа и вида (художественной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14:paraId="5F0BE011" w14:textId="77777777" w:rsidR="00647FB0" w:rsidRPr="00647FB0" w:rsidRDefault="00647FB0" w:rsidP="00647FB0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анализ информации, содержащейся в исторических источниках изучаемого периода (законодательные акты, конституционные проекты, документы декабристских обществ, частная переписка, мемуарная литература и т. п.);</w:t>
      </w:r>
    </w:p>
    <w:p w14:paraId="659FD3BA" w14:textId="77777777" w:rsidR="00647FB0" w:rsidRPr="00647FB0" w:rsidRDefault="00647FB0" w:rsidP="00647FB0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 xml:space="preserve">анализ и историческая оценка действий исторических личностей и принимаемых ими решений (императоры — Александр I, Николай I, Александр II, Александр III, Николай II; государственные деятели — М. М. Сперанский, А. А. Аракчеев, Н. А. и Д. А. Милютины, К. П. Победоносцев и др.; общественные деятели — К. С. Аксаков, П. Я. Чаадаев, А. С. Хомяков и др.; представители оппозиционного движения — П. И. </w:t>
      </w:r>
      <w:r w:rsidRPr="00647FB0">
        <w:rPr>
          <w:color w:val="000000"/>
        </w:rPr>
        <w:lastRenderedPageBreak/>
        <w:t>Пестель, М. П. Буташевич-Петрашевский, А. И. Желябов и др.), влияния их деятельности на развитие российского государства;</w:t>
      </w:r>
    </w:p>
    <w:p w14:paraId="3F8A6175" w14:textId="77777777" w:rsidR="00647FB0" w:rsidRPr="00647FB0" w:rsidRDefault="00647FB0" w:rsidP="00647FB0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сопоставление с помощью учителя различных версий и оценок исторических событий и личностей, с опорой на конкретные примеры, 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</w:r>
    </w:p>
    <w:p w14:paraId="3AC9AC02" w14:textId="77777777" w:rsidR="00647FB0" w:rsidRPr="00647FB0" w:rsidRDefault="00647FB0" w:rsidP="00647FB0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</w:r>
    </w:p>
    <w:p w14:paraId="65D88EC8" w14:textId="77777777" w:rsidR="00647FB0" w:rsidRPr="00647FB0" w:rsidRDefault="00647FB0" w:rsidP="00647FB0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14:paraId="3FEA887D" w14:textId="77777777" w:rsidR="00647FB0" w:rsidRPr="00647FB0" w:rsidRDefault="00647FB0" w:rsidP="00647FB0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приобретение опыта историко-культурного, историкоантропологического, цивилизационного подходов к оценке социальных явлений;</w:t>
      </w:r>
    </w:p>
    <w:p w14:paraId="23830A97" w14:textId="77777777" w:rsidR="00647FB0" w:rsidRPr="00647FB0" w:rsidRDefault="00647FB0" w:rsidP="00647FB0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color w:val="000000"/>
        </w:rPr>
        <w:t>представление о культурном пространстве России XIX в., осознание роли и места культурного наследия России в общемировом культурном наследии.</w:t>
      </w:r>
    </w:p>
    <w:p w14:paraId="7539FAE6" w14:textId="77777777" w:rsidR="00647FB0" w:rsidRPr="00647FB0" w:rsidRDefault="00647FB0" w:rsidP="00647FB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647FB0">
        <w:rPr>
          <w:b/>
          <w:bCs/>
          <w:color w:val="000000"/>
        </w:rPr>
        <w:t>Планируемые результаты изучения Истории Нового времени</w:t>
      </w:r>
    </w:p>
    <w:p w14:paraId="4C5B44A9" w14:textId="77777777" w:rsidR="00647FB0" w:rsidRPr="00647FB0" w:rsidRDefault="00647FB0" w:rsidP="00647FB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47FB0">
        <w:rPr>
          <w:color w:val="000000"/>
        </w:rPr>
        <w:t>Выпускник</w:t>
      </w:r>
      <w:r w:rsidRPr="00647FB0">
        <w:rPr>
          <w:rStyle w:val="apple-converted-space"/>
          <w:color w:val="000000"/>
        </w:rPr>
        <w:t> </w:t>
      </w:r>
      <w:r w:rsidRPr="00647FB0">
        <w:rPr>
          <w:color w:val="000000"/>
          <w:u w:val="single"/>
        </w:rPr>
        <w:t>научится:</w:t>
      </w:r>
    </w:p>
    <w:p w14:paraId="6465F204" w14:textId="77777777" w:rsidR="00647FB0" w:rsidRPr="00647FB0" w:rsidRDefault="00647FB0" w:rsidP="00647FB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47FB0">
        <w:rPr>
          <w:color w:val="000000"/>
        </w:rPr>
        <w:t>• </w:t>
      </w:r>
      <w:r w:rsidRPr="00647FB0">
        <w:rPr>
          <w:b/>
          <w:bCs/>
          <w:i/>
          <w:iCs/>
          <w:color w:val="000000"/>
        </w:rPr>
        <w:t>локализовать во времени</w:t>
      </w:r>
      <w:r w:rsidRPr="00647FB0">
        <w:rPr>
          <w:rStyle w:val="apple-converted-space"/>
          <w:color w:val="000000"/>
        </w:rPr>
        <w:t> </w:t>
      </w:r>
      <w:r w:rsidRPr="00647FB0">
        <w:rPr>
          <w:color w:val="000000"/>
        </w:rPr>
        <w:t>(на основе хронологии) основные этапы и ключевые события отечественной и всеобщей истории Нового времени; соотносить хронологию истории России и всеобщей истории в Новое время;</w:t>
      </w:r>
    </w:p>
    <w:p w14:paraId="36026F80" w14:textId="77777777" w:rsidR="00647FB0" w:rsidRPr="00647FB0" w:rsidRDefault="00647FB0" w:rsidP="00647FB0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47FB0">
        <w:rPr>
          <w:b/>
          <w:bCs/>
          <w:i/>
          <w:iCs/>
          <w:color w:val="000000"/>
        </w:rPr>
        <w:t>применять знание фактов</w:t>
      </w:r>
      <w:r w:rsidRPr="00647FB0">
        <w:rPr>
          <w:rStyle w:val="apple-converted-space"/>
          <w:color w:val="000000"/>
        </w:rPr>
        <w:t> </w:t>
      </w:r>
      <w:r w:rsidRPr="00647FB0">
        <w:rPr>
          <w:color w:val="000000"/>
        </w:rPr>
        <w:t>для характеристики эпохи Нового времени в отечественной и всеобщей истории, её ключевых процессов, событий и явлений;</w:t>
      </w:r>
    </w:p>
    <w:p w14:paraId="167C587F" w14:textId="77777777" w:rsidR="00647FB0" w:rsidRPr="00647FB0" w:rsidRDefault="00647FB0" w:rsidP="00647FB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47FB0">
        <w:rPr>
          <w:color w:val="000000"/>
        </w:rPr>
        <w:t>• </w:t>
      </w:r>
      <w:r w:rsidRPr="00647FB0">
        <w:rPr>
          <w:b/>
          <w:bCs/>
          <w:i/>
          <w:iCs/>
          <w:color w:val="000000"/>
        </w:rPr>
        <w:t>использовать историческую карту</w:t>
      </w:r>
      <w:r w:rsidRPr="00647FB0">
        <w:rPr>
          <w:rStyle w:val="apple-converted-space"/>
          <w:color w:val="000000"/>
        </w:rPr>
        <w:t> </w:t>
      </w:r>
      <w:r w:rsidRPr="00647FB0">
        <w:rPr>
          <w:color w:val="000000"/>
        </w:rPr>
        <w:t>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колонизаций и др.;</w:t>
      </w:r>
    </w:p>
    <w:p w14:paraId="3B5BAF31" w14:textId="77777777" w:rsidR="00647FB0" w:rsidRPr="00647FB0" w:rsidRDefault="00647FB0" w:rsidP="00647FB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47FB0">
        <w:rPr>
          <w:color w:val="000000"/>
        </w:rPr>
        <w:t>• </w:t>
      </w:r>
      <w:r w:rsidRPr="00647FB0">
        <w:rPr>
          <w:b/>
          <w:bCs/>
          <w:i/>
          <w:iCs/>
          <w:color w:val="000000"/>
        </w:rPr>
        <w:t>анализировать информацию</w:t>
      </w:r>
      <w:r w:rsidRPr="00647FB0">
        <w:rPr>
          <w:rStyle w:val="apple-converted-space"/>
          <w:color w:val="000000"/>
        </w:rPr>
        <w:t> </w:t>
      </w:r>
      <w:r w:rsidRPr="00647FB0">
        <w:rPr>
          <w:color w:val="000000"/>
        </w:rPr>
        <w:t>из различных источников по отечественной и Всеобщей истории Нового времени;</w:t>
      </w:r>
    </w:p>
    <w:p w14:paraId="475CC756" w14:textId="77777777" w:rsidR="00647FB0" w:rsidRPr="00647FB0" w:rsidRDefault="00647FB0" w:rsidP="00647FB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47FB0">
        <w:rPr>
          <w:color w:val="000000"/>
        </w:rPr>
        <w:t>• </w:t>
      </w:r>
      <w:r w:rsidRPr="00647FB0">
        <w:rPr>
          <w:b/>
          <w:bCs/>
          <w:i/>
          <w:iCs/>
          <w:color w:val="000000"/>
        </w:rPr>
        <w:t>составлять описание</w:t>
      </w:r>
      <w:r w:rsidRPr="00647FB0">
        <w:rPr>
          <w:rStyle w:val="apple-converted-space"/>
          <w:color w:val="000000"/>
        </w:rPr>
        <w:t> </w:t>
      </w:r>
      <w:r w:rsidRPr="00647FB0">
        <w:rPr>
          <w:color w:val="000000"/>
        </w:rPr>
        <w:t>положения и образа жизни основных социальных групп населения в России и других странах в Новое время, памятников материальной и художественной культуры;</w:t>
      </w:r>
      <w:r w:rsidRPr="00647FB0">
        <w:rPr>
          <w:rStyle w:val="apple-converted-space"/>
          <w:color w:val="000000"/>
        </w:rPr>
        <w:t> </w:t>
      </w:r>
      <w:r w:rsidRPr="00647FB0">
        <w:rPr>
          <w:b/>
          <w:bCs/>
          <w:i/>
          <w:iCs/>
          <w:color w:val="000000"/>
        </w:rPr>
        <w:t>рассказывать</w:t>
      </w:r>
      <w:r w:rsidRPr="00647FB0">
        <w:rPr>
          <w:color w:val="000000"/>
        </w:rPr>
        <w:t>о значительных событиях и личностях отечественной и всеобщей истории Нового времени;</w:t>
      </w:r>
    </w:p>
    <w:p w14:paraId="4D581498" w14:textId="77777777" w:rsidR="00647FB0" w:rsidRPr="00647FB0" w:rsidRDefault="00647FB0" w:rsidP="00647FB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47FB0">
        <w:rPr>
          <w:color w:val="000000"/>
        </w:rPr>
        <w:t>• </w:t>
      </w:r>
      <w:r w:rsidRPr="00647FB0">
        <w:rPr>
          <w:b/>
          <w:bCs/>
          <w:i/>
          <w:iCs/>
          <w:color w:val="000000"/>
        </w:rPr>
        <w:t>раскрывать характерные, существенные черты:</w:t>
      </w:r>
      <w:r w:rsidRPr="00647FB0">
        <w:rPr>
          <w:rStyle w:val="apple-converted-space"/>
          <w:color w:val="000000"/>
        </w:rPr>
        <w:t> </w:t>
      </w:r>
      <w:r w:rsidRPr="00647FB0">
        <w:rPr>
          <w:color w:val="000000"/>
        </w:rPr>
        <w:t xml:space="preserve">а) экономического и социального развития России и других стран в Новое время; б) ценностей, эволюции </w:t>
      </w:r>
      <w:r w:rsidRPr="00647FB0">
        <w:rPr>
          <w:color w:val="000000"/>
        </w:rPr>
        <w:lastRenderedPageBreak/>
        <w:t>политического строя (включая понятия «монархия», «самодержавие», «абсолютизм» и др.); в) развития общественного движения; г) представлений о мире и общественных ценностях; д) художественной культуры Нового времени;</w:t>
      </w:r>
    </w:p>
    <w:p w14:paraId="471AE9B4" w14:textId="77777777" w:rsidR="00647FB0" w:rsidRPr="00647FB0" w:rsidRDefault="00647FB0" w:rsidP="00647FB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47FB0">
        <w:rPr>
          <w:color w:val="000000"/>
        </w:rPr>
        <w:t>• </w:t>
      </w:r>
      <w:r w:rsidRPr="00647FB0">
        <w:rPr>
          <w:b/>
          <w:bCs/>
          <w:i/>
          <w:iCs/>
          <w:color w:val="000000"/>
        </w:rPr>
        <w:t>объяснять причины и следствия</w:t>
      </w:r>
      <w:r w:rsidRPr="00647FB0">
        <w:rPr>
          <w:rStyle w:val="apple-converted-space"/>
          <w:color w:val="000000"/>
        </w:rPr>
        <w:t> </w:t>
      </w:r>
      <w:r w:rsidRPr="00647FB0">
        <w:rPr>
          <w:color w:val="000000"/>
        </w:rPr>
        <w:t>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14:paraId="6E847A1A" w14:textId="77777777" w:rsidR="00647FB0" w:rsidRPr="00647FB0" w:rsidRDefault="00647FB0" w:rsidP="00647FB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47FB0">
        <w:rPr>
          <w:color w:val="000000"/>
        </w:rPr>
        <w:t>• </w:t>
      </w:r>
      <w:r w:rsidRPr="00647FB0">
        <w:rPr>
          <w:b/>
          <w:bCs/>
          <w:i/>
          <w:iCs/>
          <w:color w:val="000000"/>
        </w:rPr>
        <w:t>сопоставлять</w:t>
      </w:r>
      <w:r w:rsidRPr="00647FB0">
        <w:rPr>
          <w:rStyle w:val="apple-converted-space"/>
          <w:color w:val="000000"/>
        </w:rPr>
        <w:t> </w:t>
      </w:r>
      <w:r w:rsidRPr="00647FB0">
        <w:rPr>
          <w:color w:val="000000"/>
        </w:rPr>
        <w:t>развитие России и других стран в период Нового времени, сравнивать исторические ситуации и события;</w:t>
      </w:r>
    </w:p>
    <w:p w14:paraId="6B4D1DDF" w14:textId="77777777" w:rsidR="00647FB0" w:rsidRPr="00647FB0" w:rsidRDefault="00647FB0" w:rsidP="00647FB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47FB0">
        <w:rPr>
          <w:color w:val="000000"/>
        </w:rPr>
        <w:t>• </w:t>
      </w:r>
      <w:r w:rsidRPr="00647FB0">
        <w:rPr>
          <w:b/>
          <w:bCs/>
          <w:i/>
          <w:iCs/>
          <w:color w:val="000000"/>
        </w:rPr>
        <w:t>давать оценку</w:t>
      </w:r>
      <w:r w:rsidRPr="00647FB0">
        <w:rPr>
          <w:rStyle w:val="apple-converted-space"/>
          <w:color w:val="000000"/>
        </w:rPr>
        <w:t> </w:t>
      </w:r>
      <w:r w:rsidRPr="00647FB0">
        <w:rPr>
          <w:color w:val="000000"/>
        </w:rPr>
        <w:t>событиям и личностям отечественной и всеобщей истории Нового времени.</w:t>
      </w:r>
    </w:p>
    <w:p w14:paraId="087FD98B" w14:textId="77777777" w:rsidR="00647FB0" w:rsidRPr="00647FB0" w:rsidRDefault="00647FB0" w:rsidP="00647FB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47FB0">
        <w:rPr>
          <w:iCs/>
          <w:color w:val="000000"/>
        </w:rPr>
        <w:t>Выпускник</w:t>
      </w:r>
      <w:r w:rsidRPr="00647FB0">
        <w:rPr>
          <w:rStyle w:val="apple-converted-space"/>
          <w:iCs/>
          <w:color w:val="000000"/>
        </w:rPr>
        <w:t> </w:t>
      </w:r>
      <w:r w:rsidRPr="00647FB0">
        <w:rPr>
          <w:iCs/>
          <w:color w:val="000000"/>
          <w:u w:val="single"/>
        </w:rPr>
        <w:t>получит возможность научиться:</w:t>
      </w:r>
    </w:p>
    <w:p w14:paraId="2BC961C5" w14:textId="77777777" w:rsidR="00647FB0" w:rsidRPr="00647FB0" w:rsidRDefault="00647FB0" w:rsidP="00647FB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47FB0">
        <w:rPr>
          <w:color w:val="000000"/>
        </w:rPr>
        <w:t>• </w:t>
      </w:r>
      <w:r w:rsidRPr="00647FB0">
        <w:rPr>
          <w:iCs/>
          <w:color w:val="000000"/>
        </w:rPr>
        <w:t>используя историческую карту, характеризовать социально-экономическое и политическое развитие России и других стран в Новое время;</w:t>
      </w:r>
    </w:p>
    <w:p w14:paraId="67B885DA" w14:textId="77777777" w:rsidR="00647FB0" w:rsidRPr="00647FB0" w:rsidRDefault="00647FB0" w:rsidP="00647FB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47FB0">
        <w:rPr>
          <w:color w:val="000000"/>
        </w:rPr>
        <w:t>• </w:t>
      </w:r>
      <w:r w:rsidRPr="00647FB0">
        <w:rPr>
          <w:iCs/>
          <w:color w:val="000000"/>
        </w:rPr>
        <w:t>используя элементы источниковедческого анализа при работе с историческими материалами (определение достоверности и принадлежности источника, позиций автора и т.д.);</w:t>
      </w:r>
    </w:p>
    <w:p w14:paraId="2CF3DA62" w14:textId="77777777" w:rsidR="00647FB0" w:rsidRPr="00647FB0" w:rsidRDefault="00647FB0" w:rsidP="00647FB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47FB0">
        <w:rPr>
          <w:color w:val="000000"/>
        </w:rPr>
        <w:t>• </w:t>
      </w:r>
      <w:r w:rsidRPr="00647FB0">
        <w:rPr>
          <w:iCs/>
          <w:color w:val="000000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14:paraId="220DA171" w14:textId="77777777" w:rsidR="00647FB0" w:rsidRPr="00647FB0" w:rsidRDefault="00647FB0" w:rsidP="00647FB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47FB0">
        <w:rPr>
          <w:color w:val="000000"/>
        </w:rPr>
        <w:t>• </w:t>
      </w:r>
      <w:r w:rsidRPr="00647FB0">
        <w:rPr>
          <w:iCs/>
          <w:color w:val="000000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т.д.</w:t>
      </w:r>
    </w:p>
    <w:p w14:paraId="7FF73C98" w14:textId="77777777" w:rsidR="00647FB0" w:rsidRPr="00647FB0" w:rsidRDefault="00647FB0" w:rsidP="00E33BA2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14:paraId="4ADC9D89" w14:textId="77777777" w:rsidR="00D76C2C" w:rsidRDefault="00647FB0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0C94769A" w14:textId="77777777" w:rsidR="00647FB0" w:rsidRDefault="00647FB0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36969FA7" w14:textId="77777777" w:rsidR="00647FB0" w:rsidRDefault="00647FB0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4B779BDD" w14:textId="77777777" w:rsidR="00647FB0" w:rsidRDefault="00647FB0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46A35117" w14:textId="77777777" w:rsidR="00647FB0" w:rsidRDefault="00647FB0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026AB71A" w14:textId="77777777" w:rsidR="00647FB0" w:rsidRDefault="00647FB0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52FF0875" w14:textId="77777777" w:rsidR="00647FB0" w:rsidRDefault="00647FB0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1CF44A33" w14:textId="77777777" w:rsidR="00647FB0" w:rsidRDefault="00647FB0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62CF3AE7" w14:textId="77777777" w:rsidR="00647FB0" w:rsidRDefault="00647FB0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4313887C" w14:textId="77777777" w:rsidR="00647FB0" w:rsidRDefault="00647FB0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5F67CB58" w14:textId="77777777" w:rsidR="00647FB0" w:rsidRDefault="00647FB0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2BF0E80E" w14:textId="77777777" w:rsidR="00647FB0" w:rsidRDefault="00647FB0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540328F1" w14:textId="77777777" w:rsidR="00647FB0" w:rsidRDefault="00647FB0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184686CF" w14:textId="77777777" w:rsidR="00647FB0" w:rsidRDefault="00647FB0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64AE8432" w14:textId="77777777" w:rsidR="00647FB0" w:rsidRDefault="00647FB0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16125991" w14:textId="77777777" w:rsidR="00647FB0" w:rsidRDefault="00647FB0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5902DCA0" w14:textId="77777777" w:rsidR="00647FB0" w:rsidRDefault="00647FB0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5DD6D4DE" w14:textId="77777777" w:rsidR="00647FB0" w:rsidRDefault="00647FB0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15B13453" w14:textId="77777777" w:rsidR="00647FB0" w:rsidRDefault="00647FB0" w:rsidP="00E33B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4A31084D" w14:textId="77777777" w:rsidR="00647FB0" w:rsidRPr="00EC0B0F" w:rsidRDefault="00647FB0" w:rsidP="00647F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C0B0F">
        <w:rPr>
          <w:rFonts w:ascii="Times New Roman" w:eastAsia="Times New Roman" w:hAnsi="Times New Roman" w:cs="Times New Roman"/>
          <w:b/>
          <w:bCs/>
          <w:sz w:val="28"/>
          <w:szCs w:val="24"/>
        </w:rPr>
        <w:t>4. Содержание учебного предмета</w:t>
      </w:r>
    </w:p>
    <w:p w14:paraId="56185BFF" w14:textId="77777777" w:rsidR="00F13D81" w:rsidRPr="00BA284A" w:rsidRDefault="00F13D81" w:rsidP="00F13D8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ИСТОРИЯ НОВОГО ВРЕМЕНИ. X</w:t>
      </w:r>
      <w:r>
        <w:rPr>
          <w:rFonts w:ascii="Times New Roman" w:hAnsi="Times New Roman" w:cs="Times New Roman"/>
          <w:b/>
          <w:sz w:val="24"/>
          <w:lang w:val="en-US"/>
        </w:rPr>
        <w:t>IX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A284A">
        <w:rPr>
          <w:rFonts w:ascii="Times New Roman" w:hAnsi="Times New Roman" w:cs="Times New Roman"/>
          <w:b/>
          <w:sz w:val="24"/>
        </w:rPr>
        <w:t>в</w:t>
      </w:r>
      <w:r>
        <w:rPr>
          <w:rFonts w:ascii="Times New Roman" w:hAnsi="Times New Roman" w:cs="Times New Roman"/>
          <w:b/>
          <w:sz w:val="24"/>
        </w:rPr>
        <w:t>.</w:t>
      </w:r>
      <w:r w:rsidRPr="00F13D81"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b/>
          <w:sz w:val="24"/>
        </w:rPr>
        <w:t>НАЧ.</w:t>
      </w:r>
      <w:r w:rsidRPr="00F13D8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XX</w:t>
      </w:r>
      <w:r>
        <w:rPr>
          <w:rFonts w:ascii="Times New Roman" w:hAnsi="Times New Roman" w:cs="Times New Roman"/>
          <w:b/>
          <w:sz w:val="24"/>
        </w:rPr>
        <w:t xml:space="preserve"> в. </w:t>
      </w:r>
      <w:r w:rsidRPr="00BA284A">
        <w:rPr>
          <w:rFonts w:ascii="Times New Roman" w:hAnsi="Times New Roman" w:cs="Times New Roman"/>
          <w:b/>
          <w:sz w:val="24"/>
        </w:rPr>
        <w:t xml:space="preserve"> (2</w:t>
      </w:r>
      <w:r w:rsidR="00F160EF">
        <w:rPr>
          <w:rFonts w:ascii="Times New Roman" w:hAnsi="Times New Roman" w:cs="Times New Roman"/>
          <w:b/>
          <w:sz w:val="24"/>
        </w:rPr>
        <w:t>4</w:t>
      </w:r>
      <w:r w:rsidRPr="00BA284A">
        <w:rPr>
          <w:rFonts w:ascii="Times New Roman" w:hAnsi="Times New Roman" w:cs="Times New Roman"/>
          <w:b/>
          <w:sz w:val="24"/>
        </w:rPr>
        <w:t xml:space="preserve"> ч.)</w:t>
      </w:r>
    </w:p>
    <w:p w14:paraId="7F8E204C" w14:textId="77777777" w:rsidR="00F13D81" w:rsidRPr="00F13D81" w:rsidRDefault="00602D89" w:rsidP="008A6A1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Глава</w:t>
      </w:r>
      <w:r w:rsidRPr="00602D8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</w:t>
      </w:r>
      <w:r w:rsidR="00F13D81" w:rsidRPr="00F13D81">
        <w:rPr>
          <w:rFonts w:ascii="Times New Roman" w:hAnsi="Times New Roman" w:cs="Times New Roman"/>
          <w:b/>
        </w:rPr>
        <w:t xml:space="preserve">. </w:t>
      </w:r>
      <w:r w:rsidR="00F13D81">
        <w:rPr>
          <w:rFonts w:ascii="Times New Roman" w:hAnsi="Times New Roman" w:cs="Times New Roman"/>
          <w:b/>
        </w:rPr>
        <w:t>Становление индустриального общества</w:t>
      </w:r>
      <w:r w:rsidR="00F13D81" w:rsidRPr="00F13D81">
        <w:rPr>
          <w:rFonts w:ascii="Times New Roman" w:hAnsi="Times New Roman" w:cs="Times New Roman"/>
          <w:b/>
        </w:rPr>
        <w:t>.</w:t>
      </w:r>
      <w:r w:rsidR="00F13D81">
        <w:rPr>
          <w:rFonts w:ascii="Times New Roman" w:hAnsi="Times New Roman" w:cs="Times New Roman"/>
          <w:b/>
        </w:rPr>
        <w:t xml:space="preserve"> </w:t>
      </w:r>
      <w:r w:rsidR="00F13D81" w:rsidRPr="00F13D81">
        <w:rPr>
          <w:rFonts w:ascii="Times New Roman" w:hAnsi="Times New Roman" w:cs="Times New Roman"/>
          <w:b/>
        </w:rPr>
        <w:t>Ч</w:t>
      </w:r>
      <w:r w:rsidR="00F13D81">
        <w:rPr>
          <w:rFonts w:ascii="Times New Roman" w:hAnsi="Times New Roman" w:cs="Times New Roman"/>
          <w:b/>
        </w:rPr>
        <w:t>еловек в новую эпоху от традиционного общества к обществу индустриальному.</w:t>
      </w:r>
      <w:r w:rsidR="00F13D81" w:rsidRPr="00F13D81">
        <w:rPr>
          <w:rFonts w:ascii="Times New Roman" w:hAnsi="Times New Roman" w:cs="Times New Roman"/>
          <w:b/>
        </w:rPr>
        <w:t xml:space="preserve"> </w:t>
      </w:r>
      <w:r w:rsidR="00F13D81" w:rsidRPr="00F13D81">
        <w:rPr>
          <w:rFonts w:ascii="Times New Roman" w:hAnsi="Times New Roman" w:cs="Times New Roman"/>
        </w:rPr>
        <w:t xml:space="preserve">Успехи машиностроения. Переворот в средствах транспорта. Дорожное строительство. Военная техника. Новые источники энергии. Капитализм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капитализм, или империализм, его черты. </w:t>
      </w:r>
    </w:p>
    <w:p w14:paraId="0A79FB93" w14:textId="77777777" w:rsidR="00F13D81" w:rsidRPr="00F13D81" w:rsidRDefault="00F13D81" w:rsidP="008A6A1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3D81">
        <w:rPr>
          <w:rFonts w:ascii="Times New Roman" w:hAnsi="Times New Roman" w:cs="Times New Roman"/>
        </w:rPr>
        <w:t>Индустриальное общество: новые проблемы и новые ценности. Миграция и эмиграция населения. Аристократия старая и новая. Новая буржуазия. Средний класс. Рабочий  класс. Женский и детский труд. Женское движение за уравнение в правах.</w:t>
      </w:r>
    </w:p>
    <w:p w14:paraId="04B4E28A" w14:textId="77777777" w:rsidR="00F13D81" w:rsidRPr="00F13D81" w:rsidRDefault="00F13D81" w:rsidP="008A6A1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3D81">
        <w:rPr>
          <w:rFonts w:ascii="Times New Roman" w:hAnsi="Times New Roman" w:cs="Times New Roman"/>
        </w:rPr>
        <w:t>Человек в изменившемся мире: материальная культура и повседневность. Новые условия быта. Изменения моды. Новые развлечения.</w:t>
      </w:r>
    </w:p>
    <w:p w14:paraId="2A637B16" w14:textId="77777777" w:rsidR="00F13D81" w:rsidRPr="00F13D81" w:rsidRDefault="00F13D81" w:rsidP="008A6A1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3D81">
        <w:rPr>
          <w:rFonts w:ascii="Times New Roman" w:hAnsi="Times New Roman" w:cs="Times New Roman"/>
        </w:rPr>
        <w:t>Развитие науки в XIX в.  Открытия в области математики, физики, химии, биологии, медицины. Наука на службе у человека.</w:t>
      </w:r>
    </w:p>
    <w:p w14:paraId="4575C240" w14:textId="77777777" w:rsidR="00F13D81" w:rsidRPr="00F13D81" w:rsidRDefault="00F13D81" w:rsidP="003162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3D81">
        <w:rPr>
          <w:rFonts w:ascii="Times New Roman" w:hAnsi="Times New Roman" w:cs="Times New Roman"/>
        </w:rPr>
        <w:t>Художественная культура XIX столетия. Основные художественные течения. Романтизм и критический реализм в литературе (Джордж Байрон, Виктор Гюго, Генрих Гейне, Чарлз Диккенс, Оноре де Бальзак). Натурализм. Эмиль Золя. Джозеф Редьярд Киплинг. Воплощение эпохи в литературе.</w:t>
      </w:r>
    </w:p>
    <w:p w14:paraId="51A9E11F" w14:textId="77777777" w:rsidR="00F13D81" w:rsidRPr="00F13D81" w:rsidRDefault="00F13D81" w:rsidP="003162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3D81">
        <w:rPr>
          <w:rFonts w:ascii="Times New Roman" w:hAnsi="Times New Roman" w:cs="Times New Roman"/>
        </w:rPr>
        <w:t>Изобразительное искусство. «Огненные кисти романтиков»: Эжен Делакруа. Реализм в живописи: Оноре Домье. Импрессионизм: Клод Моне, Камиль Писсарро, Огюст Ренуар. Скульптура: Огюст Роден. Постимпрессионизм: Поль Сезанн, Поль Гоген. Музыка: Фридерик Шопен, Джузеппе Верди, Жорж Бизе, Клод Дебюсси. Архитектура. Рождение кино.</w:t>
      </w:r>
    </w:p>
    <w:p w14:paraId="7D2E5439" w14:textId="77777777" w:rsidR="00F13D81" w:rsidRPr="00F13D81" w:rsidRDefault="00F13D81" w:rsidP="003162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3D81">
        <w:rPr>
          <w:rFonts w:ascii="Times New Roman" w:hAnsi="Times New Roman" w:cs="Times New Roman"/>
        </w:rPr>
        <w:t>Либералы, консерваторы и социалисты: каким должно быть общество и государство. Либерализм и консерватизм. Социалистические учения первой половины XIX в. Утопический социализм о путях переустройства общества. Революционный социализм — марксизм. Карл Маркс и Фридрих Энгельс об устройстве и развитии общества. Рождение ревизионизма. Эдуард Бернштейн. Первый интернационал.</w:t>
      </w:r>
    </w:p>
    <w:p w14:paraId="75621979" w14:textId="77777777" w:rsidR="00F13D81" w:rsidRPr="00F13D81" w:rsidRDefault="00602D89" w:rsidP="003162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</w:t>
      </w:r>
      <w:r w:rsidR="00F13D81" w:rsidRPr="00F13D8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II</w:t>
      </w:r>
      <w:r w:rsidR="00F13D81" w:rsidRPr="00F13D81">
        <w:rPr>
          <w:rFonts w:ascii="Times New Roman" w:hAnsi="Times New Roman" w:cs="Times New Roman"/>
          <w:b/>
        </w:rPr>
        <w:t xml:space="preserve">. Строительство новой Европы </w:t>
      </w:r>
    </w:p>
    <w:p w14:paraId="4F782015" w14:textId="77777777" w:rsidR="00F13D81" w:rsidRPr="00F13D81" w:rsidRDefault="00F13D81" w:rsidP="003162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3D81">
        <w:rPr>
          <w:rFonts w:ascii="Times New Roman" w:hAnsi="Times New Roman" w:cs="Times New Roman"/>
        </w:rPr>
        <w:t>Франция в период консульства и империи. 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 Бонапарта. Поход в Россию. Крушение наполеоновской империи. Венский конгресс. Священный союз и европейский порядок. Решение Венского конгресса как основа новой системы международных отношений.</w:t>
      </w:r>
    </w:p>
    <w:p w14:paraId="4E739979" w14:textId="77777777" w:rsidR="00F13D81" w:rsidRPr="00F13D81" w:rsidRDefault="00F13D81" w:rsidP="003162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3D81">
        <w:rPr>
          <w:rFonts w:ascii="Times New Roman" w:hAnsi="Times New Roman" w:cs="Times New Roman"/>
        </w:rPr>
        <w:lastRenderedPageBreak/>
        <w:t>Англия сложный путь к величию и процветанию. Политическая борьба. Парламентская реформа 1832 г. Установление законченного парламентского режима. Чартистское движение. Англия — «мастерская мира». От чартизма к «почтительности». Внешняя политика Англии.</w:t>
      </w:r>
    </w:p>
    <w:p w14:paraId="43D39A9D" w14:textId="77777777" w:rsidR="00F13D81" w:rsidRPr="00F13D81" w:rsidRDefault="00F13D81" w:rsidP="003162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3D81">
        <w:rPr>
          <w:rFonts w:ascii="Times New Roman" w:hAnsi="Times New Roman" w:cs="Times New Roman"/>
        </w:rPr>
        <w:t>Франция: экономическая жизнь и политическое устройство после реставрации Бурбонов. Революция 1848 г. Вторая империя. Революции 1830 г. Кризис Июльской монархии. Выступления лионских ткачей. Революция 1848 г.</w:t>
      </w:r>
    </w:p>
    <w:p w14:paraId="27DF42D7" w14:textId="77777777" w:rsidR="00F13D81" w:rsidRPr="00F13D81" w:rsidRDefault="00F13D81" w:rsidP="003162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3D81">
        <w:rPr>
          <w:rFonts w:ascii="Times New Roman" w:hAnsi="Times New Roman" w:cs="Times New Roman"/>
        </w:rPr>
        <w:t>Германия: на пути к единству Вильгельм I и Отто фон Бисмарк. Соперничество Пруссии с Австрией за лидерство среди немецких государств. Война с Австрией и победа при Садове. Образование Северогерманского союза.</w:t>
      </w:r>
    </w:p>
    <w:p w14:paraId="3B1408B9" w14:textId="77777777" w:rsidR="00F13D81" w:rsidRPr="00F13D81" w:rsidRDefault="00F13D81" w:rsidP="003162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3D81">
        <w:rPr>
          <w:rFonts w:ascii="Times New Roman" w:hAnsi="Times New Roman" w:cs="Times New Roman"/>
        </w:rPr>
        <w:t>Борьба за независимость и национальное объединение Италии. Камилло Кавур. Революционная деятельность Джузеппе Гарибальди. Джузеппе Мадзини*. Национальное объединение Италии.Война, изменившая карту Европы. Парижская коммуна. Третья республика во Франции. Завершение объединения Германии и провозглашение Германской империи.Парижская коммуна. Попытка реформ. Поражение коммуны.</w:t>
      </w:r>
    </w:p>
    <w:p w14:paraId="0A9F7A27" w14:textId="77777777" w:rsidR="00F13D81" w:rsidRPr="00F13D81" w:rsidRDefault="00602D89" w:rsidP="003162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</w:t>
      </w:r>
      <w:r>
        <w:rPr>
          <w:rFonts w:ascii="Times New Roman" w:hAnsi="Times New Roman" w:cs="Times New Roman"/>
          <w:b/>
          <w:lang w:val="en-US"/>
        </w:rPr>
        <w:t>III</w:t>
      </w:r>
      <w:r w:rsidR="00F13D81" w:rsidRPr="00F13D81">
        <w:rPr>
          <w:rFonts w:ascii="Times New Roman" w:hAnsi="Times New Roman" w:cs="Times New Roman"/>
          <w:b/>
        </w:rPr>
        <w:t xml:space="preserve">. Страны Западной Европы на рубеже XIX—XX вв. путем модернизации и социальных реформ </w:t>
      </w:r>
    </w:p>
    <w:p w14:paraId="231DCE96" w14:textId="77777777" w:rsidR="00F13D81" w:rsidRPr="00F13D81" w:rsidRDefault="00F13D81" w:rsidP="003162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3D81">
        <w:rPr>
          <w:rFonts w:ascii="Times New Roman" w:hAnsi="Times New Roman" w:cs="Times New Roman"/>
        </w:rPr>
        <w:t>Германская империя в конце 19-начале 20 в. Борьба за место под солнцем. 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социалистов». Политика «нового курса» — социальные реформы. Вильгельм II — «человек больших неожиданностей». От «нового курса» к «мировой политике». Борьба за «место под солнцем». Подготовка к войне.</w:t>
      </w:r>
    </w:p>
    <w:p w14:paraId="498B0E9C" w14:textId="77777777" w:rsidR="00F13D81" w:rsidRPr="00F13D81" w:rsidRDefault="00F13D81" w:rsidP="003162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3D81">
        <w:rPr>
          <w:rFonts w:ascii="Times New Roman" w:hAnsi="Times New Roman" w:cs="Times New Roman"/>
        </w:rPr>
        <w:t>Великобритания конец Викторианской эпохи. Английский парламент. Черты гражданского общества. Бенджамин Дизраэли и вторая избирательная реформа 1867 г. Пора реформ. Особенности экономического развития Великобритании. Ирландский вопрос. Рождение лейбористской партии. Джеймс Рамсей Макдональд. Реформы во имя  классового мира. Дэвид Ллойд Джордж.</w:t>
      </w:r>
    </w:p>
    <w:p w14:paraId="76BC4066" w14:textId="77777777" w:rsidR="00F13D81" w:rsidRDefault="00F13D81" w:rsidP="003162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3D81">
        <w:rPr>
          <w:rFonts w:ascii="Times New Roman" w:hAnsi="Times New Roman" w:cs="Times New Roman"/>
        </w:rPr>
        <w:t xml:space="preserve">Внешняя политика. Колониальные захваты </w:t>
      </w:r>
    </w:p>
    <w:p w14:paraId="2EFF7F11" w14:textId="77777777" w:rsidR="00F13D81" w:rsidRPr="00F13D81" w:rsidRDefault="00F13D81" w:rsidP="003162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3D81">
        <w:rPr>
          <w:rFonts w:ascii="Times New Roman" w:hAnsi="Times New Roman" w:cs="Times New Roman"/>
        </w:rPr>
        <w:t>Третья республика во Франции. Особенности экономического развития. От свободной конкуренции к монополистическому капитализму. Усиленный вывоз капитала. Особенности политического развития. Демократические реформы. Франция — первое светское государство среди европейских государств.  Коррупция государственного аппарата. «Дело Дрейфуса». Движения протеста. Создание колониальной империи. Реваншизм и подготовка к войне.</w:t>
      </w:r>
    </w:p>
    <w:p w14:paraId="1ABA8C50" w14:textId="77777777" w:rsidR="00F13D81" w:rsidRPr="00F13D81" w:rsidRDefault="00F13D81" w:rsidP="003162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3D81">
        <w:rPr>
          <w:rFonts w:ascii="Times New Roman" w:hAnsi="Times New Roman" w:cs="Times New Roman"/>
        </w:rPr>
        <w:t>Италия: время реформ и колониальных захватов. Конституционная монархия. Причины медленного развития капитализма. Эмиграция — плата за отсталость страны. Движения протеста. Эра либерализма. Переход к реформам. Джованни Джолитти. Внешняя политика. Колониальные войны.</w:t>
      </w:r>
    </w:p>
    <w:p w14:paraId="01A5AA70" w14:textId="77777777" w:rsidR="00F13D81" w:rsidRPr="00F13D81" w:rsidRDefault="00F13D81" w:rsidP="003162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3D81">
        <w:rPr>
          <w:rFonts w:ascii="Times New Roman" w:hAnsi="Times New Roman" w:cs="Times New Roman"/>
        </w:rPr>
        <w:t xml:space="preserve">Австро-Венгрия. «Лоскутная империя». Развитие национальных культур и самосознания народа. «Национальное возрождение» славянских народов Австрийской империи. «Весна народов» </w:t>
      </w:r>
      <w:r w:rsidRPr="00F13D81">
        <w:rPr>
          <w:rFonts w:ascii="Times New Roman" w:hAnsi="Times New Roman" w:cs="Times New Roman"/>
        </w:rPr>
        <w:lastRenderedPageBreak/>
        <w:t>в империи Габсбургов. Политическое устройство Австро-Венгрии. Национальный вопрос. Начало промышленной революции. Внешняя политика.</w:t>
      </w:r>
    </w:p>
    <w:p w14:paraId="4B884834" w14:textId="77777777" w:rsidR="00F13D81" w:rsidRPr="00F13D81" w:rsidRDefault="00602D89" w:rsidP="003162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</w:t>
      </w:r>
      <w:r>
        <w:rPr>
          <w:rFonts w:ascii="Times New Roman" w:hAnsi="Times New Roman" w:cs="Times New Roman"/>
          <w:b/>
          <w:lang w:val="en-US"/>
        </w:rPr>
        <w:t>IV</w:t>
      </w:r>
      <w:r w:rsidR="00F13D81" w:rsidRPr="00F13D81">
        <w:rPr>
          <w:rFonts w:ascii="Times New Roman" w:hAnsi="Times New Roman" w:cs="Times New Roman"/>
          <w:b/>
        </w:rPr>
        <w:t>. Две Америки</w:t>
      </w:r>
    </w:p>
    <w:p w14:paraId="4646D19A" w14:textId="77777777" w:rsidR="00F13D81" w:rsidRPr="00F13D81" w:rsidRDefault="00F13D81" w:rsidP="003162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3D81">
        <w:rPr>
          <w:rFonts w:ascii="Times New Roman" w:hAnsi="Times New Roman" w:cs="Times New Roman"/>
        </w:rPr>
        <w:t>США в XIX в. Увеличение территории США. «Земельная лихорадка». Особенности промышленного переворота и экономическое развитие в первой половине XIX в. Сайрус Маккормик. Идеал американского общества — фермер, «человек, у которого нет хозяина». Плантационное хозяйство на Юге. Положение негров-рабов. Движения протеста. Аболиционизм. Восстание Джона Брауна.</w:t>
      </w:r>
    </w:p>
    <w:p w14:paraId="25E3D6AA" w14:textId="77777777" w:rsidR="00F13D81" w:rsidRPr="00F13D81" w:rsidRDefault="00F13D81" w:rsidP="003162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3D81">
        <w:rPr>
          <w:rFonts w:ascii="Times New Roman" w:hAnsi="Times New Roman" w:cs="Times New Roman"/>
        </w:rPr>
        <w:t>Нарастание конфликта между Севером и Югом. Авраам Линкольн — президент, сохранивший целостность государства. Мятеж Юга. Гражданская война. Отмена рабства. Закон о гомстедах. Победа северян.</w:t>
      </w:r>
    </w:p>
    <w:p w14:paraId="30AF09CE" w14:textId="77777777" w:rsidR="001366E2" w:rsidRDefault="00F13D81" w:rsidP="003162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3D81">
        <w:rPr>
          <w:rFonts w:ascii="Times New Roman" w:hAnsi="Times New Roman" w:cs="Times New Roman"/>
        </w:rPr>
        <w:t xml:space="preserve">США в период монополистического капитализма. Экономическое развитие после гражданской войны. «Фермер чувствует себя покинутым». Господство трестов. Президентская республика. Структура американского общества. Нерешенные социальные проблемы. Американская федерация труда. «Прогрессивная эра». Теодор Рузвельт и политика реформ. «Доктрина Монро». Агрессивная внешняя политика США. </w:t>
      </w:r>
    </w:p>
    <w:p w14:paraId="4617F9B4" w14:textId="77777777" w:rsidR="00F13D81" w:rsidRPr="00F13D81" w:rsidRDefault="00F13D81" w:rsidP="003162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3D81">
        <w:rPr>
          <w:rFonts w:ascii="Times New Roman" w:hAnsi="Times New Roman" w:cs="Times New Roman"/>
        </w:rPr>
        <w:t>Латинская Америка. Основные колониальные владения. Национально-освободительная борьба народов Латинской Америки. Симон Боливар. Образование и развитие независимых государств. «Век каудильо». Экономическое развитие. «Латиноамериканский плавильный котел».</w:t>
      </w:r>
    </w:p>
    <w:p w14:paraId="20D34E60" w14:textId="77777777" w:rsidR="00F13D81" w:rsidRPr="00F13D81" w:rsidRDefault="00F13D81" w:rsidP="003162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3D81">
        <w:rPr>
          <w:rFonts w:ascii="Times New Roman" w:hAnsi="Times New Roman" w:cs="Times New Roman"/>
        </w:rPr>
        <w:t xml:space="preserve"> Страны Западной Европы и США в 19-начале 20 в. </w:t>
      </w:r>
    </w:p>
    <w:p w14:paraId="65728680" w14:textId="77777777" w:rsidR="00F13D81" w:rsidRPr="001366E2" w:rsidRDefault="00602D89" w:rsidP="003162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</w:t>
      </w:r>
      <w:r>
        <w:rPr>
          <w:rFonts w:ascii="Times New Roman" w:hAnsi="Times New Roman" w:cs="Times New Roman"/>
          <w:b/>
          <w:lang w:val="en-US"/>
        </w:rPr>
        <w:t>V</w:t>
      </w:r>
      <w:r w:rsidR="00F13D81" w:rsidRPr="001366E2">
        <w:rPr>
          <w:rFonts w:ascii="Times New Roman" w:hAnsi="Times New Roman" w:cs="Times New Roman"/>
          <w:b/>
        </w:rPr>
        <w:t>. Т</w:t>
      </w:r>
      <w:r w:rsidR="001366E2" w:rsidRPr="001366E2">
        <w:rPr>
          <w:rFonts w:ascii="Times New Roman" w:hAnsi="Times New Roman" w:cs="Times New Roman"/>
          <w:b/>
        </w:rPr>
        <w:t>радиционные общества в</w:t>
      </w:r>
      <w:r w:rsidR="00F13D81" w:rsidRPr="001366E2">
        <w:rPr>
          <w:rFonts w:ascii="Times New Roman" w:hAnsi="Times New Roman" w:cs="Times New Roman"/>
          <w:b/>
        </w:rPr>
        <w:t xml:space="preserve"> XIX в.: </w:t>
      </w:r>
      <w:r w:rsidR="001366E2" w:rsidRPr="001366E2">
        <w:rPr>
          <w:rFonts w:ascii="Times New Roman" w:hAnsi="Times New Roman" w:cs="Times New Roman"/>
          <w:b/>
        </w:rPr>
        <w:t>новый этап колониализма</w:t>
      </w:r>
      <w:r w:rsidR="00F13D81" w:rsidRPr="001366E2">
        <w:rPr>
          <w:rFonts w:ascii="Times New Roman" w:hAnsi="Times New Roman" w:cs="Times New Roman"/>
          <w:b/>
        </w:rPr>
        <w:t xml:space="preserve"> </w:t>
      </w:r>
    </w:p>
    <w:p w14:paraId="759EBD3B" w14:textId="77777777" w:rsidR="00F13D81" w:rsidRPr="00F13D81" w:rsidRDefault="00F13D81" w:rsidP="003162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3D81">
        <w:rPr>
          <w:rFonts w:ascii="Times New Roman" w:hAnsi="Times New Roman" w:cs="Times New Roman"/>
        </w:rPr>
        <w:t>Япония. Кризис традиционализма. Насильственное «открытие» Японии европейскими державами. Революция Мэйдзи.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</w:t>
      </w:r>
    </w:p>
    <w:p w14:paraId="65CE6D61" w14:textId="77777777" w:rsidR="00F13D81" w:rsidRPr="00F13D81" w:rsidRDefault="00F13D81" w:rsidP="003162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3D81">
        <w:rPr>
          <w:rFonts w:ascii="Times New Roman" w:hAnsi="Times New Roman" w:cs="Times New Roman"/>
        </w:rPr>
        <w:t>Китай. Насильственное «открытие» Китая. Движение тайпинов — попытка воплотить утопию в жизнь. Раздел Китая на сферы влияния. Курс на модернизацию страны не состоялся. Восстание 1899—1900 гг. Превращение Китая в полуколонию индустриальных держав.</w:t>
      </w:r>
    </w:p>
    <w:p w14:paraId="3B470046" w14:textId="77777777" w:rsidR="00F13D81" w:rsidRPr="00F13D81" w:rsidRDefault="00F13D81" w:rsidP="003162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3D81">
        <w:rPr>
          <w:rFonts w:ascii="Times New Roman" w:hAnsi="Times New Roman" w:cs="Times New Roman"/>
        </w:rPr>
        <w:t>Индия. Особенности колониального режима в Индии. Насильственное разрушение традиционного общества. Восстание 1857—1859 гг. Аграрное перенаселение страны, голод и эпидемии. Индийский национальный конгресс: «умеренные» и «крайние». Балгангадхар Тилак.</w:t>
      </w:r>
    </w:p>
    <w:p w14:paraId="2DE255B2" w14:textId="77777777" w:rsidR="00F13D81" w:rsidRPr="00F13D81" w:rsidRDefault="00F13D81" w:rsidP="003162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3D81">
        <w:rPr>
          <w:rFonts w:ascii="Times New Roman" w:hAnsi="Times New Roman" w:cs="Times New Roman"/>
        </w:rPr>
        <w:t>Африка. 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независимость. Особенность колонизации Южной Африки. Создание ЮАС. Европейская колонизация Африки. Восстания гереро и готтентотов.</w:t>
      </w:r>
    </w:p>
    <w:p w14:paraId="5EFE6674" w14:textId="77777777" w:rsidR="00F13D81" w:rsidRPr="001366E2" w:rsidRDefault="00602D89" w:rsidP="003162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Глава </w:t>
      </w:r>
      <w:r>
        <w:rPr>
          <w:rFonts w:ascii="Times New Roman" w:hAnsi="Times New Roman" w:cs="Times New Roman"/>
          <w:b/>
          <w:lang w:val="en-US"/>
        </w:rPr>
        <w:t>VI</w:t>
      </w:r>
      <w:r w:rsidR="00F13D81" w:rsidRPr="001366E2">
        <w:rPr>
          <w:rFonts w:ascii="Times New Roman" w:hAnsi="Times New Roman" w:cs="Times New Roman"/>
          <w:b/>
        </w:rPr>
        <w:t>. М</w:t>
      </w:r>
      <w:r w:rsidR="001366E2" w:rsidRPr="001366E2">
        <w:rPr>
          <w:rFonts w:ascii="Times New Roman" w:hAnsi="Times New Roman" w:cs="Times New Roman"/>
          <w:b/>
        </w:rPr>
        <w:t>еждународные отношения в конце XIX — начале</w:t>
      </w:r>
      <w:r w:rsidR="00F13D81" w:rsidRPr="001366E2">
        <w:rPr>
          <w:rFonts w:ascii="Times New Roman" w:hAnsi="Times New Roman" w:cs="Times New Roman"/>
          <w:b/>
        </w:rPr>
        <w:t xml:space="preserve"> XX в. </w:t>
      </w:r>
    </w:p>
    <w:p w14:paraId="60AD5358" w14:textId="77777777" w:rsidR="00F13D81" w:rsidRPr="00F13D81" w:rsidRDefault="00F13D81" w:rsidP="003162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3D81">
        <w:rPr>
          <w:rFonts w:ascii="Times New Roman" w:hAnsi="Times New Roman" w:cs="Times New Roman"/>
        </w:rPr>
        <w:t xml:space="preserve">Отсутствие системы европейского равновесия в XIX в. Начало распада Османской империи. Политическая карта мира к началу XX в. Нарастание противоречий между великими державами и основные узлы противоречий. Тройственный союз. Франко-русский союз. Англо-германское </w:t>
      </w:r>
      <w:r w:rsidRPr="00F13D81">
        <w:rPr>
          <w:rFonts w:ascii="Times New Roman" w:hAnsi="Times New Roman" w:cs="Times New Roman"/>
        </w:rPr>
        <w:lastRenderedPageBreak/>
        <w:t>соперничество. Антанта. Первые империалистические войны. Балканские войны. Образование Болгарского государства. Независимость Сербии, Черногории и Румынии. Балканские войны — пролог Первой мировой войны. Пацифистское движение. Второй интернационал против войн и политики гонки вооружений.</w:t>
      </w:r>
    </w:p>
    <w:p w14:paraId="746343B0" w14:textId="77777777" w:rsidR="00647FB0" w:rsidRDefault="001366E2" w:rsidP="001366E2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ИСТОРИЯ РОССИИ. X</w:t>
      </w:r>
      <w:r>
        <w:rPr>
          <w:rFonts w:ascii="Times New Roman" w:hAnsi="Times New Roman" w:cs="Times New Roman"/>
          <w:b/>
          <w:sz w:val="24"/>
          <w:lang w:val="en-US"/>
        </w:rPr>
        <w:t>IX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A284A">
        <w:rPr>
          <w:rFonts w:ascii="Times New Roman" w:hAnsi="Times New Roman" w:cs="Times New Roman"/>
          <w:b/>
          <w:sz w:val="24"/>
        </w:rPr>
        <w:t>в</w:t>
      </w:r>
      <w:r>
        <w:rPr>
          <w:rFonts w:ascii="Times New Roman" w:hAnsi="Times New Roman" w:cs="Times New Roman"/>
          <w:b/>
          <w:sz w:val="24"/>
        </w:rPr>
        <w:t>.</w:t>
      </w:r>
      <w:r w:rsidRPr="00F13D81"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b/>
          <w:sz w:val="24"/>
        </w:rPr>
        <w:t>НАЧ.</w:t>
      </w:r>
      <w:r w:rsidRPr="00F13D8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XX</w:t>
      </w:r>
      <w:r>
        <w:rPr>
          <w:rFonts w:ascii="Times New Roman" w:hAnsi="Times New Roman" w:cs="Times New Roman"/>
          <w:b/>
          <w:sz w:val="24"/>
        </w:rPr>
        <w:t xml:space="preserve"> в. </w:t>
      </w:r>
      <w:r w:rsidRPr="00BA284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(44 ч.)</w:t>
      </w:r>
    </w:p>
    <w:p w14:paraId="1F28A649" w14:textId="77777777" w:rsidR="00602D89" w:rsidRDefault="00602D89" w:rsidP="00602D8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Глава </w:t>
      </w:r>
      <w:r>
        <w:rPr>
          <w:rFonts w:ascii="Times New Roman" w:hAnsi="Times New Roman" w:cs="Times New Roman"/>
          <w:b/>
          <w:lang w:val="en-US"/>
        </w:rPr>
        <w:t>I</w:t>
      </w:r>
      <w:r w:rsidRPr="00602D89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Россия</w:t>
      </w:r>
      <w:r w:rsidRPr="00602D89">
        <w:rPr>
          <w:rFonts w:ascii="Times New Roman" w:hAnsi="Times New Roman" w:cs="Times New Roman"/>
          <w:b/>
        </w:rPr>
        <w:t xml:space="preserve"> в первой четверти ХIХ в. </w:t>
      </w:r>
    </w:p>
    <w:p w14:paraId="757FEEFF" w14:textId="77777777" w:rsidR="00602D89" w:rsidRPr="00602D89" w:rsidRDefault="00602D89" w:rsidP="003162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2D89">
        <w:rPr>
          <w:rFonts w:ascii="Times New Roman" w:hAnsi="Times New Roman" w:cs="Times New Roman"/>
        </w:rPr>
        <w:t>Территория. Население.</w:t>
      </w:r>
      <w:r w:rsidR="0031627F" w:rsidRP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Социально-экономическое развитие. Император Александр I и его окружение. Созданиеминистерств. Указ о вольных хлебопашцах. Меры по развитию системы образования.</w:t>
      </w:r>
      <w:r w:rsidR="0031627F" w:rsidRPr="0041270B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Проект М. М. Сперанского. Учреждение Государственного совета. Причины свертывания</w:t>
      </w:r>
      <w:r w:rsidR="0031627F" w:rsidRP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либеральных реформ.</w:t>
      </w:r>
    </w:p>
    <w:p w14:paraId="48009A7B" w14:textId="77777777" w:rsidR="00602D89" w:rsidRPr="00602D89" w:rsidRDefault="00602D89" w:rsidP="003162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2D89">
        <w:rPr>
          <w:rFonts w:ascii="Times New Roman" w:hAnsi="Times New Roman" w:cs="Times New Roman"/>
        </w:rPr>
        <w:t>Россия в международных отношениях начала ХIХ в. Основные цели и направления</w:t>
      </w:r>
      <w:r w:rsidR="0031627F" w:rsidRPr="0031627F">
        <w:rPr>
          <w:rFonts w:ascii="Times New Roman" w:hAnsi="Times New Roman" w:cs="Times New Roman"/>
        </w:rPr>
        <w:t xml:space="preserve"> </w:t>
      </w:r>
      <w:r w:rsidR="0031627F">
        <w:rPr>
          <w:rFonts w:ascii="Times New Roman" w:hAnsi="Times New Roman" w:cs="Times New Roman"/>
        </w:rPr>
        <w:t>внешней</w:t>
      </w:r>
      <w:r w:rsidR="0031627F" w:rsidRP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политики. Участие России в антифранцузских коалициях. Тильзитский мир 1807г. и его последствия. Присоединение к России Финляндии.</w:t>
      </w:r>
      <w:r w:rsidR="0031627F" w:rsidRP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Отечественная война 1812 г. Планы сторон, основные этапы и сражения войны.</w:t>
      </w:r>
      <w:r w:rsidR="0031627F" w:rsidRP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Патриотический подъем народа. Герои войны (М. И. П. И. Багратион, Н. Н. Раевский, Д.В. Давыдов и др.). Причины победы России в Отечественной войне 1812 г. Влияние</w:t>
      </w:r>
      <w:r w:rsidR="0031627F" w:rsidRP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Отечественной войны 1812 г. на общественную мысль ы национальное самосознание.</w:t>
      </w:r>
      <w:r w:rsidR="0031627F" w:rsidRP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Народная память о войне 1812 г.</w:t>
      </w:r>
    </w:p>
    <w:p w14:paraId="5A33459C" w14:textId="77777777" w:rsidR="00602D89" w:rsidRPr="00602D89" w:rsidRDefault="00602D89" w:rsidP="003162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2D89">
        <w:rPr>
          <w:rFonts w:ascii="Times New Roman" w:hAnsi="Times New Roman" w:cs="Times New Roman"/>
        </w:rPr>
        <w:t>Заграничный поход русской армии 1813—1814 гг. Венский конгресс. Священный</w:t>
      </w:r>
      <w:r w:rsidR="0031627F" w:rsidRP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союз. Роль России в европейской политике в 1813— 1825 гг. Россия и Америка.</w:t>
      </w:r>
      <w:r w:rsidR="0031627F" w:rsidRPr="0031627F">
        <w:rPr>
          <w:rFonts w:ascii="Times New Roman" w:hAnsi="Times New Roman" w:cs="Times New Roman"/>
        </w:rPr>
        <w:t xml:space="preserve"> </w:t>
      </w:r>
      <w:r w:rsidR="0031627F">
        <w:rPr>
          <w:rFonts w:ascii="Times New Roman" w:hAnsi="Times New Roman" w:cs="Times New Roman"/>
        </w:rPr>
        <w:t>Изменение</w:t>
      </w:r>
      <w:r w:rsidR="0031627F" w:rsidRP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внутриполитического курса Александра 1 в 1816—1825 гг. Основные</w:t>
      </w:r>
      <w:r w:rsidR="0031627F" w:rsidRP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итоги внутренней политики Александра I.</w:t>
      </w:r>
      <w:r w:rsidR="0031627F" w:rsidRP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Движение декабристов: предпосылки возникновения, идейные основы и цели,</w:t>
      </w:r>
      <w:r w:rsidR="0031627F" w:rsidRP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первые организации, их участники. Южное общество; «Русская правда» П. И. Пестеля.</w:t>
      </w:r>
      <w:r w:rsidR="0031627F" w:rsidRP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Северное общество; Конституция Н. Муравьева. Выступления декабристов в Санкт-Петербурге (14 декабря 1825 г.) и на юге, их итоги. Значение движения декабристов.</w:t>
      </w:r>
    </w:p>
    <w:p w14:paraId="7C026535" w14:textId="77777777" w:rsidR="00602D89" w:rsidRPr="00602D89" w:rsidRDefault="00602D89" w:rsidP="0031627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Глава 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. </w:t>
      </w:r>
      <w:r w:rsidRPr="00602D89">
        <w:rPr>
          <w:rFonts w:ascii="Times New Roman" w:hAnsi="Times New Roman" w:cs="Times New Roman"/>
          <w:b/>
        </w:rPr>
        <w:t>Рос</w:t>
      </w:r>
      <w:r>
        <w:rPr>
          <w:rFonts w:ascii="Times New Roman" w:hAnsi="Times New Roman" w:cs="Times New Roman"/>
          <w:b/>
        </w:rPr>
        <w:t>си</w:t>
      </w:r>
      <w:r w:rsidRPr="00602D89">
        <w:rPr>
          <w:rFonts w:ascii="Times New Roman" w:hAnsi="Times New Roman" w:cs="Times New Roman"/>
          <w:b/>
        </w:rPr>
        <w:t xml:space="preserve">я </w:t>
      </w:r>
      <w:r>
        <w:rPr>
          <w:rFonts w:ascii="Times New Roman" w:hAnsi="Times New Roman" w:cs="Times New Roman"/>
          <w:b/>
        </w:rPr>
        <w:t xml:space="preserve">во второй четверти </w:t>
      </w:r>
      <w:r>
        <w:rPr>
          <w:rFonts w:ascii="Times New Roman" w:hAnsi="Times New Roman" w:cs="Times New Roman"/>
          <w:b/>
          <w:lang w:val="en-US"/>
        </w:rPr>
        <w:t>XIX</w:t>
      </w:r>
      <w:r>
        <w:rPr>
          <w:rFonts w:ascii="Times New Roman" w:hAnsi="Times New Roman" w:cs="Times New Roman"/>
          <w:b/>
        </w:rPr>
        <w:t xml:space="preserve"> в.</w:t>
      </w:r>
    </w:p>
    <w:p w14:paraId="02F1A5E8" w14:textId="77777777" w:rsidR="00602D89" w:rsidRPr="00602D89" w:rsidRDefault="00602D89" w:rsidP="003162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2D89">
        <w:rPr>
          <w:rFonts w:ascii="Times New Roman" w:hAnsi="Times New Roman" w:cs="Times New Roman"/>
        </w:rPr>
        <w:t xml:space="preserve"> Правление Николая I. Преобразование и</w:t>
      </w:r>
      <w:r w:rsidR="0031627F" w:rsidRP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укрепление роли государственного аппарата. Кодификация законов.</w:t>
      </w:r>
      <w:r w:rsidR="0031627F" w:rsidRP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Социально-экономическое развитие России во второй четверти ХIХ в. Крестьянский</w:t>
      </w:r>
      <w:r w:rsidR="0031627F" w:rsidRP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вопрос. Реформа управления государственными крестьянами П. Д. Киселева. Начало</w:t>
      </w:r>
      <w:r w:rsidR="0031627F" w:rsidRPr="0041270B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промышленного переворота, его экономические и социальные последствия. Финансовая</w:t>
      </w:r>
    </w:p>
    <w:p w14:paraId="0B766E4E" w14:textId="77777777" w:rsidR="00602D89" w:rsidRPr="00602D89" w:rsidRDefault="00602D89" w:rsidP="003162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2D89">
        <w:rPr>
          <w:rFonts w:ascii="Times New Roman" w:hAnsi="Times New Roman" w:cs="Times New Roman"/>
        </w:rPr>
        <w:t>реформа Е. Ф Канкрина.</w:t>
      </w:r>
      <w:r w:rsidR="0031627F" w:rsidRP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Общественное движение в 1830— 1850-е гг. Охранительное направление. Теория</w:t>
      </w:r>
      <w:r w:rsidR="0031627F" w:rsidRPr="0041270B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официальной народности (С. С. Уваров).</w:t>
      </w:r>
    </w:p>
    <w:p w14:paraId="59726294" w14:textId="77777777" w:rsidR="00602D89" w:rsidRPr="00602D89" w:rsidRDefault="00602D89" w:rsidP="003162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2D89">
        <w:rPr>
          <w:rFonts w:ascii="Times New Roman" w:hAnsi="Times New Roman" w:cs="Times New Roman"/>
        </w:rPr>
        <w:t>Оппозиционная общественная мысль. Славянофилы (И. С. и К. С. Аксаковы, И. В. и</w:t>
      </w:r>
    </w:p>
    <w:p w14:paraId="143CBA1A" w14:textId="77777777" w:rsidR="00602D89" w:rsidRPr="00602D89" w:rsidRDefault="00602D89" w:rsidP="003162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2D89">
        <w:rPr>
          <w:rFonts w:ascii="Times New Roman" w:hAnsi="Times New Roman" w:cs="Times New Roman"/>
        </w:rPr>
        <w:t>П. В. Киреевские, А. С. Хомяков, Ю. Ф. Самарин и др.) и западники (К. Д. Кавелин. С. М.</w:t>
      </w:r>
    </w:p>
    <w:p w14:paraId="78BC22AD" w14:textId="77777777" w:rsidR="00602D89" w:rsidRPr="00602D89" w:rsidRDefault="00602D89" w:rsidP="003162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2D89">
        <w:rPr>
          <w:rFonts w:ascii="Times New Roman" w:hAnsi="Times New Roman" w:cs="Times New Roman"/>
        </w:rPr>
        <w:t>Соловьев, Т. Н. Грановский и др.). Революционно -социалистические течения (Л. И.</w:t>
      </w:r>
    </w:p>
    <w:p w14:paraId="648B3FA1" w14:textId="77777777" w:rsidR="0031627F" w:rsidRPr="0041270B" w:rsidRDefault="00602D89" w:rsidP="003162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2D89">
        <w:rPr>
          <w:rFonts w:ascii="Times New Roman" w:hAnsi="Times New Roman" w:cs="Times New Roman"/>
        </w:rPr>
        <w:t>Герцен, Н. П. Огарев, В. Г. Белинский). Общество петрашевцев.</w:t>
      </w:r>
      <w:r w:rsidR="0031627F" w:rsidRPr="0031627F">
        <w:rPr>
          <w:rFonts w:ascii="Times New Roman" w:hAnsi="Times New Roman" w:cs="Times New Roman"/>
        </w:rPr>
        <w:t xml:space="preserve"> </w:t>
      </w:r>
    </w:p>
    <w:p w14:paraId="4D14FC33" w14:textId="77777777" w:rsidR="00602D89" w:rsidRPr="00602D89" w:rsidRDefault="00602D89" w:rsidP="003162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2D89">
        <w:rPr>
          <w:rFonts w:ascii="Times New Roman" w:hAnsi="Times New Roman" w:cs="Times New Roman"/>
        </w:rPr>
        <w:t>Внешняя политика России во второй четверти ХIХ в.: европейская политика,</w:t>
      </w:r>
      <w:r w:rsidR="0031627F" w:rsidRP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восточный вопрос. Крымская война 1853—1856 гг.: причины, участники, основные</w:t>
      </w:r>
      <w:r w:rsidR="0031627F" w:rsidRPr="0041270B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сражения. Героизм защитников Севастополя (В. А. Корнилов, П. С. Нахимов. В. И.Истомин). Итоги и последствия войны.</w:t>
      </w:r>
    </w:p>
    <w:p w14:paraId="391BFBE8" w14:textId="77777777" w:rsidR="00602D89" w:rsidRPr="00602D89" w:rsidRDefault="00602D89" w:rsidP="003162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2D89">
        <w:rPr>
          <w:rFonts w:ascii="Times New Roman" w:hAnsi="Times New Roman" w:cs="Times New Roman"/>
        </w:rPr>
        <w:lastRenderedPageBreak/>
        <w:t>Народы России и национальная политика самодержавия в первой половине ХIХ в.</w:t>
      </w:r>
      <w:r w:rsidR="0031627F" w:rsidRP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Кавказская война. Имамат: движение Шамиля.</w:t>
      </w:r>
    </w:p>
    <w:p w14:paraId="019BC2C9" w14:textId="77777777" w:rsidR="00602D89" w:rsidRPr="00602D89" w:rsidRDefault="00602D89" w:rsidP="003162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2D89">
        <w:rPr>
          <w:rFonts w:ascii="Times New Roman" w:hAnsi="Times New Roman" w:cs="Times New Roman"/>
        </w:rPr>
        <w:t>Культура России в первой половине ХIХ в. Развитие науки и техники (Н. И.</w:t>
      </w:r>
      <w:r w:rsidR="0031627F" w:rsidRP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Лобачевский, Н. И. Пирогов, Н. Н. Зинин, Б. С. Якоби и др.). Географические экспедиции,</w:t>
      </w:r>
      <w:r w:rsidR="0031627F" w:rsidRPr="0041270B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их участники. Образование: расширение сети школ и университетов. Национальные корни</w:t>
      </w:r>
      <w:r w:rsidR="0031627F" w:rsidRP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отечественной культуры и западные влияния. Основные стили в художественной культуре</w:t>
      </w:r>
      <w:r w:rsidR="0031627F" w:rsidRP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(романтизм, классицизм, реализм). Золотой век русской литературы: писатели и их</w:t>
      </w:r>
      <w:r w:rsidR="0031627F" w:rsidRP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произведения (В. А. Жуковский, А. С. Пушкин, М. Ю. Лермонтов, Н. В. Гоголь и др.).</w:t>
      </w:r>
    </w:p>
    <w:p w14:paraId="4F8C41C8" w14:textId="77777777" w:rsidR="00602D89" w:rsidRPr="00602D89" w:rsidRDefault="00602D89" w:rsidP="003162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2D89">
        <w:rPr>
          <w:rFonts w:ascii="Times New Roman" w:hAnsi="Times New Roman" w:cs="Times New Roman"/>
        </w:rPr>
        <w:t>Становление национальной музыкальной школы (М. И. Глинка, А. С. Даргомыжский).</w:t>
      </w:r>
      <w:r w:rsidR="0031627F" w:rsidRP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Театр. Живопись: стили (классицизм, романтизм, реализм), жанры, художники (К. П.</w:t>
      </w:r>
      <w:r w:rsidR="0031627F" w:rsidRP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Брюллов, О. А. Кипренский, В. А. Тропинин и др.). Архитектура: стили (русский ампир,</w:t>
      </w:r>
      <w:r w:rsidR="0031627F" w:rsidRP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классицизм), зодчие и их произведения. Вклад российской культуры первой половины</w:t>
      </w:r>
      <w:r w:rsidR="0031627F" w:rsidRP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ХIХ в. в мировую культуру.</w:t>
      </w:r>
    </w:p>
    <w:p w14:paraId="52C4684D" w14:textId="77777777" w:rsidR="00602D89" w:rsidRDefault="00602D89" w:rsidP="0031627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Глава </w:t>
      </w: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 Росси</w:t>
      </w:r>
      <w:r w:rsidRPr="00602D89">
        <w:rPr>
          <w:rFonts w:ascii="Times New Roman" w:hAnsi="Times New Roman" w:cs="Times New Roman"/>
          <w:b/>
        </w:rPr>
        <w:t xml:space="preserve">я </w:t>
      </w:r>
      <w:r>
        <w:rPr>
          <w:rFonts w:ascii="Times New Roman" w:hAnsi="Times New Roman" w:cs="Times New Roman"/>
          <w:b/>
        </w:rPr>
        <w:t>в эпоху Великих реформ</w:t>
      </w:r>
    </w:p>
    <w:p w14:paraId="53E244B0" w14:textId="77777777" w:rsidR="00602D89" w:rsidRPr="00602D89" w:rsidRDefault="00602D89" w:rsidP="003162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2D89">
        <w:rPr>
          <w:rFonts w:ascii="Times New Roman" w:hAnsi="Times New Roman" w:cs="Times New Roman"/>
        </w:rPr>
        <w:t>Необходимость и предпосылки реформ. Император Александр II и его окружение.</w:t>
      </w:r>
      <w:r w:rsidR="0031627F" w:rsidRPr="0031627F">
        <w:rPr>
          <w:rFonts w:ascii="Times New Roman" w:hAnsi="Times New Roman" w:cs="Times New Roman"/>
        </w:rPr>
        <w:t xml:space="preserve"> </w:t>
      </w:r>
      <w:r w:rsidR="0031627F">
        <w:rPr>
          <w:rFonts w:ascii="Times New Roman" w:hAnsi="Times New Roman" w:cs="Times New Roman"/>
        </w:rPr>
        <w:t xml:space="preserve">Либералы, радикалы, </w:t>
      </w:r>
      <w:r w:rsidRPr="00602D89">
        <w:rPr>
          <w:rFonts w:ascii="Times New Roman" w:hAnsi="Times New Roman" w:cs="Times New Roman"/>
        </w:rPr>
        <w:t>консерваторы: планы и проекты переустройства России. Подготовка</w:t>
      </w:r>
      <w:r w:rsid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крестьянской реформы. Основные положения Крестьянской реформы 1861 г. Значение</w:t>
      </w:r>
      <w:r w:rsid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отмены крепостного права. Земская, судебная, военная, городская реформы. Итоги и</w:t>
      </w:r>
      <w:r w:rsid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следствия реформ 1860—1870—х гг.</w:t>
      </w:r>
      <w:r w:rsidR="0031627F">
        <w:rPr>
          <w:rFonts w:ascii="Times New Roman" w:hAnsi="Times New Roman" w:cs="Times New Roman"/>
        </w:rPr>
        <w:t xml:space="preserve">т </w:t>
      </w:r>
      <w:r w:rsidRPr="00602D89">
        <w:rPr>
          <w:rFonts w:ascii="Times New Roman" w:hAnsi="Times New Roman" w:cs="Times New Roman"/>
        </w:rPr>
        <w:t xml:space="preserve">Национальные движения </w:t>
      </w:r>
      <w:r>
        <w:rPr>
          <w:rFonts w:ascii="Times New Roman" w:hAnsi="Times New Roman" w:cs="Times New Roman"/>
        </w:rPr>
        <w:t>и</w:t>
      </w:r>
      <w:r w:rsidRPr="00602D89">
        <w:rPr>
          <w:rFonts w:ascii="Times New Roman" w:hAnsi="Times New Roman" w:cs="Times New Roman"/>
        </w:rPr>
        <w:t xml:space="preserve"> национальная политика в 1860—1870-е гг</w:t>
      </w:r>
      <w:r w:rsid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.Социально-экономическое развитие пореформенной России. Сельское хозяйство</w:t>
      </w:r>
      <w:r w:rsid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после отмены крепостного права. Развитие торговли и промышленности.</w:t>
      </w:r>
      <w:r w:rsid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Железнодорожное строительство. Завершение промышленного переворота, его</w:t>
      </w:r>
      <w:r w:rsid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последствия. Изменения в социальной структуре общества. Положение основных слоев</w:t>
      </w:r>
      <w:r w:rsid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населения России.</w:t>
      </w:r>
    </w:p>
    <w:p w14:paraId="2A71F14D" w14:textId="77777777" w:rsidR="00602D89" w:rsidRDefault="00602D89" w:rsidP="003162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2D89">
        <w:rPr>
          <w:rFonts w:ascii="Times New Roman" w:hAnsi="Times New Roman" w:cs="Times New Roman"/>
        </w:rPr>
        <w:t>Общественное движение в России в последней трети ХIХ в. Консервативные,</w:t>
      </w:r>
      <w:r w:rsid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либеральные, радикальные течения общественной мысли. Народническое движение:</w:t>
      </w:r>
      <w:r w:rsid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идеология (М. А. Бакунин, П. Л. Лавров, П. Н. Ткачев). Организации, тактика. Кризис</w:t>
      </w:r>
      <w:r w:rsid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революционного народничества. Зарождение российской социал—демократии. Начало</w:t>
      </w:r>
      <w:r w:rsid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рабочего движения.</w:t>
      </w:r>
    </w:p>
    <w:p w14:paraId="7042D6E2" w14:textId="77777777" w:rsidR="0031627F" w:rsidRDefault="0031627F" w:rsidP="003162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2D89">
        <w:rPr>
          <w:rFonts w:ascii="Times New Roman" w:hAnsi="Times New Roman" w:cs="Times New Roman"/>
        </w:rPr>
        <w:t>Внешняя политика России во второй половине ХIХ в.</w:t>
      </w:r>
      <w:r>
        <w:rPr>
          <w:rFonts w:ascii="Times New Roman" w:hAnsi="Times New Roman" w:cs="Times New Roman"/>
        </w:rPr>
        <w:t xml:space="preserve"> Европейская политика. </w:t>
      </w:r>
      <w:r w:rsidRPr="00602D89">
        <w:rPr>
          <w:rFonts w:ascii="Times New Roman" w:hAnsi="Times New Roman" w:cs="Times New Roman"/>
        </w:rPr>
        <w:t>Русско-турецкая война 1877— 1878 гг.; роль России в о</w:t>
      </w:r>
      <w:r>
        <w:rPr>
          <w:rFonts w:ascii="Times New Roman" w:hAnsi="Times New Roman" w:cs="Times New Roman"/>
        </w:rPr>
        <w:t xml:space="preserve">свобождении балканских народов. </w:t>
      </w:r>
      <w:r w:rsidRPr="00602D89">
        <w:rPr>
          <w:rFonts w:ascii="Times New Roman" w:hAnsi="Times New Roman" w:cs="Times New Roman"/>
        </w:rPr>
        <w:t>Присоединение Средней Азии. Политика Росс</w:t>
      </w:r>
      <w:r>
        <w:rPr>
          <w:rFonts w:ascii="Times New Roman" w:hAnsi="Times New Roman" w:cs="Times New Roman"/>
        </w:rPr>
        <w:t xml:space="preserve">ии на Дальнем Востоке. Россия в </w:t>
      </w:r>
      <w:r w:rsidRPr="00602D89">
        <w:rPr>
          <w:rFonts w:ascii="Times New Roman" w:hAnsi="Times New Roman" w:cs="Times New Roman"/>
        </w:rPr>
        <w:t>междун</w:t>
      </w:r>
      <w:r>
        <w:rPr>
          <w:rFonts w:ascii="Times New Roman" w:hAnsi="Times New Roman" w:cs="Times New Roman"/>
        </w:rPr>
        <w:t>ародных отношениях конца ХIХ в.</w:t>
      </w:r>
    </w:p>
    <w:p w14:paraId="4F3A99FB" w14:textId="77777777" w:rsidR="00602D89" w:rsidRPr="00602D89" w:rsidRDefault="00602D89" w:rsidP="003162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2D89">
        <w:rPr>
          <w:rFonts w:ascii="Times New Roman" w:hAnsi="Times New Roman" w:cs="Times New Roman"/>
          <w:b/>
        </w:rPr>
        <w:t xml:space="preserve">Глава </w:t>
      </w:r>
      <w:r w:rsidRPr="00602D89">
        <w:rPr>
          <w:rFonts w:ascii="Times New Roman" w:hAnsi="Times New Roman" w:cs="Times New Roman"/>
          <w:b/>
          <w:lang w:val="en-US"/>
        </w:rPr>
        <w:t>IV</w:t>
      </w:r>
      <w:r w:rsidRPr="00602D89">
        <w:rPr>
          <w:rFonts w:ascii="Times New Roman" w:hAnsi="Times New Roman" w:cs="Times New Roman"/>
          <w:b/>
        </w:rPr>
        <w:t>. Россия в 1880-1890-е гг.</w:t>
      </w:r>
    </w:p>
    <w:p w14:paraId="16321205" w14:textId="77777777" w:rsidR="00602D89" w:rsidRPr="00602D89" w:rsidRDefault="00602D89" w:rsidP="003162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2D89">
        <w:rPr>
          <w:rFonts w:ascii="Times New Roman" w:hAnsi="Times New Roman" w:cs="Times New Roman"/>
        </w:rPr>
        <w:t>Внутренняя политика самодержавия в 1881 — 1890—е гг. Начало царствования</w:t>
      </w:r>
      <w:r w:rsid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 xml:space="preserve">Александра </w:t>
      </w:r>
      <w:r>
        <w:rPr>
          <w:rFonts w:ascii="Times New Roman" w:hAnsi="Times New Roman" w:cs="Times New Roman"/>
          <w:lang w:val="en-US"/>
        </w:rPr>
        <w:t>III</w:t>
      </w:r>
      <w:r w:rsidRPr="00602D89">
        <w:rPr>
          <w:rFonts w:ascii="Times New Roman" w:hAnsi="Times New Roman" w:cs="Times New Roman"/>
        </w:rPr>
        <w:t>. Изменения в сферах государственного управления, образования и печати.</w:t>
      </w:r>
      <w:r w:rsid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Возрастание роли государства в экономической жизни страны. Курс на модернизацию</w:t>
      </w:r>
      <w:r w:rsid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промышленности. Экономические и финансовые реформы (Н. Х. Бунге, С. Ю. Витте).</w:t>
      </w:r>
      <w:r w:rsid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Разработка рабочего законодательства. Национальная политика.</w:t>
      </w:r>
    </w:p>
    <w:p w14:paraId="19EA0982" w14:textId="77777777" w:rsidR="00602D89" w:rsidRPr="00602D89" w:rsidRDefault="00602D89" w:rsidP="003162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2D89">
        <w:rPr>
          <w:rFonts w:ascii="Times New Roman" w:hAnsi="Times New Roman" w:cs="Times New Roman"/>
        </w:rPr>
        <w:t>Культура России во второй половине ХIХ в. Достижения российских ученых, их</w:t>
      </w:r>
      <w:r w:rsidR="0031627F">
        <w:rPr>
          <w:rFonts w:ascii="Times New Roman" w:hAnsi="Times New Roman" w:cs="Times New Roman"/>
        </w:rPr>
        <w:t xml:space="preserve"> вклад в мировую </w:t>
      </w:r>
      <w:r w:rsidRPr="00602D89">
        <w:rPr>
          <w:rFonts w:ascii="Times New Roman" w:hAnsi="Times New Roman" w:cs="Times New Roman"/>
        </w:rPr>
        <w:t>науку и технику (А. Г. Столетов, Д. И. Менделеев, И. М. Сеченов и др.).</w:t>
      </w:r>
      <w:r w:rsid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Развитие образования. Расширение издательского дела. Демократизация культуры.</w:t>
      </w:r>
      <w:r w:rsid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Литература и искусство: классицизм и реализм. Общественное звучание литературы (Н.</w:t>
      </w:r>
      <w:r w:rsid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 xml:space="preserve">А. Некрасов, И. С. Тургенев, Л. Н. Толстой, Ф. Г. </w:t>
      </w:r>
      <w:r w:rsidRPr="00602D89">
        <w:rPr>
          <w:rFonts w:ascii="Times New Roman" w:hAnsi="Times New Roman" w:cs="Times New Roman"/>
        </w:rPr>
        <w:lastRenderedPageBreak/>
        <w:t>Достоевский). Расцвет театрального</w:t>
      </w:r>
      <w:r w:rsid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искусства, возрастание его роли в общественной жизни. Живопись: академизм, реализм,</w:t>
      </w:r>
      <w:r w:rsid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передвижники. Архитектура. Развитие и достижения музыкального искусства (П. И.</w:t>
      </w:r>
      <w:r w:rsid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Чайковский, Могучая кучка). Место российской культуры в мировой культуре Х1Х в.</w:t>
      </w:r>
    </w:p>
    <w:p w14:paraId="427B82D7" w14:textId="77777777" w:rsidR="00602D89" w:rsidRPr="00602D89" w:rsidRDefault="00602D89" w:rsidP="003162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2D89">
        <w:rPr>
          <w:rFonts w:ascii="Times New Roman" w:hAnsi="Times New Roman" w:cs="Times New Roman"/>
        </w:rPr>
        <w:t>Изменения в условиях жизни населения городов. Развитие связи и городского</w:t>
      </w:r>
      <w:r w:rsid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транспорта. Досуг горожан. Жизнь деревни.</w:t>
      </w:r>
    </w:p>
    <w:p w14:paraId="175737F1" w14:textId="77777777" w:rsidR="00602D89" w:rsidRDefault="00602D89" w:rsidP="0031627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Глава </w:t>
      </w: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 Россия</w:t>
      </w:r>
      <w:r w:rsidRPr="00602D89">
        <w:rPr>
          <w:rFonts w:ascii="Times New Roman" w:hAnsi="Times New Roman" w:cs="Times New Roman"/>
          <w:b/>
        </w:rPr>
        <w:t xml:space="preserve"> в начале ХХ в.</w:t>
      </w:r>
      <w:r w:rsidRPr="00602D89">
        <w:rPr>
          <w:rFonts w:ascii="Times New Roman" w:hAnsi="Times New Roman" w:cs="Times New Roman"/>
        </w:rPr>
        <w:t xml:space="preserve"> </w:t>
      </w:r>
    </w:p>
    <w:p w14:paraId="0809D71F" w14:textId="77777777" w:rsidR="00602D89" w:rsidRPr="00602D89" w:rsidRDefault="00602D89" w:rsidP="003162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2D89">
        <w:rPr>
          <w:rFonts w:ascii="Times New Roman" w:hAnsi="Times New Roman" w:cs="Times New Roman"/>
        </w:rPr>
        <w:t>Задачи и особенности модернизации страны.</w:t>
      </w:r>
      <w:r w:rsid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Динамика промышленного развития. Роль государства в экономике России.</w:t>
      </w:r>
      <w:r w:rsid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Монополистический капитализм. Иностранный капитал в России. Аграрный вопрос.</w:t>
      </w:r>
      <w:r w:rsid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Российское общество в начале ХХ в.: социальная структура, положение основных групп</w:t>
      </w:r>
      <w:r w:rsid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населения.</w:t>
      </w:r>
    </w:p>
    <w:p w14:paraId="7C8E6712" w14:textId="77777777" w:rsidR="00602D89" w:rsidRPr="00602D89" w:rsidRDefault="00602D89" w:rsidP="003162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2D89">
        <w:rPr>
          <w:rFonts w:ascii="Times New Roman" w:hAnsi="Times New Roman" w:cs="Times New Roman"/>
        </w:rPr>
        <w:t xml:space="preserve">Политическое развитие России в начале ХХ в. Император Николай </w:t>
      </w:r>
      <w:r w:rsidR="0031627F">
        <w:rPr>
          <w:rFonts w:ascii="Times New Roman" w:hAnsi="Times New Roman" w:cs="Times New Roman"/>
          <w:lang w:val="en-US"/>
        </w:rPr>
        <w:t>II</w:t>
      </w:r>
      <w:r w:rsidRPr="00602D89">
        <w:rPr>
          <w:rFonts w:ascii="Times New Roman" w:hAnsi="Times New Roman" w:cs="Times New Roman"/>
        </w:rPr>
        <w:t>, его</w:t>
      </w:r>
      <w:r w:rsidR="0031627F" w:rsidRP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политические воззрения. Консервативноохранительная политика. Необходимость</w:t>
      </w:r>
      <w:r w:rsidR="0031627F" w:rsidRP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преобразований. Реформаторские проекты начала ХХ в. и опыт их реализации (С. Ю.</w:t>
      </w:r>
      <w:r w:rsidR="0031627F" w:rsidRP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Витте, П. А. Столыпин). Самодержавие и общество.</w:t>
      </w:r>
    </w:p>
    <w:p w14:paraId="7E15212F" w14:textId="77777777" w:rsidR="00602D89" w:rsidRPr="00602D89" w:rsidRDefault="00602D89" w:rsidP="003162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2D89">
        <w:rPr>
          <w:rFonts w:ascii="Times New Roman" w:hAnsi="Times New Roman" w:cs="Times New Roman"/>
        </w:rPr>
        <w:t>Русско—японская война 1904— 1905 гг.: планы сторон, основные сражения.</w:t>
      </w:r>
      <w:r w:rsidR="0031627F" w:rsidRP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Портсмутский мир. Воздействие войны на общественную и политическую жизнь страны.</w:t>
      </w:r>
    </w:p>
    <w:p w14:paraId="0BA70DD3" w14:textId="77777777" w:rsidR="00602D89" w:rsidRPr="00602D89" w:rsidRDefault="00602D89" w:rsidP="003162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2D89">
        <w:rPr>
          <w:rFonts w:ascii="Times New Roman" w:hAnsi="Times New Roman" w:cs="Times New Roman"/>
        </w:rPr>
        <w:t>Общественное движение в России в начале ХХ в. Либералы и консерваторы.</w:t>
      </w:r>
      <w:r w:rsidR="0031627F" w:rsidRP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Возникновение социалистических организаций и партий: их цели, тактика, лидеры (Г. В.</w:t>
      </w:r>
      <w:r w:rsidR="0031627F" w:rsidRP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Плеханов, В. М. Чернов, В. И. Ленин, Ю. О. Мартов).</w:t>
      </w:r>
    </w:p>
    <w:p w14:paraId="22CA13F9" w14:textId="77777777" w:rsidR="00602D89" w:rsidRPr="00602D89" w:rsidRDefault="00602D89" w:rsidP="003162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2D89">
        <w:rPr>
          <w:rFonts w:ascii="Times New Roman" w:hAnsi="Times New Roman" w:cs="Times New Roman"/>
        </w:rPr>
        <w:t>Первая российская революция (1905— 1907 гг.): причины, характер, участники,</w:t>
      </w:r>
      <w:r w:rsidR="0031627F" w:rsidRP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 xml:space="preserve">основные события. Реформа политической системы. Становление российского </w:t>
      </w:r>
      <w:r w:rsidR="0031627F" w:rsidRP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парламентаризма. Формирование либеральных и консервативных политических партий,</w:t>
      </w:r>
      <w:r w:rsidR="0031627F" w:rsidRP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их программные установки и лидеры (П. Н. Милюков, А. И. Гучков, В. И. Пуришкевич).</w:t>
      </w:r>
      <w:r w:rsidR="0031627F" w:rsidRP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Думская деятельность в 1906— 1907 гг. Итоги и значение революции.</w:t>
      </w:r>
    </w:p>
    <w:p w14:paraId="3D6CF366" w14:textId="77777777" w:rsidR="00602D89" w:rsidRPr="00602D89" w:rsidRDefault="00602D89" w:rsidP="003162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2D89">
        <w:rPr>
          <w:rFonts w:ascii="Times New Roman" w:hAnsi="Times New Roman" w:cs="Times New Roman"/>
        </w:rPr>
        <w:t>Правительственная программа П. А. Столыпина. Аграрная реформа: цели, основные</w:t>
      </w:r>
    </w:p>
    <w:p w14:paraId="17C275E3" w14:textId="77777777" w:rsidR="00602D89" w:rsidRPr="00602D89" w:rsidRDefault="00602D89" w:rsidP="003162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2D89">
        <w:rPr>
          <w:rFonts w:ascii="Times New Roman" w:hAnsi="Times New Roman" w:cs="Times New Roman"/>
        </w:rPr>
        <w:t>мероприятия, итоги и значение.</w:t>
      </w:r>
      <w:r w:rsidR="0031627F" w:rsidRP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Политическая и общественная жизнь в России в 1912—1914гг.</w:t>
      </w:r>
    </w:p>
    <w:p w14:paraId="1A31332C" w14:textId="77777777" w:rsidR="00602D89" w:rsidRPr="00602D89" w:rsidRDefault="00602D89" w:rsidP="003162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2D89">
        <w:rPr>
          <w:rFonts w:ascii="Times New Roman" w:hAnsi="Times New Roman" w:cs="Times New Roman"/>
        </w:rPr>
        <w:t>Культура России в начале ХХ в. Открытия российских ученых в науке и технике.</w:t>
      </w:r>
    </w:p>
    <w:p w14:paraId="6C84F12E" w14:textId="77777777" w:rsidR="00602D89" w:rsidRPr="0041270B" w:rsidRDefault="00602D89" w:rsidP="003162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2D89">
        <w:rPr>
          <w:rFonts w:ascii="Times New Roman" w:hAnsi="Times New Roman" w:cs="Times New Roman"/>
        </w:rPr>
        <w:t>Русская философия: поиски общественного идеала. Развитие литературы: от реализма к</w:t>
      </w:r>
      <w:r w:rsidR="0031627F" w:rsidRP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модернизму. Поэзия Серебряного века. Изобразительное искусство: традиции реализма,</w:t>
      </w:r>
      <w:r w:rsidR="0031627F" w:rsidRPr="0041270B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«Мир искусства», авангардизм. Архитектура. Скульптура. Драматический театр: традиции</w:t>
      </w:r>
      <w:r w:rsidR="0031627F" w:rsidRP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и новаторство. Музыка и исполнительское искусство (С. В. Рахманинов, Ф. И. Шаляпин).</w:t>
      </w:r>
      <w:r w:rsidR="0031627F" w:rsidRPr="0031627F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Русский балет. «Русские сезоны» С. П. Дягилева. Первые шаги российского</w:t>
      </w:r>
      <w:r w:rsidR="0031627F" w:rsidRPr="0041270B">
        <w:rPr>
          <w:rFonts w:ascii="Times New Roman" w:hAnsi="Times New Roman" w:cs="Times New Roman"/>
        </w:rPr>
        <w:t xml:space="preserve"> </w:t>
      </w:r>
      <w:r w:rsidRPr="00602D89">
        <w:rPr>
          <w:rFonts w:ascii="Times New Roman" w:hAnsi="Times New Roman" w:cs="Times New Roman"/>
        </w:rPr>
        <w:t>кинематографа. Российская культура начала ХХ в. — составная часть мировой культуры.</w:t>
      </w:r>
      <w:r w:rsidRPr="00602D89">
        <w:rPr>
          <w:rFonts w:ascii="Times New Roman" w:hAnsi="Times New Roman" w:cs="Times New Roman"/>
        </w:rPr>
        <w:cr/>
      </w:r>
    </w:p>
    <w:p w14:paraId="43255584" w14:textId="77777777" w:rsidR="0031627F" w:rsidRPr="0041270B" w:rsidRDefault="0031627F" w:rsidP="0031627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A4E80B3" w14:textId="77777777" w:rsidR="0031627F" w:rsidRPr="0041270B" w:rsidRDefault="0031627F" w:rsidP="0031627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0ABFB0B" w14:textId="77777777" w:rsidR="0031627F" w:rsidRPr="0041270B" w:rsidRDefault="0031627F" w:rsidP="0031627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CA8852" w14:textId="77777777" w:rsidR="0031627F" w:rsidRPr="0041270B" w:rsidRDefault="0031627F" w:rsidP="0031627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DC9BE3" w14:textId="77777777" w:rsidR="0031627F" w:rsidRPr="0041270B" w:rsidRDefault="0031627F" w:rsidP="0031627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E554090" w14:textId="77777777" w:rsidR="0031627F" w:rsidRPr="0041270B" w:rsidRDefault="0031627F" w:rsidP="0031627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79A99C6" w14:textId="77777777" w:rsidR="003E6261" w:rsidRDefault="003E6261" w:rsidP="0031627F">
      <w:pPr>
        <w:pStyle w:val="ab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sectPr w:rsidR="003E6261" w:rsidSect="00E33BA2">
          <w:footerReference w:type="default" r:id="rId10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210A0305" w14:textId="77777777" w:rsidR="0031627F" w:rsidRPr="00EC0B0F" w:rsidRDefault="0031627F" w:rsidP="0031627F">
      <w:pPr>
        <w:pStyle w:val="ab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0B0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Календарно- тематическое планирование</w:t>
      </w:r>
    </w:p>
    <w:tbl>
      <w:tblPr>
        <w:tblW w:w="16004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1945"/>
        <w:gridCol w:w="554"/>
        <w:gridCol w:w="554"/>
        <w:gridCol w:w="639"/>
        <w:gridCol w:w="2046"/>
        <w:gridCol w:w="3043"/>
        <w:gridCol w:w="2286"/>
        <w:gridCol w:w="10"/>
        <w:gridCol w:w="3616"/>
        <w:gridCol w:w="686"/>
      </w:tblGrid>
      <w:tr w:rsidR="003E6261" w:rsidRPr="0043397B" w14:paraId="74B3CB77" w14:textId="77777777" w:rsidTr="000E78E3">
        <w:trPr>
          <w:jc w:val="center"/>
        </w:trPr>
        <w:tc>
          <w:tcPr>
            <w:tcW w:w="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22923D" w14:textId="77777777" w:rsidR="003E6261" w:rsidRPr="0043397B" w:rsidRDefault="003E6261" w:rsidP="003E6261">
            <w:pPr>
              <w:pStyle w:val="a8"/>
              <w:rPr>
                <w:sz w:val="20"/>
                <w:szCs w:val="20"/>
              </w:rPr>
            </w:pPr>
            <w:r w:rsidRPr="0043397B">
              <w:rPr>
                <w:sz w:val="20"/>
                <w:szCs w:val="20"/>
              </w:rPr>
              <w:t>№ п/п</w:t>
            </w:r>
          </w:p>
        </w:tc>
        <w:tc>
          <w:tcPr>
            <w:tcW w:w="1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50E337" w14:textId="77777777" w:rsidR="003E6261" w:rsidRPr="0043397B" w:rsidRDefault="003E6261" w:rsidP="003E6261">
            <w:pPr>
              <w:pStyle w:val="a8"/>
              <w:rPr>
                <w:sz w:val="20"/>
                <w:szCs w:val="20"/>
              </w:rPr>
            </w:pPr>
            <w:r w:rsidRPr="0043397B">
              <w:rPr>
                <w:sz w:val="20"/>
                <w:szCs w:val="20"/>
              </w:rPr>
              <w:t>Тема и тип урока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29592C" w14:textId="77777777" w:rsidR="003E6261" w:rsidRPr="0043397B" w:rsidRDefault="003E6261" w:rsidP="003E6261">
            <w:pPr>
              <w:pStyle w:val="a8"/>
              <w:jc w:val="center"/>
              <w:rPr>
                <w:sz w:val="20"/>
                <w:szCs w:val="20"/>
              </w:rPr>
            </w:pPr>
            <w:r w:rsidRPr="0043397B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4EBC90" w14:textId="77777777" w:rsidR="003E6261" w:rsidRPr="0043397B" w:rsidRDefault="003E6261" w:rsidP="003E6261">
            <w:pPr>
              <w:pStyle w:val="a8"/>
              <w:jc w:val="center"/>
              <w:rPr>
                <w:sz w:val="20"/>
                <w:szCs w:val="20"/>
              </w:rPr>
            </w:pPr>
            <w:r w:rsidRPr="0043397B">
              <w:rPr>
                <w:sz w:val="20"/>
                <w:szCs w:val="20"/>
              </w:rPr>
              <w:t>Кол-во часов</w:t>
            </w:r>
          </w:p>
        </w:tc>
        <w:tc>
          <w:tcPr>
            <w:tcW w:w="73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A49B8A" w14:textId="77777777" w:rsidR="003E6261" w:rsidRPr="0043397B" w:rsidRDefault="003E6261" w:rsidP="003E6261">
            <w:pPr>
              <w:pStyle w:val="a8"/>
              <w:jc w:val="center"/>
              <w:rPr>
                <w:sz w:val="20"/>
                <w:szCs w:val="20"/>
              </w:rPr>
            </w:pPr>
            <w:r w:rsidRPr="0043397B">
              <w:rPr>
                <w:b/>
                <w:bCs/>
                <w:i/>
                <w:iCs/>
                <w:sz w:val="20"/>
                <w:szCs w:val="20"/>
              </w:rPr>
              <w:t>Планируемые результаты</w:t>
            </w:r>
          </w:p>
        </w:tc>
        <w:tc>
          <w:tcPr>
            <w:tcW w:w="3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F000AC" w14:textId="77777777" w:rsidR="003E6261" w:rsidRPr="0043397B" w:rsidRDefault="003E6261" w:rsidP="003E6261">
            <w:pPr>
              <w:pStyle w:val="a8"/>
              <w:jc w:val="center"/>
              <w:rPr>
                <w:sz w:val="20"/>
                <w:szCs w:val="20"/>
              </w:rPr>
            </w:pPr>
            <w:r w:rsidRPr="0043397B">
              <w:rPr>
                <w:iCs/>
                <w:sz w:val="20"/>
                <w:szCs w:val="20"/>
              </w:rPr>
              <w:t>Характеристика основных видов деятельности ученика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568832" w14:textId="77777777" w:rsidR="003E6261" w:rsidRPr="0043397B" w:rsidRDefault="003E6261" w:rsidP="003E626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397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Дом. задание</w:t>
            </w:r>
          </w:p>
        </w:tc>
      </w:tr>
      <w:tr w:rsidR="003E6261" w:rsidRPr="0043397B" w14:paraId="1A8F6631" w14:textId="77777777" w:rsidTr="000E78E3">
        <w:trPr>
          <w:jc w:val="center"/>
        </w:trPr>
        <w:tc>
          <w:tcPr>
            <w:tcW w:w="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918440" w14:textId="77777777" w:rsidR="003E6261" w:rsidRPr="0043397B" w:rsidRDefault="003E6261" w:rsidP="003E626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8B5401" w14:textId="77777777" w:rsidR="003E6261" w:rsidRPr="0043397B" w:rsidRDefault="003E6261" w:rsidP="003E626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229283" w14:textId="77777777" w:rsidR="003E6261" w:rsidRPr="0043397B" w:rsidRDefault="003E6261" w:rsidP="003E626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5B97DD" w14:textId="77777777" w:rsidR="003E6261" w:rsidRPr="0043397B" w:rsidRDefault="003E6261" w:rsidP="003E626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DDBED1" w14:textId="77777777" w:rsidR="003E6261" w:rsidRPr="0043397B" w:rsidRDefault="003E6261" w:rsidP="003E6261">
            <w:pPr>
              <w:pStyle w:val="a8"/>
              <w:rPr>
                <w:sz w:val="20"/>
                <w:szCs w:val="20"/>
              </w:rPr>
            </w:pPr>
            <w:r w:rsidRPr="0043397B">
              <w:rPr>
                <w:b/>
                <w:bCs/>
                <w:i/>
                <w:iCs/>
                <w:sz w:val="20"/>
                <w:szCs w:val="20"/>
              </w:rPr>
              <w:t>предметные</w:t>
            </w: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EE4758" w14:textId="77777777" w:rsidR="003E6261" w:rsidRPr="0043397B" w:rsidRDefault="003E6261" w:rsidP="003E6261">
            <w:pPr>
              <w:pStyle w:val="a8"/>
              <w:rPr>
                <w:sz w:val="20"/>
                <w:szCs w:val="20"/>
              </w:rPr>
            </w:pPr>
            <w:r w:rsidRPr="0043397B">
              <w:rPr>
                <w:b/>
                <w:bCs/>
                <w:i/>
                <w:iCs/>
                <w:sz w:val="20"/>
                <w:szCs w:val="20"/>
              </w:rPr>
              <w:t>метапредметные УУД</w:t>
            </w: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33D8B5" w14:textId="77777777" w:rsidR="003E6261" w:rsidRPr="0043397B" w:rsidRDefault="00333A7E" w:rsidP="003E6261">
            <w:pPr>
              <w:pStyle w:val="a8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личност</w:t>
            </w:r>
            <w:r w:rsidR="003E6261" w:rsidRPr="0043397B">
              <w:rPr>
                <w:b/>
                <w:bCs/>
                <w:i/>
                <w:iCs/>
                <w:sz w:val="20"/>
                <w:szCs w:val="20"/>
              </w:rPr>
              <w:t>ные УУД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70D5425" w14:textId="77777777" w:rsidR="003E6261" w:rsidRPr="0043397B" w:rsidRDefault="003E6261" w:rsidP="003E626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61F8B8" w14:textId="77777777" w:rsidR="003E6261" w:rsidRPr="0043397B" w:rsidRDefault="003E6261" w:rsidP="003E6261">
            <w:pPr>
              <w:pStyle w:val="a8"/>
              <w:rPr>
                <w:sz w:val="20"/>
                <w:szCs w:val="20"/>
              </w:rPr>
            </w:pPr>
          </w:p>
        </w:tc>
      </w:tr>
      <w:tr w:rsidR="003E6261" w:rsidRPr="0043397B" w14:paraId="5C330584" w14:textId="77777777" w:rsidTr="000E78E3">
        <w:trPr>
          <w:jc w:val="center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5013E3" w14:textId="77777777" w:rsidR="003E6261" w:rsidRPr="0043397B" w:rsidRDefault="003E6261" w:rsidP="003E6261">
            <w:pPr>
              <w:pStyle w:val="a8"/>
              <w:jc w:val="center"/>
              <w:rPr>
                <w:sz w:val="20"/>
                <w:szCs w:val="20"/>
              </w:rPr>
            </w:pPr>
            <w:r w:rsidRPr="0043397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1793C7" w14:textId="77777777" w:rsidR="003E6261" w:rsidRPr="0043397B" w:rsidRDefault="003E6261" w:rsidP="003E6261">
            <w:pPr>
              <w:pStyle w:val="a8"/>
              <w:jc w:val="center"/>
              <w:rPr>
                <w:sz w:val="20"/>
                <w:szCs w:val="20"/>
              </w:rPr>
            </w:pPr>
            <w:r w:rsidRPr="0043397B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8D087E" w14:textId="77777777" w:rsidR="003E6261" w:rsidRPr="0043397B" w:rsidRDefault="003E6261" w:rsidP="003E6261">
            <w:pPr>
              <w:pStyle w:val="a8"/>
              <w:jc w:val="center"/>
              <w:rPr>
                <w:sz w:val="20"/>
                <w:szCs w:val="20"/>
              </w:rPr>
            </w:pPr>
            <w:r w:rsidRPr="0043397B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8BA363" w14:textId="77777777" w:rsidR="003E6261" w:rsidRPr="0043397B" w:rsidRDefault="003E6261" w:rsidP="003E6261">
            <w:pPr>
              <w:pStyle w:val="a8"/>
              <w:jc w:val="center"/>
              <w:rPr>
                <w:sz w:val="20"/>
                <w:szCs w:val="20"/>
              </w:rPr>
            </w:pPr>
            <w:r w:rsidRPr="0043397B">
              <w:rPr>
                <w:sz w:val="20"/>
                <w:szCs w:val="20"/>
              </w:rPr>
              <w:t>4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07F018" w14:textId="77777777" w:rsidR="003E6261" w:rsidRPr="0043397B" w:rsidRDefault="003E6261" w:rsidP="003E6261">
            <w:pPr>
              <w:pStyle w:val="a8"/>
              <w:jc w:val="center"/>
              <w:rPr>
                <w:sz w:val="20"/>
                <w:szCs w:val="20"/>
              </w:rPr>
            </w:pPr>
            <w:r w:rsidRPr="0043397B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92AE79" w14:textId="77777777" w:rsidR="003E6261" w:rsidRPr="0043397B" w:rsidRDefault="003E6261" w:rsidP="003E6261">
            <w:pPr>
              <w:pStyle w:val="a8"/>
              <w:jc w:val="center"/>
              <w:rPr>
                <w:sz w:val="20"/>
                <w:szCs w:val="20"/>
              </w:rPr>
            </w:pPr>
            <w:r w:rsidRPr="0043397B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3C250F" w14:textId="77777777" w:rsidR="003E6261" w:rsidRPr="0043397B" w:rsidRDefault="003E6261" w:rsidP="003E6261">
            <w:pPr>
              <w:pStyle w:val="a8"/>
              <w:jc w:val="center"/>
              <w:rPr>
                <w:sz w:val="20"/>
                <w:szCs w:val="20"/>
              </w:rPr>
            </w:pPr>
            <w:r w:rsidRPr="0043397B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6686C4" w14:textId="77777777" w:rsidR="003E6261" w:rsidRPr="0043397B" w:rsidRDefault="003E6261" w:rsidP="003E6261">
            <w:pPr>
              <w:pStyle w:val="a8"/>
              <w:jc w:val="center"/>
              <w:rPr>
                <w:sz w:val="20"/>
                <w:szCs w:val="20"/>
              </w:rPr>
            </w:pPr>
            <w:r w:rsidRPr="0043397B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4CF0A3" w14:textId="77777777" w:rsidR="003E6261" w:rsidRPr="0043397B" w:rsidRDefault="003E6261" w:rsidP="003E6261">
            <w:pPr>
              <w:pStyle w:val="a8"/>
              <w:jc w:val="center"/>
              <w:rPr>
                <w:sz w:val="20"/>
                <w:szCs w:val="20"/>
              </w:rPr>
            </w:pPr>
            <w:r w:rsidRPr="0043397B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B8521E" w14:textId="77777777" w:rsidR="003E6261" w:rsidRPr="0043397B" w:rsidRDefault="003E6261" w:rsidP="003E626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397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3E6261" w:rsidRPr="0043397B" w14:paraId="175E0AEA" w14:textId="77777777" w:rsidTr="006477C0">
        <w:trPr>
          <w:trHeight w:val="60"/>
          <w:jc w:val="center"/>
        </w:trPr>
        <w:tc>
          <w:tcPr>
            <w:tcW w:w="1600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tbl>
            <w:tblPr>
              <w:tblW w:w="16004" w:type="dxa"/>
              <w:jc w:val="center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5"/>
              <w:gridCol w:w="1945"/>
              <w:gridCol w:w="554"/>
              <w:gridCol w:w="554"/>
              <w:gridCol w:w="639"/>
              <w:gridCol w:w="2046"/>
              <w:gridCol w:w="3043"/>
              <w:gridCol w:w="2296"/>
              <w:gridCol w:w="3592"/>
              <w:gridCol w:w="710"/>
            </w:tblGrid>
            <w:tr w:rsidR="006477C0" w:rsidRPr="0043397B" w14:paraId="61CC4119" w14:textId="77777777" w:rsidTr="00C23B63">
              <w:trPr>
                <w:jc w:val="center"/>
              </w:trPr>
              <w:tc>
                <w:tcPr>
                  <w:tcW w:w="16004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BD9E8FF" w14:textId="77777777" w:rsidR="006477C0" w:rsidRPr="00022B11" w:rsidRDefault="006477C0" w:rsidP="006477C0">
                  <w:pPr>
                    <w:pStyle w:val="a8"/>
                    <w:jc w:val="center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22B11">
                    <w:rPr>
                      <w:rFonts w:ascii="Times New Roman" w:hAnsi="Times New Roman"/>
                      <w:b/>
                      <w:color w:val="000000"/>
                      <w:sz w:val="24"/>
                      <w:szCs w:val="20"/>
                    </w:rPr>
                    <w:t>ИСТОРИЯ РОССИИ (44 ч)</w:t>
                  </w:r>
                </w:p>
              </w:tc>
            </w:tr>
            <w:tr w:rsidR="006477C0" w:rsidRPr="00D03671" w14:paraId="644ADF0E" w14:textId="77777777" w:rsidTr="00C23B63">
              <w:trPr>
                <w:jc w:val="center"/>
              </w:trPr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3EA5158" w14:textId="2579CC19" w:rsidR="006477C0" w:rsidRPr="00D03671" w:rsidRDefault="00B65FDB" w:rsidP="006477C0">
                  <w:pPr>
                    <w:pStyle w:val="a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F3F8112" w14:textId="77777777" w:rsidR="006477C0" w:rsidRPr="00D03671" w:rsidRDefault="006477C0" w:rsidP="006477C0">
                  <w:pP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D03671"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  <w:t>Вводный урок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2478327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14:paraId="4C7F537F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BB3114B" w14:textId="77777777" w:rsidR="006477C0" w:rsidRPr="00D03671" w:rsidRDefault="006477C0" w:rsidP="006477C0">
                  <w:pPr>
                    <w:pStyle w:val="a8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FAB4223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Научатся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определять термины:</w:t>
                  </w:r>
                </w:p>
                <w:p w14:paraId="58151506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Периодизация всеобщей истории (Новая история), модернизация </w:t>
                  </w:r>
                </w:p>
                <w:p w14:paraId="3BD47EFE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Получат возможность научиться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Высказывать  суждения  о роли исторических знаний в формировании личности. Называть основные периоды зарубежной истории. Называть хронологические  рамки  изучаемого периода. Соотносить хронологию истории России и всеобщей истории.</w:t>
                  </w:r>
                </w:p>
                <w:p w14:paraId="62189AC2" w14:textId="77777777" w:rsidR="006477C0" w:rsidRPr="00D03671" w:rsidRDefault="006477C0" w:rsidP="006477C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Использовать  аппарат ориентировки</w:t>
                  </w:r>
                </w:p>
              </w:tc>
              <w:tc>
                <w:tcPr>
                  <w:tcW w:w="30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4F5DF10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Регулятивные: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      </w:r>
                </w:p>
                <w:p w14:paraId="477B59CE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Познавательные: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самостоятельно выделяют и формулируют познавательную цель, используют общие приемы решения </w:t>
                  </w:r>
                  <w:r w:rsidRPr="00D03671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Коммуникативные: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Анализировать и систематизировать информацию</w:t>
                  </w:r>
                </w:p>
              </w:tc>
              <w:tc>
                <w:tcPr>
                  <w:tcW w:w="2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2310A60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Проявляют устойчивый учебно-познавательный интерес</w:t>
                  </w:r>
                </w:p>
              </w:tc>
              <w:tc>
                <w:tcPr>
                  <w:tcW w:w="3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E67FD37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Характеризовать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географическое и экономическое положение России на рубеже XVII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—XI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вв., используя историческую карту. Высказывать суждения о роли исторических знаний в формировании личности. Называть основные периоды зарубежной истории. Называть хронологические рамки изучаемого периода. Соотносить хронологию истории России и всеобщей истории. Использовать аппарат ориентировки при работе с учебником. Ставить и формулировать при поддержке учителя новые для себя задачи в познавательной деятельности.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669CF84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Читать с. </w:t>
                  </w: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4</w:t>
                  </w: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t>-6</w:t>
                  </w:r>
                </w:p>
              </w:tc>
            </w:tr>
            <w:tr w:rsidR="006477C0" w:rsidRPr="00D03671" w14:paraId="11D32A49" w14:textId="77777777" w:rsidTr="00C23B63">
              <w:trPr>
                <w:jc w:val="center"/>
              </w:trPr>
              <w:tc>
                <w:tcPr>
                  <w:tcW w:w="16004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75C0FB4" w14:textId="77777777" w:rsidR="006477C0" w:rsidRPr="00D03671" w:rsidRDefault="006477C0" w:rsidP="006477C0">
                  <w:pPr>
                    <w:jc w:val="both"/>
                    <w:rPr>
                      <w:rStyle w:val="c16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60EF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Глава </w:t>
                  </w:r>
                  <w:r w:rsidRPr="00F160EF">
                    <w:rPr>
                      <w:rFonts w:ascii="Times New Roman" w:hAnsi="Times New Roman" w:cs="Times New Roman"/>
                      <w:b/>
                      <w:szCs w:val="20"/>
                      <w:lang w:val="en-US"/>
                    </w:rPr>
                    <w:t>I</w:t>
                  </w:r>
                  <w:r w:rsidRPr="00F160EF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.  Россия в первой четверти </w:t>
                  </w:r>
                  <w:r w:rsidRPr="00F160EF">
                    <w:rPr>
                      <w:rFonts w:ascii="Times New Roman" w:hAnsi="Times New Roman" w:cs="Times New Roman"/>
                      <w:b/>
                      <w:szCs w:val="20"/>
                      <w:lang w:val="en-US"/>
                    </w:rPr>
                    <w:t>XIX</w:t>
                  </w:r>
                  <w:r w:rsidRPr="00F160EF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в. (11 часов)</w:t>
                  </w:r>
                </w:p>
              </w:tc>
            </w:tr>
            <w:tr w:rsidR="006477C0" w:rsidRPr="00D03671" w14:paraId="620C1820" w14:textId="77777777" w:rsidTr="00C23B63">
              <w:trPr>
                <w:jc w:val="center"/>
              </w:trPr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D09E757" w14:textId="5BBAE867" w:rsidR="006477C0" w:rsidRPr="00D03671" w:rsidRDefault="00B65FDB" w:rsidP="006477C0">
                  <w:pPr>
                    <w:pStyle w:val="a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FFCF6FB" w14:textId="77777777" w:rsidR="006477C0" w:rsidRPr="00D03671" w:rsidRDefault="006477C0" w:rsidP="006477C0">
                  <w:pP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D03671"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  <w:t>Россия и мир на рубеже XVIII—XIX вв.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69BD720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14:paraId="7398953A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FA1D186" w14:textId="77768B90" w:rsidR="006477C0" w:rsidRPr="00D03671" w:rsidRDefault="006477C0" w:rsidP="006477C0">
                  <w:pPr>
                    <w:pStyle w:val="a8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DEFDA78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Научатся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определять термины</w:t>
                  </w:r>
                </w:p>
                <w:p w14:paraId="359D10CD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Акционерные общества, подоходный налог.</w:t>
                  </w:r>
                </w:p>
                <w:p w14:paraId="659A4ED4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Получат возможность научиться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14:paraId="6BCF0A5B" w14:textId="77777777" w:rsidR="006477C0" w:rsidRPr="00D03671" w:rsidRDefault="006477C0" w:rsidP="006477C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Формулировать развернутый ответ об основных направлениях экономики страны на рубеже 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XVII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XIX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вв. определять причинно-следственные связи исторических процессов</w:t>
                  </w:r>
                </w:p>
              </w:tc>
              <w:tc>
                <w:tcPr>
                  <w:tcW w:w="30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0CD421E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Регулятивные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Осуществлять познавательную рефлексию. П</w:t>
                  </w:r>
                  <w:r w:rsidRPr="00D036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онимать причины "отставания" России в политическом развитии от стран Европы. </w:t>
                  </w:r>
                </w:p>
                <w:p w14:paraId="5D6E3284" w14:textId="77777777" w:rsidR="006477C0" w:rsidRPr="00D03671" w:rsidRDefault="006477C0" w:rsidP="006477C0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D03671">
                    <w:rPr>
                      <w:i/>
                      <w:sz w:val="20"/>
                      <w:szCs w:val="20"/>
                    </w:rPr>
                    <w:t>Познавательные</w:t>
                  </w:r>
                  <w:r w:rsidRPr="00D03671">
                    <w:rPr>
                      <w:sz w:val="20"/>
                      <w:szCs w:val="20"/>
                    </w:rPr>
                    <w:t xml:space="preserve">: Показать на карте процесс </w:t>
                  </w:r>
                </w:p>
                <w:p w14:paraId="6794E5F1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образования представительных учреждений для усиления царской власти. </w:t>
                  </w:r>
                </w:p>
                <w:p w14:paraId="56463ABF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Коммуникативные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Уметь работать с картой, выделять, систематизировать и сравнивать характерные черты явлений систематизировать исторический материал в виде таблицы.</w:t>
                  </w:r>
                </w:p>
              </w:tc>
              <w:tc>
                <w:tcPr>
                  <w:tcW w:w="2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F489650" w14:textId="77777777" w:rsidR="006477C0" w:rsidRPr="00D03671" w:rsidRDefault="006477C0" w:rsidP="006477C0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D03671">
                    <w:rPr>
                      <w:sz w:val="20"/>
                      <w:szCs w:val="20"/>
                    </w:rPr>
                    <w:t xml:space="preserve">Выявить причинно-следственные связи на примере выяснения </w:t>
                  </w:r>
                </w:p>
                <w:p w14:paraId="7EBB6E99" w14:textId="77777777" w:rsidR="006477C0" w:rsidRPr="00D03671" w:rsidRDefault="006477C0" w:rsidP="006477C0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D03671">
                    <w:rPr>
                      <w:sz w:val="20"/>
                      <w:szCs w:val="20"/>
                    </w:rPr>
                    <w:t>интересов различных групп населения.</w:t>
                  </w:r>
                </w:p>
                <w:p w14:paraId="778EE73A" w14:textId="77777777" w:rsidR="006477C0" w:rsidRPr="00D03671" w:rsidRDefault="006477C0" w:rsidP="006477C0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  <w:p w14:paraId="4049A1D1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Входной контроль</w:t>
                  </w:r>
                </w:p>
              </w:tc>
              <w:tc>
                <w:tcPr>
                  <w:tcW w:w="3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3D1B19B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Формулировать познавательную проблему и планировать способы</w:t>
                  </w:r>
                </w:p>
                <w:p w14:paraId="7E97699C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её решения. Излагать результаты познавательной деятельности по теме урока при выполнении творческого задания. Использовать карту как источник информации. Актуализировать знания из кур-</w:t>
                  </w:r>
                </w:p>
                <w:p w14:paraId="11BB91DE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 всеобщей истории, истории России. Выявлять причинно-следственные связи исторических процессов. Находить на карте изучаемые объекты. Определять причинно-следственные связи исторических процессов. Определять значение исторических событий. Использовать сведения из исторической карты. Аргументировать ответ, опираясь на материалы параграфа. Актуализировать знания из курсов всеобщей истории и истории России.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3D79F6E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t>П. 1, читать, отвечать на вопросы</w:t>
                  </w:r>
                </w:p>
              </w:tc>
            </w:tr>
            <w:tr w:rsidR="006477C0" w:rsidRPr="00D03671" w14:paraId="7BFF4336" w14:textId="77777777" w:rsidTr="00C23B63">
              <w:trPr>
                <w:jc w:val="center"/>
              </w:trPr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5066350" w14:textId="416C6BF6" w:rsidR="006477C0" w:rsidRPr="00B65FDB" w:rsidRDefault="00B65FDB" w:rsidP="006477C0">
                  <w:pPr>
                    <w:pStyle w:val="a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11CA5D0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Александр I: начало правления. Реформы М. М. Сперанского.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3120DC8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14:paraId="06A776BE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1831CA1" w14:textId="77777777" w:rsidR="006477C0" w:rsidRPr="00D03671" w:rsidRDefault="006477C0" w:rsidP="006477C0">
                  <w:pPr>
                    <w:pStyle w:val="a8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DEE42DF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Научатся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определять термины </w:t>
                  </w:r>
                </w:p>
                <w:p w14:paraId="388864EA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Комитет министров, университет, Государственный совет,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законосовещательный орган.</w:t>
                  </w:r>
                </w:p>
                <w:p w14:paraId="6394413E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Получат возможность научиться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Давать характеристику состояния России накануне перемен. Выделять главное в тексте учебника.</w:t>
                  </w:r>
                </w:p>
                <w:p w14:paraId="4997D85D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П.А. Строганов, В.П. Кочубей, М.М. Сперанский</w:t>
                  </w:r>
                </w:p>
              </w:tc>
              <w:tc>
                <w:tcPr>
                  <w:tcW w:w="30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15456C1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Регулятивные: </w:t>
                  </w:r>
                  <w:r w:rsidRPr="00D03671">
                    <w:rPr>
                      <w:rStyle w:val="FontStyle144"/>
                      <w:sz w:val="20"/>
                      <w:szCs w:val="20"/>
                    </w:rPr>
      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 </w:t>
                  </w:r>
                </w:p>
                <w:p w14:paraId="7B910453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Познавательные: Раскрывать противоречия в русском обществе в  конце XVII в Ставят и формулируют проблему урока, самостоятельно создают алгоритм деятельности при решении проблемы.</w:t>
                  </w:r>
                </w:p>
                <w:p w14:paraId="055FD8AB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Коммуникативные: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      </w:r>
                </w:p>
                <w:p w14:paraId="4907DCFB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DB56040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Высказывать своё суждение о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036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экономическом развитии России, в данный период времени.</w:t>
                  </w:r>
                </w:p>
              </w:tc>
              <w:tc>
                <w:tcPr>
                  <w:tcW w:w="3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23A53A3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Устанавливать причинно-следственные связи исторических процессов, прогнозировать их последствия. Формулировать познавательную задачу. Привлекать межкурсовые, предметные знания. Определять проблемы социально-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политического и экономического развития страны (с помощью учителя)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2A76CA1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П. 2, читать, РТ № 1-3</w:t>
                  </w:r>
                </w:p>
              </w:tc>
            </w:tr>
            <w:tr w:rsidR="006477C0" w:rsidRPr="00D03671" w14:paraId="4A187079" w14:textId="77777777" w:rsidTr="00C23B63">
              <w:trPr>
                <w:jc w:val="center"/>
              </w:trPr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AC26FF2" w14:textId="1E51E104" w:rsidR="006477C0" w:rsidRPr="00D03671" w:rsidRDefault="00B65FDB" w:rsidP="006477C0">
                  <w:pPr>
                    <w:pStyle w:val="a8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04D5E2B" w14:textId="77777777" w:rsidR="006477C0" w:rsidRPr="00D03671" w:rsidRDefault="006477C0" w:rsidP="006477C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Внешняя политика Александра I в 1801—1812 гг.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3228DDC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14:paraId="2FA8FC87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0EC8516" w14:textId="77777777" w:rsidR="006477C0" w:rsidRPr="00D03671" w:rsidRDefault="006477C0" w:rsidP="006477C0">
                  <w:pPr>
                    <w:pStyle w:val="a8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CBA5FC2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Научатся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определять термины антифранцузская коалиция, Тильзитский мир</w:t>
                  </w:r>
                </w:p>
                <w:p w14:paraId="64F842E2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Получат возможность научиться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Давать оценку внешней политики России в 1801-1812 гг.</w:t>
                  </w:r>
                </w:p>
                <w:p w14:paraId="232AC04B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Аргументировать выводы и суждения  для  расширения опыта модернизационного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подхода   к оценке событий, процессов</w:t>
                  </w:r>
                </w:p>
              </w:tc>
              <w:tc>
                <w:tcPr>
                  <w:tcW w:w="30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A1FB37F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Регулятивные: </w:t>
                  </w:r>
                  <w:r w:rsidRPr="00D036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определяют последовательность промежуточных целей с учетом конечного результата, составляют план и алгоритм действий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Познавательные: ориентируются в разнообразии способов решения познавательных задач, выбирают наиболее эффективные из них.</w:t>
                  </w:r>
                </w:p>
                <w:p w14:paraId="6D35D617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Коммуникативные: Уметь сопоставлять явления, выделять причины и последствия событий и явлений.</w:t>
                  </w:r>
                </w:p>
                <w:p w14:paraId="45633115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95ECEDF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      </w:r>
                </w:p>
              </w:tc>
              <w:tc>
                <w:tcPr>
                  <w:tcW w:w="3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532E521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Объяснять причины и последствия внешней политики России на Востоке и на Западе.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Определять причинно-следственные связи событий и процессов. Давать оценку деятельности исторических персон. Находить исторические объекты на карте. Использовать приёмы сравнительного анализа при аргументации собственных выводов и оценок. Выделять и кратко формулировать основные проблемы развития страны на основе обобщения материалов темы.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C8CEB98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П. 3, подготовить сообщение о биографии М.И. Кутузова, знать даты событий </w:t>
                  </w:r>
                </w:p>
                <w:p w14:paraId="2537006F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77C0" w:rsidRPr="00D03671" w14:paraId="3BD2125D" w14:textId="77777777" w:rsidTr="00C23B63">
              <w:trPr>
                <w:jc w:val="center"/>
              </w:trPr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69FBD1B" w14:textId="30792D7D" w:rsidR="006477C0" w:rsidRPr="00D03671" w:rsidRDefault="00B65FDB" w:rsidP="006477C0">
                  <w:pPr>
                    <w:pStyle w:val="a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92684E8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  <w:t>Отечественная война 1812 г.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5C598CA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14:paraId="7883556C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170FA7B" w14:textId="096D8146" w:rsidR="006477C0" w:rsidRPr="00D03671" w:rsidRDefault="00B65FDB" w:rsidP="006477C0">
                  <w:pPr>
                    <w:pStyle w:val="a8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6463067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Научатся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определять термины</w:t>
                  </w:r>
                </w:p>
                <w:p w14:paraId="0DBBB297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флеши, фураж</w:t>
                  </w:r>
                </w:p>
                <w:p w14:paraId="74BF1628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Получат возможность научиться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Формулировать причины войны, Делать выводы на основе сведений исторической  карты,  мнений и оценок учёных, составлять и комментировать план-схему битвы </w:t>
                  </w:r>
                </w:p>
              </w:tc>
              <w:tc>
                <w:tcPr>
                  <w:tcW w:w="30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1C1EB6C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Регулятивные: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Объяснять изученные положения на конкретных примерах.</w:t>
                  </w:r>
                </w:p>
                <w:p w14:paraId="677187D7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Познавательные: </w:t>
                  </w:r>
                  <w:r w:rsidRPr="00D03671">
                    <w:rPr>
                      <w:rStyle w:val="FontStyle144"/>
                      <w:color w:val="000000"/>
                      <w:sz w:val="20"/>
                      <w:szCs w:val="20"/>
                    </w:rPr>
                    <w:t>Умение работать с разными источниками информациями</w:t>
                  </w: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 Коммуникативные: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Выделять  в дополнительном тексте к параграфу главное и второстепенное (работа в группах).</w:t>
                  </w:r>
                </w:p>
              </w:tc>
              <w:tc>
                <w:tcPr>
                  <w:tcW w:w="2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9753BBE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Выразить свое отношение к русским бытовым традициям, и их роли в дальнейшем формировании менталитета российского общества.</w:t>
                  </w:r>
                </w:p>
              </w:tc>
              <w:tc>
                <w:tcPr>
                  <w:tcW w:w="3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181AC6E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Объяснять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причины Отечественной войны. </w:t>
                  </w: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Использовать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ческую карту в рассказе о событиях Отечественной войны.</w:t>
                  </w:r>
                </w:p>
                <w:p w14:paraId="16C0F1F2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Рассказывать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 основных событиях и итогах Отечественной вой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ны, используя историческую карту.</w:t>
                  </w:r>
                </w:p>
                <w:p w14:paraId="030E9FAB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Применять ранее полученные знания. Находить на карте изучаемые объекты. Определять причинно-следственные связи исторических процессов</w:t>
                  </w:r>
                </w:p>
                <w:p w14:paraId="631012EC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AB2E397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t>П. 4, знать причины, ход событий и итоги войны, знать даты сражений</w:t>
                  </w:r>
                </w:p>
              </w:tc>
            </w:tr>
            <w:tr w:rsidR="006477C0" w:rsidRPr="00D03671" w14:paraId="5D418097" w14:textId="77777777" w:rsidTr="00C23B63">
              <w:trPr>
                <w:jc w:val="center"/>
              </w:trPr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5175307" w14:textId="3E445C56" w:rsidR="006477C0" w:rsidRPr="00D03671" w:rsidRDefault="00B65FDB" w:rsidP="006477C0">
                  <w:pPr>
                    <w:pStyle w:val="a8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AD8F3D4" w14:textId="77777777" w:rsidR="006477C0" w:rsidRPr="00D03671" w:rsidRDefault="006477C0" w:rsidP="006477C0">
                  <w:pPr>
                    <w:rPr>
                      <w:rFonts w:ascii="Times New Roman" w:hAnsi="Times New Roman" w:cs="Times New Roman"/>
                      <w:b/>
                      <w:spacing w:val="-1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/>
                      <w:spacing w:val="-1"/>
                      <w:sz w:val="20"/>
                      <w:szCs w:val="20"/>
                    </w:rPr>
                    <w:t>Заграничные походы русской армии. Внешняя политика Александра I в 1813—1825 гг.</w:t>
                  </w:r>
                </w:p>
                <w:p w14:paraId="200F0660" w14:textId="77777777" w:rsidR="006477C0" w:rsidRPr="00D03671" w:rsidRDefault="006477C0" w:rsidP="006477C0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B745C2D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14:paraId="3A01193E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73232C5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BD281D7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Получатвозможность научиться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14:paraId="15CBD985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Выделять  основные  направления внешней политики 1813-1825 гг. На основе анализа текста учебника представлять информацию в виде схемы.</w:t>
                  </w:r>
                </w:p>
              </w:tc>
              <w:tc>
                <w:tcPr>
                  <w:tcW w:w="30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8647093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Регулятивные: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планируют свои действия в соответствии с поставленной задачей и условиями ее реализации, в том числе во внутреннем плане</w:t>
                  </w: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 Познавательные: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Умение работать с разными источниками информациями</w:t>
                  </w: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 Коммуникативные: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Выделять  в дополнительном тексте к параграфу главное и второстепенное (работа в группах).</w:t>
                  </w:r>
                </w:p>
                <w:p w14:paraId="503F8627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00A5C56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социального способа оценки знаний</w:t>
                  </w:r>
                </w:p>
              </w:tc>
              <w:tc>
                <w:tcPr>
                  <w:tcW w:w="3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88524BD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 xml:space="preserve">Характеризовать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важнейшие события во внешней политики Александра 1 в 1813-1825 гг.</w:t>
                  </w:r>
                </w:p>
                <w:p w14:paraId="46DF23CD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Давать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оценку итогов внешней политики Александра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  <w:p w14:paraId="796D51B3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1E4453F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t>П. 5, знать даты событий РТ № 2-5</w:t>
                  </w:r>
                </w:p>
              </w:tc>
            </w:tr>
            <w:tr w:rsidR="006477C0" w:rsidRPr="00D03671" w14:paraId="48F04D82" w14:textId="77777777" w:rsidTr="00C23B63">
              <w:trPr>
                <w:jc w:val="center"/>
              </w:trPr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4EF00B1" w14:textId="442426E8" w:rsidR="006477C0" w:rsidRPr="00D03671" w:rsidRDefault="00B65FDB" w:rsidP="006477C0">
                  <w:pPr>
                    <w:pStyle w:val="a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FFA45FD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/>
                      <w:spacing w:val="-1"/>
                      <w:sz w:val="20"/>
                      <w:szCs w:val="20"/>
                    </w:rPr>
                    <w:t>Либеральные и охранительные тенденции во внутренней политике Александра I в 1815—1825 гг.</w:t>
                  </w:r>
                </w:p>
                <w:p w14:paraId="4F5BE3E2" w14:textId="77777777" w:rsidR="006477C0" w:rsidRPr="00D03671" w:rsidRDefault="006477C0" w:rsidP="006477C0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342414D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14:paraId="6FCFE589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5A5AC50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FD03023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Научатся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определять термины конституция, «Уставная грамота Российской империи»</w:t>
                  </w:r>
                </w:p>
                <w:p w14:paraId="40D37599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Получатвозможность научиться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Определять  проблемы  в  экономическом развитии  страны (с помощью учителя), использовать карту как источник информации)</w:t>
                  </w:r>
                </w:p>
              </w:tc>
              <w:tc>
                <w:tcPr>
                  <w:tcW w:w="30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B5341FB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Регулятивные: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Давать и оценивать этого периода истории.</w:t>
                  </w:r>
                </w:p>
                <w:p w14:paraId="1416F408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Познавательные: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Умение работать с разными источниками информациями. </w:t>
                  </w: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Коммуникативные: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Объяснять изученные положения на конкретных примерах.</w:t>
                  </w:r>
                </w:p>
                <w:p w14:paraId="4F9C9313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4C31446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Выражать свое отношение к роли личности в истории.</w:t>
                  </w:r>
                </w:p>
              </w:tc>
              <w:tc>
                <w:tcPr>
                  <w:tcW w:w="3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AED8924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Устанавливать причинно-следственные связи исторических процессов, прогнозировать их последствия. Формулировать познавательную задачу урока. Привлекать межкурсовые, предметные знания. Определять проблемы в политическом развитии страны (с помощью учителя). Давать определение понятий, проясняя их смысл с помощью словарей, в том числе электронных. 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5B2D709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П. 6, отвечать на вопросы, РТ № 1-5, </w:t>
                  </w:r>
                </w:p>
              </w:tc>
            </w:tr>
            <w:tr w:rsidR="006477C0" w:rsidRPr="00D03671" w14:paraId="173FBF12" w14:textId="77777777" w:rsidTr="00C23B63">
              <w:trPr>
                <w:jc w:val="center"/>
              </w:trPr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5DA5AE1" w14:textId="1616C063" w:rsidR="006477C0" w:rsidRPr="00D03671" w:rsidRDefault="00B65FDB" w:rsidP="006477C0">
                  <w:pPr>
                    <w:pStyle w:val="a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4DD3DBB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/>
                      <w:spacing w:val="-1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/>
                      <w:spacing w:val="-1"/>
                      <w:sz w:val="20"/>
                      <w:szCs w:val="20"/>
                    </w:rPr>
                    <w:t>Национальная политика Александра I.</w:t>
                  </w:r>
                </w:p>
                <w:p w14:paraId="16962087" w14:textId="77777777" w:rsidR="006477C0" w:rsidRPr="00D03671" w:rsidRDefault="006477C0" w:rsidP="006477C0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86A9C9C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14:paraId="4D06BDAD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6A767BF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F43D252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Получатвозможностьнаучиться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Составлять самостоятельно  схему социальной  структуры,  анализировать произошедшие изменения в сравнении с предыдущим периодом</w:t>
                  </w:r>
                </w:p>
              </w:tc>
              <w:tc>
                <w:tcPr>
                  <w:tcW w:w="30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7E855A6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Регулятивные: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Представлять результаты своей деятельности в форме сравнительной таблицы.</w:t>
                  </w:r>
                </w:p>
                <w:p w14:paraId="072AB48C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Познавательные: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Уметь обобщать информацию и делать выводы.</w:t>
                  </w:r>
                </w:p>
                <w:p w14:paraId="0C5D2046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Коммуникативные: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Систематизировать учебную информацию; выявить причинно- следственные связи.</w:t>
                  </w:r>
                </w:p>
              </w:tc>
              <w:tc>
                <w:tcPr>
                  <w:tcW w:w="2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BABE6DB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Давать оценку деятельности политического лидера; выражать свое отношение к роли нравственного фактора в истории.</w:t>
                  </w:r>
                </w:p>
              </w:tc>
              <w:tc>
                <w:tcPr>
                  <w:tcW w:w="3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CC46010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Устанавливать причинно-следственные связи экономического и социального развития страны.</w:t>
                  </w:r>
                </w:p>
                <w:p w14:paraId="54A60D12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Объяснять, как изменилось положение социальных слоёв за годы правления Александра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  <w:p w14:paraId="01503B6B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Владеть фактическим материалом параграфа; оперировать изученными терминами и понятиями;</w:t>
                  </w:r>
                </w:p>
                <w:p w14:paraId="7E041D1B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Устанавливать причинно-следственные связи исторических процессов, прогнозировать их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последствия. Формулировать познавательную задачу урока.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EDD9F93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с.44-48, читать и отвечать на вопросы</w:t>
                  </w:r>
                </w:p>
              </w:tc>
            </w:tr>
            <w:tr w:rsidR="006477C0" w:rsidRPr="00D03671" w14:paraId="473EE01D" w14:textId="77777777" w:rsidTr="00C23B63">
              <w:trPr>
                <w:jc w:val="center"/>
              </w:trPr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391C1FA" w14:textId="7A3A8EA1" w:rsidR="006477C0" w:rsidRPr="00D03671" w:rsidRDefault="00B65FDB" w:rsidP="006477C0">
                  <w:pPr>
                    <w:pStyle w:val="a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9CB3C49" w14:textId="77777777" w:rsidR="006477C0" w:rsidRPr="00D03671" w:rsidRDefault="006477C0" w:rsidP="006477C0">
                  <w:pP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D03671">
                    <w:rPr>
                      <w:rFonts w:ascii="Times New Roman" w:hAnsi="Times New Roman" w:cs="Times New Roman"/>
                      <w:b/>
                      <w:spacing w:val="-1"/>
                      <w:sz w:val="20"/>
                      <w:szCs w:val="20"/>
                    </w:rPr>
                    <w:t>Социально-экономическое развитие страны в первой четверти XIX в.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4D4734B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14:paraId="7557D59E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5AAF247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A1D6C94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Получат возможностьнаучиться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анализировать социально-экономическое развитие в первой четверти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XIX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в.</w:t>
                  </w:r>
                </w:p>
              </w:tc>
              <w:tc>
                <w:tcPr>
                  <w:tcW w:w="30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5DB3AFC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Регулятивные: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Уметь давать развернутую характеристику исторической личности.</w:t>
                  </w:r>
                </w:p>
                <w:p w14:paraId="2672D1DB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Познавательные: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Выделять ключевые понятия.</w:t>
                  </w:r>
                </w:p>
                <w:p w14:paraId="1DE97F26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Коммуникативные: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Систематизировать учебную информацию; выявить причинно- следственные связи.</w:t>
                  </w:r>
                </w:p>
              </w:tc>
              <w:tc>
                <w:tcPr>
                  <w:tcW w:w="2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1BF9E50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Определяют свою личностную позицию, адекватную дифференцированную самооценку своих успехов в учебе.</w:t>
                  </w:r>
                </w:p>
              </w:tc>
              <w:tc>
                <w:tcPr>
                  <w:tcW w:w="3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F291DCE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Аргументировать вывод материалами параграфами. </w:t>
                  </w:r>
                </w:p>
                <w:p w14:paraId="77695142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Выявлять сущность и последствия исторического события, явления. Применять приёмы исторического анализа при работе с текстом. Систематизировать информацию в виде схемы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E5F409F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t>П. 7, РТ № 2,4,6, отвечать на вопросы</w:t>
                  </w:r>
                </w:p>
              </w:tc>
            </w:tr>
            <w:tr w:rsidR="006477C0" w:rsidRPr="00D03671" w14:paraId="6321C3E3" w14:textId="77777777" w:rsidTr="00C23B63">
              <w:trPr>
                <w:jc w:val="center"/>
              </w:trPr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22895E5" w14:textId="5FBCFB8F" w:rsidR="006477C0" w:rsidRPr="00D03671" w:rsidRDefault="00B65FDB" w:rsidP="006477C0">
                  <w:pPr>
                    <w:pStyle w:val="a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A0B5877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  <w:t>Общественное движение при Александре I. Выступление декабристов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04DCB1D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14:paraId="6375D101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9DFF96B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070407B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Научатся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определять термины оппозиция, тайные общества, династический кризис</w:t>
                  </w:r>
                </w:p>
                <w:p w14:paraId="4D669AE1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Получат возможность научиться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Составлять рассказ на основе 2—3 источников  информации  с использованием памятки,  Определять  мотивы  поступков, цели деятельности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исторической персоны</w:t>
                  </w:r>
                </w:p>
                <w:p w14:paraId="74508EAA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Анализировать деятельность декабристов во время восстания</w:t>
                  </w:r>
                </w:p>
              </w:tc>
              <w:tc>
                <w:tcPr>
                  <w:tcW w:w="30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17E034C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lastRenderedPageBreak/>
                    <w:t xml:space="preserve">Регулятивные: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Уметь давать развернутую характеристику исторической личности.</w:t>
                  </w:r>
                </w:p>
                <w:p w14:paraId="6A51580B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Познавательные: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Выделять ключевые понятия.</w:t>
                  </w:r>
                </w:p>
                <w:p w14:paraId="4DAB8B3E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Коммуникативные: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Систематизировать учебную информацию; выявить причинно- следственные связи.</w:t>
                  </w:r>
                </w:p>
              </w:tc>
              <w:tc>
                <w:tcPr>
                  <w:tcW w:w="2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9099CEB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Определяют свою личностную позицию, адекватную дифференцированную самооценку своих успехов в учебе.</w:t>
                  </w:r>
                </w:p>
              </w:tc>
              <w:tc>
                <w:tcPr>
                  <w:tcW w:w="3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0D5C395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Анализировать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первые документы Тайных обществ</w:t>
                  </w:r>
                </w:p>
                <w:p w14:paraId="73BCE74B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Раскрывать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причины образования тайных кружков.</w:t>
                  </w:r>
                </w:p>
                <w:p w14:paraId="310222FB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Применять приёмы исторического анализа при работе с текстом. Систематизировать информацию в виде схемы.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A04BF0A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t>П. 8-9,  пересказ, составить таблицу «Тайные общества», знать новые слова</w:t>
                  </w:r>
                </w:p>
              </w:tc>
            </w:tr>
            <w:tr w:rsidR="006477C0" w:rsidRPr="00D03671" w14:paraId="4DF0F37F" w14:textId="77777777" w:rsidTr="00C23B63">
              <w:trPr>
                <w:trHeight w:val="6119"/>
                <w:jc w:val="center"/>
              </w:trPr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164D2D4" w14:textId="035A4F3D" w:rsidR="006477C0" w:rsidRPr="00D03671" w:rsidRDefault="00B65FDB" w:rsidP="006477C0">
                  <w:pPr>
                    <w:pStyle w:val="a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3F8D00E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Повторение по теме «Россия в первой четверти XIX в.»</w:t>
                  </w:r>
                </w:p>
                <w:p w14:paraId="6B527609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5872603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14:paraId="3CCA2CEA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329CF18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5FAAD80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Научатся</w:t>
                  </w:r>
                  <w:r w:rsidRPr="00D0367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: Актуализировать и систематизировать информацию по изученному периоду;</w:t>
                  </w:r>
                </w:p>
                <w:p w14:paraId="5CDEE2E9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 xml:space="preserve">Характеризовать особенности периода правления Александра </w:t>
                  </w:r>
                  <w:r w:rsidRPr="00D0367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  <w:lang w:val="en-US"/>
                    </w:rPr>
                    <w:t>I</w:t>
                  </w:r>
                  <w:r w:rsidRPr="00D0367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 xml:space="preserve"> в России: в политике, экономике, социальной жизни, культуре;</w:t>
                  </w:r>
                </w:p>
                <w:p w14:paraId="6DB3F58F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Решать проблемные задания;</w:t>
                  </w:r>
                </w:p>
              </w:tc>
              <w:tc>
                <w:tcPr>
                  <w:tcW w:w="30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BE064E3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Регулятивные: адекватно воспринимают предложения и оценку учителей, товарищей и родителей</w:t>
                  </w:r>
                </w:p>
                <w:p w14:paraId="5A8B2EB5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Познавательные: выбирают наиболее эффективные способы решения задач, контролируют и оценивают процесс и результат деятельности</w:t>
                  </w:r>
                </w:p>
                <w:p w14:paraId="288BB238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Коммуникативные: договариваются о распределении ролей и функций в совместной деятельности</w:t>
                  </w:r>
                </w:p>
              </w:tc>
              <w:tc>
                <w:tcPr>
                  <w:tcW w:w="2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240C75E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A2D1D64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Систематизировать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исторический материал по изученному периоду. </w:t>
                  </w: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Характеризовать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общие черты и особенности развития в XVI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начале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XVIII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в. России и государств Западной Европы. </w:t>
                  </w:r>
                </w:p>
                <w:p w14:paraId="0FCD60AB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Высказывать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суждения о значении наследия XVI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начале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XVIII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в. для современного общества. </w:t>
                  </w:r>
                </w:p>
                <w:p w14:paraId="550243B5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Выполнять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контрольные тестовые задания по истории России XVI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начале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XVIII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в.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2EC4A73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t>Повторять изученное</w:t>
                  </w:r>
                </w:p>
              </w:tc>
            </w:tr>
            <w:tr w:rsidR="006477C0" w:rsidRPr="00D03671" w14:paraId="1297DDF2" w14:textId="77777777" w:rsidTr="00C23B63">
              <w:trPr>
                <w:jc w:val="center"/>
              </w:trPr>
              <w:tc>
                <w:tcPr>
                  <w:tcW w:w="16004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FBA212F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160EF">
                    <w:rPr>
                      <w:rFonts w:ascii="Times New Roman" w:hAnsi="Times New Roman"/>
                      <w:b/>
                      <w:szCs w:val="20"/>
                    </w:rPr>
                    <w:t xml:space="preserve">Глава </w:t>
                  </w:r>
                  <w:r w:rsidRPr="00F160EF">
                    <w:rPr>
                      <w:rFonts w:ascii="Times New Roman" w:hAnsi="Times New Roman"/>
                      <w:b/>
                      <w:szCs w:val="20"/>
                      <w:lang w:val="en-US"/>
                    </w:rPr>
                    <w:t>II</w:t>
                  </w:r>
                  <w:r w:rsidRPr="00F160EF">
                    <w:rPr>
                      <w:rFonts w:ascii="Times New Roman" w:hAnsi="Times New Roman"/>
                      <w:b/>
                      <w:szCs w:val="20"/>
                    </w:rPr>
                    <w:t xml:space="preserve">. Россия во второй четверти </w:t>
                  </w:r>
                  <w:r w:rsidRPr="00F160EF">
                    <w:rPr>
                      <w:rFonts w:ascii="Times New Roman" w:hAnsi="Times New Roman"/>
                      <w:b/>
                      <w:szCs w:val="20"/>
                      <w:lang w:val="en-US"/>
                    </w:rPr>
                    <w:t>XIX</w:t>
                  </w:r>
                  <w:r w:rsidRPr="00F160EF">
                    <w:rPr>
                      <w:rFonts w:ascii="Times New Roman" w:hAnsi="Times New Roman"/>
                      <w:b/>
                      <w:szCs w:val="20"/>
                    </w:rPr>
                    <w:t xml:space="preserve"> в.  (8 часов)</w:t>
                  </w:r>
                </w:p>
              </w:tc>
            </w:tr>
            <w:tr w:rsidR="006477C0" w:rsidRPr="00D03671" w14:paraId="56B0632E" w14:textId="77777777" w:rsidTr="00C23B63">
              <w:trPr>
                <w:jc w:val="center"/>
              </w:trPr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72A4688" w14:textId="47C75914" w:rsidR="006477C0" w:rsidRPr="00D03671" w:rsidRDefault="00B65FDB" w:rsidP="006477C0">
                  <w:pPr>
                    <w:pStyle w:val="a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BE0C365" w14:textId="77777777" w:rsidR="006477C0" w:rsidRPr="00D03671" w:rsidRDefault="006477C0" w:rsidP="006477C0">
                  <w:pPr>
                    <w:rPr>
                      <w:rFonts w:ascii="Times New Roman" w:hAnsi="Times New Roman" w:cs="Times New Roman"/>
                      <w:b/>
                      <w:spacing w:val="-1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/>
                      <w:spacing w:val="-1"/>
                      <w:sz w:val="20"/>
                      <w:szCs w:val="20"/>
                    </w:rPr>
                    <w:t xml:space="preserve">Реформаторские и консервативные тенденции во </w:t>
                  </w:r>
                  <w:r w:rsidRPr="00D03671">
                    <w:rPr>
                      <w:rFonts w:ascii="Times New Roman" w:hAnsi="Times New Roman" w:cs="Times New Roman"/>
                      <w:b/>
                      <w:spacing w:val="-1"/>
                      <w:sz w:val="20"/>
                      <w:szCs w:val="20"/>
                    </w:rPr>
                    <w:lastRenderedPageBreak/>
                    <w:t>внутренней политике Николая I.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8B4DA6C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14:paraId="2D2C4E2E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7C01899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F7C6FE9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Научатся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определять термины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бюрократия, жандарм</w:t>
                  </w:r>
                </w:p>
                <w:p w14:paraId="23DE1EAE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Получат возможностьнаучиться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Характеризовать деятельность исторических персоналий, сравнивать результаты</w:t>
                  </w:r>
                </w:p>
              </w:tc>
              <w:tc>
                <w:tcPr>
                  <w:tcW w:w="30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B4BB54E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lastRenderedPageBreak/>
                    <w:t xml:space="preserve">Регулятивные: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ставят учебную задачу, определяют последовательность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промежуточных целей с учетом конечного результата, составляют план и алгоритм действий</w:t>
                  </w: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 Познавательные: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самостоятельно выделяют и формулируют познавательную цель, используют общие приемы решения задач. </w:t>
                  </w:r>
                </w:p>
                <w:p w14:paraId="42773EBD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Коммуникативные: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Анализировать художественное произведение с исторической точки зрения.</w:t>
                  </w:r>
                </w:p>
              </w:tc>
              <w:tc>
                <w:tcPr>
                  <w:tcW w:w="2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3AEA47C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Выражать личностное отношение к духовному,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нравственному опыту наших предков.</w:t>
                  </w:r>
                </w:p>
              </w:tc>
              <w:tc>
                <w:tcPr>
                  <w:tcW w:w="3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DE9225C" w14:textId="77777777" w:rsidR="006477C0" w:rsidRPr="00D03671" w:rsidRDefault="006477C0" w:rsidP="006477C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Давать характеристику внутренней политике Николая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14:paraId="43D7D9E5" w14:textId="77777777" w:rsidR="006477C0" w:rsidRPr="00D03671" w:rsidRDefault="006477C0" w:rsidP="006477C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Уметь объяснять новые понятия и термины, изученные в ходе урока («регулярное государство»).</w:t>
                  </w:r>
                </w:p>
                <w:p w14:paraId="4ACF020E" w14:textId="77777777" w:rsidR="006477C0" w:rsidRPr="00D03671" w:rsidRDefault="006477C0" w:rsidP="006477C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Объяснять успехи и неудачи преобразовательной деятельности Николая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14:paraId="028EA117" w14:textId="77777777" w:rsidR="006477C0" w:rsidRPr="00D03671" w:rsidRDefault="006477C0" w:rsidP="006477C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Определять значение слов, понятий. </w:t>
                  </w:r>
                </w:p>
                <w:p w14:paraId="34C6A634" w14:textId="77777777" w:rsidR="006477C0" w:rsidRPr="00D03671" w:rsidRDefault="006477C0" w:rsidP="006477C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Аргументировать вывод материалами параграфами. </w:t>
                  </w:r>
                </w:p>
                <w:p w14:paraId="43E2F13C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Выявлять сущность и последствия исторического события, явления. Применять приёмы исторического анализа при работе с текстом. Систематизировать информацию в виде схемы.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44D5B31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П. 10, отвеч</w:t>
                  </w: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ать на вопросы с. 69, РТ № 2-5</w:t>
                  </w:r>
                </w:p>
              </w:tc>
            </w:tr>
            <w:tr w:rsidR="006477C0" w:rsidRPr="00D03671" w14:paraId="1E9C1955" w14:textId="77777777" w:rsidTr="00C23B63">
              <w:trPr>
                <w:jc w:val="center"/>
              </w:trPr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7D9C9A1" w14:textId="3BFA342F" w:rsidR="006477C0" w:rsidRPr="00D03671" w:rsidRDefault="00B65FDB" w:rsidP="006477C0">
                  <w:pPr>
                    <w:pStyle w:val="a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12</w:t>
                  </w:r>
                </w:p>
              </w:tc>
              <w:tc>
                <w:tcPr>
                  <w:tcW w:w="1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919113D" w14:textId="77777777" w:rsidR="006477C0" w:rsidRPr="00D03671" w:rsidRDefault="006477C0" w:rsidP="006477C0">
                  <w:pPr>
                    <w:rPr>
                      <w:rFonts w:ascii="Times New Roman" w:hAnsi="Times New Roman" w:cs="Times New Roman"/>
                      <w:b/>
                      <w:spacing w:val="-1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/>
                      <w:spacing w:val="-1"/>
                      <w:sz w:val="20"/>
                      <w:szCs w:val="20"/>
                    </w:rPr>
                    <w:t>Социально-экономическое развитие страны во второй четверти XIX в.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1B70C48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14:paraId="065EE5B3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19EB8B5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1209F77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Получат возможностьнаучиться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анализировать социально-экономическое развитие во второй четверти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XIX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в.</w:t>
                  </w:r>
                </w:p>
                <w:p w14:paraId="1B927C6A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Решать проблемные задания;</w:t>
                  </w:r>
                </w:p>
              </w:tc>
              <w:tc>
                <w:tcPr>
                  <w:tcW w:w="30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DBBA7D4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 xml:space="preserve">Регулятивные: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Выделять основные направления хозяйственного развития страны.</w:t>
                  </w:r>
                </w:p>
                <w:p w14:paraId="03224823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 xml:space="preserve">Познавательные: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самостоятельно выделяют и формулируют познавательную цель, используют общие приемы решения задач.</w:t>
                  </w:r>
                </w:p>
                <w:p w14:paraId="55360B34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 xml:space="preserve">Коммуникативные: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Раскрывать на примерах уровень развития хозяйства и торговли, в том числе с опорой на карту.</w:t>
                  </w:r>
                </w:p>
              </w:tc>
              <w:tc>
                <w:tcPr>
                  <w:tcW w:w="2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558B558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Выражать свое отношение к роли новых явлений в развитии страны.</w:t>
                  </w:r>
                </w:p>
              </w:tc>
              <w:tc>
                <w:tcPr>
                  <w:tcW w:w="3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731A738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Систематизировать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исторический материал по изученному периоду. </w:t>
                  </w: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Характеризовать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общие черты и особенности социально-экономического развития во второй четверти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XIX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в. </w:t>
                  </w:r>
                </w:p>
                <w:p w14:paraId="16E8D64E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D722255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t>П. 11, читать, отвечать на вопросы, заполнить КК</w:t>
                  </w:r>
                </w:p>
              </w:tc>
            </w:tr>
            <w:tr w:rsidR="006477C0" w:rsidRPr="00D03671" w14:paraId="42257519" w14:textId="77777777" w:rsidTr="00C23B63">
              <w:trPr>
                <w:jc w:val="center"/>
              </w:trPr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5848E7E" w14:textId="010D0B33" w:rsidR="006477C0" w:rsidRPr="00D03671" w:rsidRDefault="00B65FDB" w:rsidP="006477C0">
                  <w:pPr>
                    <w:pStyle w:val="a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13</w:t>
                  </w:r>
                </w:p>
              </w:tc>
              <w:tc>
                <w:tcPr>
                  <w:tcW w:w="1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95B75F4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/>
                      <w:spacing w:val="-1"/>
                      <w:sz w:val="20"/>
                      <w:szCs w:val="20"/>
                    </w:rPr>
                    <w:t>Общественное движение при Николае I</w:t>
                  </w:r>
                  <w:r w:rsidRPr="00D036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4C8E6FC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14:paraId="1A52271E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CB36E02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A9020D6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Научатся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определять термины консерватиз, либерализм, радикальное направление</w:t>
                  </w:r>
                </w:p>
                <w:p w14:paraId="364890FA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Получат возможностьнаучиться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Находить  информацию  из  разных исторических источников.</w:t>
                  </w:r>
                </w:p>
                <w:p w14:paraId="18EE9B7E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Оценивать мнения и позиции представителей разных групп.</w:t>
                  </w:r>
                </w:p>
                <w:p w14:paraId="14CFEDFE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Высказывать  собственное  отношение к событиям</w:t>
                  </w:r>
                </w:p>
              </w:tc>
              <w:tc>
                <w:tcPr>
                  <w:tcW w:w="30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7E9EC1D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Регулятивные: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Формулировать, аргументировать и отстаивать своё мнение. Характеризовать деятельность исторических персоналий, сравнивать результаты</w:t>
                  </w: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 Познавательные: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Уметь обобщать информацию и делать выводы.</w:t>
                  </w:r>
                </w:p>
                <w:p w14:paraId="3413C8E9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Коммуникативные: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Развитие умений искать, анализировать, сопоставлять и оценивать содержащуюся в различных источниках информацию о событиях и явлениях прошлого.</w:t>
                  </w:r>
                </w:p>
              </w:tc>
              <w:tc>
                <w:tcPr>
                  <w:tcW w:w="2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60F6B35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Выражать свое отношение к роли народных масс в истории.</w:t>
                  </w:r>
                </w:p>
              </w:tc>
              <w:tc>
                <w:tcPr>
                  <w:tcW w:w="3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890C4EB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Характеризовать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внутреннюю и политику Николая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14:paraId="74DF3E2A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Давать оценку деятель различных общественных движений</w:t>
                  </w:r>
                </w:p>
                <w:p w14:paraId="3360C672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2A9E08D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A185298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t>П. 12, РТ № 1-4; заполнить таблицу «общественные движения»</w:t>
                  </w:r>
                </w:p>
              </w:tc>
            </w:tr>
            <w:tr w:rsidR="006477C0" w:rsidRPr="00D03671" w14:paraId="034AE461" w14:textId="77777777" w:rsidTr="00C23B63">
              <w:trPr>
                <w:jc w:val="center"/>
              </w:trPr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20A1ECB" w14:textId="2244B75D" w:rsidR="006477C0" w:rsidRPr="00D03671" w:rsidRDefault="00B65FDB" w:rsidP="006477C0">
                  <w:pPr>
                    <w:pStyle w:val="a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94C1C00" w14:textId="77777777" w:rsidR="006477C0" w:rsidRPr="00D03671" w:rsidRDefault="006477C0" w:rsidP="006477C0">
                  <w:pPr>
                    <w:rPr>
                      <w:rFonts w:ascii="Times New Roman" w:hAnsi="Times New Roman" w:cs="Times New Roman"/>
                      <w:b/>
                      <w:spacing w:val="-1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/>
                      <w:spacing w:val="-1"/>
                      <w:sz w:val="20"/>
                      <w:szCs w:val="20"/>
                    </w:rPr>
                    <w:t>Национальная и религиозная политика Николая I. Этнокультурный облик страны.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7DB0611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14:paraId="78847A63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D581B5C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81E4169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Получат возможностьнаучиться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Составлять самостоятельно  схему социальной  структуры,  анализировать произошедшие изменения в сравнении с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предыдущим периодом</w:t>
                  </w:r>
                </w:p>
              </w:tc>
              <w:tc>
                <w:tcPr>
                  <w:tcW w:w="30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BC01A56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lastRenderedPageBreak/>
                    <w:t xml:space="preserve">Регулятивные: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Дать собственную оценку культурной деятельности человека </w:t>
                  </w:r>
                </w:p>
                <w:p w14:paraId="63BF09C4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Познавательные: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Уметь самостоятельно строить рассказ на основе нескольких источников.</w:t>
                  </w:r>
                </w:p>
                <w:p w14:paraId="32E68AB5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lastRenderedPageBreak/>
                    <w:t xml:space="preserve">Коммуникативные: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Представлять результаты своей деятельности в форме таблицы.</w:t>
                  </w:r>
                </w:p>
              </w:tc>
              <w:tc>
                <w:tcPr>
                  <w:tcW w:w="2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16407D0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Формировать уважение к истории  </w:t>
                  </w:r>
                  <w:r w:rsidRPr="00D03671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 xml:space="preserve">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культурным и историческим памятникам</w:t>
                  </w:r>
                </w:p>
              </w:tc>
              <w:tc>
                <w:tcPr>
                  <w:tcW w:w="3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58C8A09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Характеризовать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положение населения на окраинах страны  во второй четверти  XI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в.</w:t>
                  </w:r>
                </w:p>
                <w:p w14:paraId="7B983C14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Рассказывать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положении отдельных сословий российско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 xml:space="preserve">го общества 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A45D00B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c</w:t>
                  </w: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t>.80-86, читать, РТ № 1,2,4</w:t>
                  </w:r>
                </w:p>
              </w:tc>
            </w:tr>
            <w:tr w:rsidR="006477C0" w:rsidRPr="00D03671" w14:paraId="4BF487F8" w14:textId="77777777" w:rsidTr="00C23B63">
              <w:trPr>
                <w:jc w:val="center"/>
              </w:trPr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B28216C" w14:textId="15BF6E19" w:rsidR="006477C0" w:rsidRPr="00D03671" w:rsidRDefault="00B65FDB" w:rsidP="006477C0">
                  <w:pPr>
                    <w:pStyle w:val="a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D971150" w14:textId="77777777" w:rsidR="006477C0" w:rsidRPr="00D03671" w:rsidRDefault="006477C0" w:rsidP="006477C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Внешняя политика Николая I. Кавказская война 1817—1864 гг.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7801C2E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14:paraId="78C5DCC3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9B30CB0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4FAB2D9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Научатся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определять термины Мюридизм, </w:t>
                  </w:r>
                </w:p>
                <w:p w14:paraId="60AC12C9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Получат возможностьнаучиться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Определять причинно-следственные связи исторических процессов. Находить на карте изучаемые объекты.</w:t>
                  </w:r>
                </w:p>
                <w:p w14:paraId="44598EB3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Познакомятся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историческими деятелями: А.П. Ермолов, И.Ф. Паскевич</w:t>
                  </w:r>
                </w:p>
              </w:tc>
              <w:tc>
                <w:tcPr>
                  <w:tcW w:w="30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AC42F29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Регулятивные: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Находить  информацию  из  разных исторических источников.</w:t>
                  </w:r>
                </w:p>
                <w:p w14:paraId="13521256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Оценивать мнения и позиции представителей разных групп.</w:t>
                  </w:r>
                </w:p>
                <w:p w14:paraId="4E9629EF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Познавательные: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Формулировать и обосновывать выводы.</w:t>
                  </w:r>
                </w:p>
                <w:p w14:paraId="71D3949B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Коммуникативные: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      </w:r>
                </w:p>
              </w:tc>
              <w:tc>
                <w:tcPr>
                  <w:tcW w:w="2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CF8F5E5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Высказывать  собственное  отношение к событиям </w:t>
                  </w:r>
                </w:p>
                <w:p w14:paraId="55FE2822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256874E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Раскрывать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цели, задачи и итоги внешней политики России второй четверти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XIX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в.</w:t>
                  </w:r>
                </w:p>
                <w:p w14:paraId="1C9184D8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Показывать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карте территории, Северного Кавказа, Закавказья, Дагестана, Чечни.</w:t>
                  </w:r>
                </w:p>
                <w:p w14:paraId="15A20D37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Оценивать итоги Кавказкой войны</w:t>
                  </w:r>
                </w:p>
                <w:p w14:paraId="04E1BA0C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Определять значение слов, понятий. </w:t>
                  </w:r>
                </w:p>
                <w:p w14:paraId="62AB0146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Аргументировать вывод материалами параграфами. </w:t>
                  </w:r>
                </w:p>
                <w:p w14:paraId="555CCCFE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Выявлять сущность и последствия исторического события, явления. Применять приёмы исторического анализа при работе с текстом. Систематизировать информацию в виде схемы.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431220F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t>П. 13-14, знать даты, заполнить КК, РТ № 1,2,3</w:t>
                  </w:r>
                </w:p>
              </w:tc>
            </w:tr>
            <w:tr w:rsidR="006477C0" w:rsidRPr="00D03671" w14:paraId="2430419A" w14:textId="77777777" w:rsidTr="00C23B63">
              <w:trPr>
                <w:jc w:val="center"/>
              </w:trPr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F110BDB" w14:textId="5D1A6A22" w:rsidR="006477C0" w:rsidRPr="00D03671" w:rsidRDefault="00B65FDB" w:rsidP="006477C0">
                  <w:pPr>
                    <w:pStyle w:val="a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C00DDCC" w14:textId="77777777" w:rsidR="006477C0" w:rsidRPr="00D03671" w:rsidRDefault="006477C0" w:rsidP="006477C0">
                  <w:pPr>
                    <w:rPr>
                      <w:rFonts w:ascii="Times New Roman" w:hAnsi="Times New Roman" w:cs="Times New Roman"/>
                      <w:b/>
                      <w:spacing w:val="-1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/>
                      <w:spacing w:val="-1"/>
                      <w:sz w:val="20"/>
                      <w:szCs w:val="20"/>
                    </w:rPr>
                    <w:t>Крымская война</w:t>
                  </w:r>
                </w:p>
                <w:p w14:paraId="5849C415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/>
                      <w:spacing w:val="-1"/>
                      <w:sz w:val="20"/>
                      <w:szCs w:val="20"/>
                    </w:rPr>
                    <w:t>1853—1856 гг.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0F445D4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14:paraId="56279494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77BE54E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718BE9E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Получат возможность научиться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Формулировать причины войны, Делать выводы на основе сведений исторической  карты,  мнений и оценок учёных, составлять и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комментировать план-схему битвы</w:t>
                  </w:r>
                </w:p>
                <w:p w14:paraId="0B55B913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Познакомятся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историческими личностями: П.С. Нахимов, Э.И. Тотлебен, В.А. Корнилов, П. Кошка</w:t>
                  </w:r>
                </w:p>
              </w:tc>
              <w:tc>
                <w:tcPr>
                  <w:tcW w:w="30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2A9C32C" w14:textId="77777777" w:rsidR="006477C0" w:rsidRPr="00D03671" w:rsidRDefault="006477C0" w:rsidP="006477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lastRenderedPageBreak/>
                    <w:t>Регулятивные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Уметь самостоятельно </w:t>
                  </w:r>
                </w:p>
                <w:p w14:paraId="75B174CE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анализировать исторические источники и давать развернутые характеристики исторических личностей</w:t>
                  </w: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33DAEC90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Познавательные: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Выделять основные этапы войны,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конкретизировать их примерами.</w:t>
                  </w:r>
                </w:p>
                <w:p w14:paraId="70B20F2D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 основе анализа текста учебника представлять информацию в виде схемы. </w:t>
                  </w:r>
                </w:p>
                <w:p w14:paraId="79FD1A65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Коммуникативные: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Давать сравнительную характеристику </w:t>
                  </w:r>
                </w:p>
                <w:p w14:paraId="7DEA8801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9707D2F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B7F406D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Выразить свое отношение к роли личности в истории.</w:t>
                  </w:r>
                </w:p>
                <w:p w14:paraId="3BD772F5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3620748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Раскрывать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цели, задачи и итоги внешней политики России второй четверти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XIX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в.</w:t>
                  </w:r>
                </w:p>
                <w:p w14:paraId="72BE2CAB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Показывать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карте территории Крымского полуострова.</w:t>
                  </w:r>
                </w:p>
                <w:p w14:paraId="04C4A252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Оценивать итоги Крымскойвойны</w:t>
                  </w:r>
                </w:p>
                <w:p w14:paraId="0693E38F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Определять значение слов, понятий. </w:t>
                  </w:r>
                </w:p>
                <w:p w14:paraId="728D882A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Аргументировать вывод материалами параграфами. </w:t>
                  </w:r>
                </w:p>
                <w:p w14:paraId="3AAD9B55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Выявлять сущность и последствия исторического события, явления. Применять приёмы исторического анализа при работе с текстом. Систематизировать информацию в виде схемы.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12CF142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П. 13-14, знать даты, заполнить КК, РТ № 4-6</w:t>
                  </w:r>
                </w:p>
              </w:tc>
            </w:tr>
            <w:tr w:rsidR="006477C0" w:rsidRPr="00D03671" w14:paraId="56B89624" w14:textId="77777777" w:rsidTr="00C23B63">
              <w:trPr>
                <w:jc w:val="center"/>
              </w:trPr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A517581" w14:textId="3CA62AA2" w:rsidR="006477C0" w:rsidRPr="00D03671" w:rsidRDefault="00B65FDB" w:rsidP="006477C0">
                  <w:pPr>
                    <w:pStyle w:val="a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215B76B" w14:textId="77777777" w:rsidR="006477C0" w:rsidRPr="00D03671" w:rsidRDefault="006477C0" w:rsidP="006477C0">
                  <w:pPr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  <w:t>Культурное пространство империи в первой половине XIX в.</w:t>
                  </w:r>
                </w:p>
                <w:p w14:paraId="262A70BE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533FFF1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14:paraId="76EE8EFF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8F0D3A9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9F4BA2A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Научатся</w:t>
                  </w:r>
                  <w:r w:rsidRPr="00D0367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: Актуализировать и систематизировать информацию по изученному периоду;</w:t>
                  </w:r>
                </w:p>
                <w:p w14:paraId="0C96807A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 xml:space="preserve">Характеризовать особенности развития образования и науки, в первой половине </w:t>
                  </w:r>
                  <w:r w:rsidRPr="00D0367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  <w:lang w:val="en-US"/>
                    </w:rPr>
                    <w:t>XIX</w:t>
                  </w:r>
                  <w:r w:rsidRPr="00D0367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 xml:space="preserve"> в., оценивать проводимые реформы</w:t>
                  </w:r>
                </w:p>
                <w:p w14:paraId="04CB8A09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Решать проблемные задания;</w:t>
                  </w:r>
                </w:p>
              </w:tc>
              <w:tc>
                <w:tcPr>
                  <w:tcW w:w="30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F7B3A36" w14:textId="77777777" w:rsidR="006477C0" w:rsidRPr="00D03671" w:rsidRDefault="006477C0" w:rsidP="006477C0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D03671"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Регулятивные: </w:t>
                  </w:r>
                  <w:r w:rsidRPr="00D03671">
                    <w:rPr>
                      <w:sz w:val="20"/>
                      <w:szCs w:val="20"/>
                    </w:rPr>
                    <w:t xml:space="preserve">Формулировать, аргументировать и отстаивать своё мнение. </w:t>
                  </w:r>
                </w:p>
                <w:p w14:paraId="0574F347" w14:textId="77777777" w:rsidR="006477C0" w:rsidRPr="00D03671" w:rsidRDefault="006477C0" w:rsidP="006477C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03671"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Познавательные: </w:t>
                  </w:r>
                  <w:r w:rsidRPr="00D03671">
                    <w:rPr>
                      <w:sz w:val="20"/>
                      <w:szCs w:val="20"/>
                    </w:rPr>
                    <w:t>Давать оценку деятельности исторической персоны.</w:t>
                  </w:r>
                </w:p>
                <w:p w14:paraId="72A58D1B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Составлять развёрнутую характеристику исторического деятеля </w:t>
                  </w:r>
                </w:p>
                <w:p w14:paraId="54234C5A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Коммуникативные: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Вести диалог с товарищем по заданию, предложенному учителем.</w:t>
                  </w:r>
                </w:p>
              </w:tc>
              <w:tc>
                <w:tcPr>
                  <w:tcW w:w="2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9350929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Использовать приёмы анализа источников при формулировании и аргументации собственных выводов и оценок</w:t>
                  </w:r>
                </w:p>
              </w:tc>
              <w:tc>
                <w:tcPr>
                  <w:tcW w:w="3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2AD5C63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Систематизировать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материал о достижениях культуры (в форме таблиц и т. п.).</w:t>
                  </w:r>
                </w:p>
                <w:p w14:paraId="3FBE0A6C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Владеть фактическим материалом параграфа; оперировать изученными терминами и понятиями;</w:t>
                  </w:r>
                </w:p>
                <w:p w14:paraId="78A29D82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Устанавливать причинно-следственные связи исторических процессов, прогнозировать их последствия.</w:t>
                  </w:r>
                </w:p>
                <w:p w14:paraId="118180FC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03E07A8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С.97-109, составить таблицу «Деятели культуры </w:t>
                  </w: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XIX</w:t>
                  </w: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в.», РТ № 1-6</w:t>
                  </w:r>
                </w:p>
              </w:tc>
            </w:tr>
            <w:tr w:rsidR="006477C0" w:rsidRPr="00D03671" w14:paraId="442153C0" w14:textId="77777777" w:rsidTr="00C23B63">
              <w:trPr>
                <w:jc w:val="center"/>
              </w:trPr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264C251" w14:textId="475E42CF" w:rsidR="006477C0" w:rsidRPr="00D03671" w:rsidRDefault="00B65FDB" w:rsidP="006477C0">
                  <w:pPr>
                    <w:pStyle w:val="a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E7F4BBB" w14:textId="77777777" w:rsidR="006477C0" w:rsidRPr="00D03671" w:rsidRDefault="006477C0" w:rsidP="006477C0">
                  <w:pPr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  <w:t>Повторение по теме «Россия во второй четверти XIX в.»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4892885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14:paraId="3CE429CB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824226C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D493C43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Научатся</w:t>
                  </w:r>
                  <w:r w:rsidRPr="00D0367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 xml:space="preserve">: Актуализировать и систематизировать </w:t>
                  </w:r>
                  <w:r w:rsidRPr="00D0367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lastRenderedPageBreak/>
                    <w:t>информацию по изученному периоду;</w:t>
                  </w:r>
                </w:p>
                <w:p w14:paraId="3D99A491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 xml:space="preserve">Характеризовать особенности периода правления Александра </w:t>
                  </w:r>
                  <w:r w:rsidRPr="00D0367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  <w:lang w:val="en-US"/>
                    </w:rPr>
                    <w:t>I</w:t>
                  </w:r>
                  <w:r w:rsidRPr="00D0367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 xml:space="preserve"> в России: в политике, экономике, социальной жизни, культуре;</w:t>
                  </w:r>
                </w:p>
                <w:p w14:paraId="4A4B1A6E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Решать проблемные задания;</w:t>
                  </w:r>
                </w:p>
              </w:tc>
              <w:tc>
                <w:tcPr>
                  <w:tcW w:w="30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E41B9F0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lastRenderedPageBreak/>
                    <w:t>Регулятивные: адекватно воспринимают предложения и оценку учителей, товарищей и родителей</w:t>
                  </w:r>
                </w:p>
                <w:p w14:paraId="7A870D11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lastRenderedPageBreak/>
                    <w:t>Познавательные: выбирают наиболее эффективные способы решения задач, контролируют и оценивают процесс и результат деятельности</w:t>
                  </w:r>
                </w:p>
                <w:p w14:paraId="2A0D400F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Коммуникативные: договариваются о распределении ролей и функций в совместной деятельности</w:t>
                  </w:r>
                </w:p>
              </w:tc>
              <w:tc>
                <w:tcPr>
                  <w:tcW w:w="2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95F5517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95044CC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Систематизировать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исторический материал по изученному периоду. </w:t>
                  </w: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Характеризовать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общие черты и особенности развития в XVI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начале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lastRenderedPageBreak/>
                    <w:t>XVIII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в. России и государств Западной Европы. </w:t>
                  </w:r>
                </w:p>
                <w:p w14:paraId="576C2019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Высказывать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суждения о значении наследия XVI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начале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XVIII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в. для современного общества. </w:t>
                  </w:r>
                </w:p>
                <w:p w14:paraId="6A183EB0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Выполнять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контрольные тестовые задания по истории России XVI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начале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XVIII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в.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F29DD73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Повторять изученное</w:t>
                  </w:r>
                </w:p>
              </w:tc>
            </w:tr>
            <w:tr w:rsidR="006477C0" w:rsidRPr="00D03671" w14:paraId="2EE282C9" w14:textId="77777777" w:rsidTr="00C23B63">
              <w:trPr>
                <w:trHeight w:val="575"/>
                <w:jc w:val="center"/>
              </w:trPr>
              <w:tc>
                <w:tcPr>
                  <w:tcW w:w="16004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D96D7D2" w14:textId="77777777" w:rsidR="006477C0" w:rsidRPr="00D03671" w:rsidRDefault="006477C0" w:rsidP="006477C0">
                  <w:pPr>
                    <w:jc w:val="both"/>
                    <w:rPr>
                      <w:rStyle w:val="c16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60EF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Глава </w:t>
                  </w:r>
                  <w:r w:rsidRPr="00F160EF">
                    <w:rPr>
                      <w:rFonts w:ascii="Times New Roman" w:hAnsi="Times New Roman" w:cs="Times New Roman"/>
                      <w:b/>
                      <w:szCs w:val="20"/>
                      <w:lang w:val="en-US"/>
                    </w:rPr>
                    <w:t>III</w:t>
                  </w:r>
                  <w:r w:rsidRPr="00F160EF">
                    <w:rPr>
                      <w:rFonts w:ascii="Times New Roman" w:hAnsi="Times New Roman" w:cs="Times New Roman"/>
                      <w:b/>
                      <w:szCs w:val="20"/>
                    </w:rPr>
                    <w:t>. Россия в эпоху Великих реформ. (9 часов)</w:t>
                  </w:r>
                </w:p>
              </w:tc>
            </w:tr>
            <w:tr w:rsidR="006477C0" w:rsidRPr="00D03671" w14:paraId="1BC301EB" w14:textId="77777777" w:rsidTr="00C23B63">
              <w:trPr>
                <w:jc w:val="center"/>
              </w:trPr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2C01749" w14:textId="28B68589" w:rsidR="006477C0" w:rsidRPr="00D03671" w:rsidRDefault="00B65FDB" w:rsidP="006477C0">
                  <w:pPr>
                    <w:pStyle w:val="a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E4A232F" w14:textId="77777777" w:rsidR="006477C0" w:rsidRPr="00D03671" w:rsidRDefault="006477C0" w:rsidP="006477C0">
                  <w:pPr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  <w:t>Европейская индустриализация и предпосылки реформ в России</w:t>
                  </w:r>
                  <w:r w:rsidRPr="00D03671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D34AFD8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14:paraId="494ACF47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5FEC084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92C6D1C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Научатся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определять понятия буржуазия, пролетариат, прагмаизм</w:t>
                  </w:r>
                </w:p>
                <w:p w14:paraId="286286E4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Получат возможностьнаучиться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Определять причинно-следственные связи исторических процессов. Определять причины и значение исторических событий. Аргументировать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ответ материалами параграфа.</w:t>
                  </w:r>
                </w:p>
              </w:tc>
              <w:tc>
                <w:tcPr>
                  <w:tcW w:w="30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6DDA9C0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lastRenderedPageBreak/>
                    <w:t xml:space="preserve">Регулятивные: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Характеризовать основные этапы преобразований.</w:t>
                  </w:r>
                </w:p>
                <w:p w14:paraId="60C60B2E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Познавательные: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Читать текст, выделяя основные понятия, определения и события</w:t>
                  </w:r>
                </w:p>
                <w:p w14:paraId="28A7DB26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Коммуникативные: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Систематизировать информацию в виде краткого конспекта. Применять приёмы исторического анализа при работе с текстом </w:t>
                  </w:r>
                </w:p>
              </w:tc>
              <w:tc>
                <w:tcPr>
                  <w:tcW w:w="2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A8F08CF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Дать оценку переменам произошедшим в государственном устройстве.</w:t>
                  </w:r>
                </w:p>
              </w:tc>
              <w:tc>
                <w:tcPr>
                  <w:tcW w:w="3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C51DC64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Анализировать, с чем было связаны изменения в промышленности страны.</w:t>
                  </w:r>
                </w:p>
                <w:p w14:paraId="1B80D773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Объяснять, как развивались торговля, сельское хозяйство и какие сложились предпосылки для отмены крепостного права</w:t>
                  </w:r>
                </w:p>
                <w:p w14:paraId="38D618A4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87C1875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t>П. 15, читать и отвечать на вопросы, РТ № 2,3,5</w:t>
                  </w:r>
                </w:p>
              </w:tc>
            </w:tr>
            <w:tr w:rsidR="006477C0" w:rsidRPr="00D03671" w14:paraId="71E196F5" w14:textId="77777777" w:rsidTr="00C23B63">
              <w:trPr>
                <w:jc w:val="center"/>
              </w:trPr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32D5DCE" w14:textId="59726726" w:rsidR="006477C0" w:rsidRPr="00D03671" w:rsidRDefault="00B65FDB" w:rsidP="006477C0">
                  <w:pPr>
                    <w:pStyle w:val="a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E745B9D" w14:textId="77777777" w:rsidR="006477C0" w:rsidRPr="00D03671" w:rsidRDefault="006477C0" w:rsidP="006477C0">
                  <w:pPr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  <w:t>Александр II: начало правления. Крестьянская реформа 1861 г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0EB5D37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14:paraId="1063F641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5EAC50C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A96485B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Научатся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 w:rsidRPr="00D03671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определять понятия Редакционная комиссия, временнообязанные, отрезки, мировые посредники, сельский и волостный сходы</w:t>
                  </w:r>
                </w:p>
                <w:p w14:paraId="7262B395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Получат возможностьнаучиться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Анализировать проведенную реформу, исторический документ, применять начальные исследовательские умения при решении поисковых задач. Давать оценку деятельности Комиссии.</w:t>
                  </w:r>
                </w:p>
              </w:tc>
              <w:tc>
                <w:tcPr>
                  <w:tcW w:w="30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F9043F4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Регулятивные: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планируют свои действия в соответствии с поставленной задачей и условиями ее реализации, оценивают правильность выполнения действий </w:t>
                  </w:r>
                </w:p>
                <w:p w14:paraId="6C8BC5F9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Познавательные: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самостоятельно выделяют и формулируют познавательную цель, используют общие приемы решения поставленных задач;</w:t>
                  </w:r>
                </w:p>
                <w:p w14:paraId="4936D598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Коммуникативные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Вести диалог с товарищем по заданию, предложенному учителем.</w:t>
                  </w:r>
                </w:p>
                <w:p w14:paraId="57AD1709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659A6E9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Дать оценку экономической ситуации в России.</w:t>
                  </w:r>
                </w:p>
              </w:tc>
              <w:tc>
                <w:tcPr>
                  <w:tcW w:w="3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8650F09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Характеризовать личностные характеристики Александра </w:t>
                  </w: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II</w:t>
                  </w: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  <w:p w14:paraId="37FEB6AB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Оценивать причины отмены крепостного права</w:t>
                  </w:r>
                </w:p>
                <w:p w14:paraId="41B29543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Анализировать реформу 19 февраля 1861 года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B150EB1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П. 16, подготовить сообщение об Александре </w:t>
                  </w: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II</w:t>
                  </w: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t>, знать основные пункты реформы, РТ № 2-4</w:t>
                  </w:r>
                </w:p>
              </w:tc>
            </w:tr>
            <w:tr w:rsidR="006477C0" w:rsidRPr="00D03671" w14:paraId="383E8209" w14:textId="77777777" w:rsidTr="00C23B63">
              <w:trPr>
                <w:jc w:val="center"/>
              </w:trPr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6691C2D" w14:textId="3E86C567" w:rsidR="006477C0" w:rsidRPr="00D03671" w:rsidRDefault="00B65FDB" w:rsidP="006477C0">
                  <w:pPr>
                    <w:pStyle w:val="a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96AEF32" w14:textId="77777777" w:rsidR="006477C0" w:rsidRPr="00D03671" w:rsidRDefault="006477C0" w:rsidP="006477C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Реформы 1860-1870-х гг.: социальная и правовая модернизация.</w:t>
                  </w:r>
                </w:p>
                <w:p w14:paraId="56672CF3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F3453AC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14:paraId="257ACED1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35CFFE4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1D1B11B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Научатся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определять термины земства, земские собрания и управы, городские думы, мировой и окружной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суд, академии, гимназии </w:t>
                  </w:r>
                </w:p>
                <w:p w14:paraId="74844C92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Получат возможность научиться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На основе анализа текста выявлять особенности и тенденции социально-правового развития страны, приводить примеры.</w:t>
                  </w:r>
                </w:p>
              </w:tc>
              <w:tc>
                <w:tcPr>
                  <w:tcW w:w="30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27A6F3C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lastRenderedPageBreak/>
                    <w:t xml:space="preserve">Регулятивные: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Определять задачи, направления в области управления.</w:t>
                  </w:r>
                </w:p>
                <w:p w14:paraId="7E09FD60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Познавательные: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Выделять и объяснять понятия и термины.</w:t>
                  </w:r>
                </w:p>
                <w:p w14:paraId="604A4EFF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lastRenderedPageBreak/>
                    <w:t xml:space="preserve">Коммуникативные: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Определять особенности своеобразие российского абсолютизма.</w:t>
                  </w:r>
                </w:p>
              </w:tc>
              <w:tc>
                <w:tcPr>
                  <w:tcW w:w="2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DC5880C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Выразить свое отношение к реформам.</w:t>
                  </w:r>
                </w:p>
              </w:tc>
              <w:tc>
                <w:tcPr>
                  <w:tcW w:w="3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E00EE0E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Характеризовать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оценивать реформы 1860-1870-х гг.</w:t>
                  </w:r>
                </w:p>
                <w:p w14:paraId="44B963AE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Анализировать развитие промышленности и сельского хозяйства в годы правления Александра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II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14:paraId="1731E6D3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070F39B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П. 19, РТ № 2,3,5</w:t>
                  </w:r>
                </w:p>
              </w:tc>
            </w:tr>
            <w:tr w:rsidR="006477C0" w:rsidRPr="00D03671" w14:paraId="49ED47F7" w14:textId="77777777" w:rsidTr="00C23B63">
              <w:trPr>
                <w:jc w:val="center"/>
              </w:trPr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10F6F81" w14:textId="38F0AD99" w:rsidR="006477C0" w:rsidRPr="00D03671" w:rsidRDefault="00B65FDB" w:rsidP="006477C0">
                  <w:pPr>
                    <w:pStyle w:val="a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83598B4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Социально-экономическое развитие страны в пореформенный период.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B30205D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14:paraId="205643A3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86D925E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E94E4F0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Получат возможностьнаучиться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Составлять самостоятельно схему социальной структуры населения, анализировать произошедшие в сравнении с предыдущим периодом изменения, анализировать развитие промышленности в стране по сравнению с европейскими государствами</w:t>
                  </w:r>
                </w:p>
              </w:tc>
              <w:tc>
                <w:tcPr>
                  <w:tcW w:w="30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11F74ED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Регулятивные: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      </w:r>
                </w:p>
                <w:p w14:paraId="2ED5623E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Познавательные: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ставят и формулируют проблему урока, самостоятельно создают алгоритм деятельности при решении проблем </w:t>
                  </w:r>
                </w:p>
                <w:p w14:paraId="4B26BC91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Коммуникативные: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      </w:r>
                </w:p>
                <w:p w14:paraId="281CD610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54CFBA0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Дать оценку развития России в данный период времени.</w:t>
                  </w:r>
                </w:p>
              </w:tc>
              <w:tc>
                <w:tcPr>
                  <w:tcW w:w="3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55E24D5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Рассказывать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положении отдельных сословий российско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го общества (в том числе с использованием материалов исто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рии края).</w:t>
                  </w:r>
                </w:p>
                <w:p w14:paraId="27B7D506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Выявлять сущность и последствия исторического события, явления. Применять приёмы исторического анализа при работе с текстом.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2741242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t>П. 18, выполнить задания 6 с. 137, заполнить КК</w:t>
                  </w:r>
                </w:p>
              </w:tc>
            </w:tr>
            <w:tr w:rsidR="006477C0" w:rsidRPr="00D03671" w14:paraId="4551369B" w14:textId="77777777" w:rsidTr="00C23B63">
              <w:trPr>
                <w:jc w:val="center"/>
              </w:trPr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EEEAE57" w14:textId="0A06605C" w:rsidR="006477C0" w:rsidRPr="00D03671" w:rsidRDefault="00B65FDB" w:rsidP="006477C0">
                  <w:pPr>
                    <w:pStyle w:val="a8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23-24</w:t>
                  </w:r>
                </w:p>
              </w:tc>
              <w:tc>
                <w:tcPr>
                  <w:tcW w:w="1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5A310C1" w14:textId="77777777" w:rsidR="006477C0" w:rsidRPr="00D03671" w:rsidRDefault="006477C0" w:rsidP="006477C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Общественное движение при Александре II и политика правительства.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BC68B17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14:paraId="7AD2B610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09F734F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0175BF8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Научатся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определять термины социализм, народничество, нигилизм, «хождение в народ», террор</w:t>
                  </w:r>
                </w:p>
                <w:p w14:paraId="1B2FEA66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Получат возможность научиться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Определять мотивы поступков, цели деятельности исторической персоны. Различать достоверную и вымышленную информацию, представленную в источниках. Анализировать главные идеи различных течений. Участвовать в обсуждении оценок исторических процессов и явлений</w:t>
                  </w:r>
                </w:p>
              </w:tc>
              <w:tc>
                <w:tcPr>
                  <w:tcW w:w="30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8401DF7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Регулятивные: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планируют свои действия в соответствии с поставленной задачей и условиями ее реализации, в том числе во внутреннем плане </w:t>
                  </w:r>
                </w:p>
                <w:p w14:paraId="6ECA3DFE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Познавательные: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      </w:r>
                </w:p>
                <w:p w14:paraId="5FB936BD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Коммуникативные: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адекватно используют речевые средства для эффективного решения разнообразных коммуникативных задач</w:t>
                  </w:r>
                </w:p>
              </w:tc>
              <w:tc>
                <w:tcPr>
                  <w:tcW w:w="2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F75E3D3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Имеют целостный, социально ориентированный взгляд на мир в единстве и разнообразии народов, культур, религий</w:t>
                  </w:r>
                </w:p>
              </w:tc>
              <w:tc>
                <w:tcPr>
                  <w:tcW w:w="3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8B1F676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Давать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характеристику общественных движений  привлекая, на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ряду с материалами учебника, дополнительные источники ин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формации.</w:t>
                  </w:r>
                </w:p>
                <w:p w14:paraId="6E48DA6A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Владеть фактическим материалом параграфа; оперировать изученными терминами и понятиями;</w:t>
                  </w:r>
                </w:p>
                <w:p w14:paraId="7BF014A2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Устанавливать причинно-следственные связи исторических процессов, прогнозировать их последствия. </w:t>
                  </w:r>
                </w:p>
                <w:p w14:paraId="44547C11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Формулировать познавательную задачу урока.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82883B2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t>П.19-20, РТ № 1-5, отвечать на вопросы с. 145</w:t>
                  </w:r>
                </w:p>
              </w:tc>
            </w:tr>
            <w:tr w:rsidR="006477C0" w:rsidRPr="00D03671" w14:paraId="742670DE" w14:textId="77777777" w:rsidTr="00C23B63">
              <w:trPr>
                <w:jc w:val="center"/>
              </w:trPr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7A8A45C" w14:textId="57A8084B" w:rsidR="006477C0" w:rsidRPr="00D03671" w:rsidRDefault="00B65FDB" w:rsidP="006477C0">
                  <w:pPr>
                    <w:pStyle w:val="a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BB64545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Национальная и религиозная политика Александра II. </w:t>
                  </w:r>
                  <w:r w:rsidRPr="00D036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Национальный вопрос в Европе и в России.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A8C5ED5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14:paraId="161EC11C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4E31DB3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7F71D4B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Получат возможность научиться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понимать значимость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межнациональных, религиозных отношений для развития страны. Выражать личностное отношение к духовному опыту наших предков, проявлять уважение к культуре народов России, Рассказывать о проводимой национальной политике, оценивать её результаты</w:t>
                  </w:r>
                </w:p>
              </w:tc>
              <w:tc>
                <w:tcPr>
                  <w:tcW w:w="30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E2B81BE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lastRenderedPageBreak/>
                    <w:t xml:space="preserve">Регулятивные: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определяют последовательность промежуточных целей с учетом конечного результата,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составляют план и алгоритм действий. </w:t>
                  </w:r>
                </w:p>
                <w:p w14:paraId="561D120A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Познавательные: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ориентируются в разнообразии способов решения познавательных задач, выбирают наиболее эффективные из них </w:t>
                  </w:r>
                </w:p>
                <w:p w14:paraId="3449F66E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Коммуникативные: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 </w:t>
                  </w:r>
                </w:p>
                <w:p w14:paraId="147FA9EA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0A62238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Проявляют устойчивый учебно-познавательный интерес к новым общим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способам решения задач</w:t>
                  </w:r>
                </w:p>
              </w:tc>
              <w:tc>
                <w:tcPr>
                  <w:tcW w:w="3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07B7844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Характеризовать особенности национальной и религиозной политики Александра</w:t>
                  </w: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II</w:t>
                  </w: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  <w:p w14:paraId="1BC18BD8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Объяснять значение толерантной религиозной политики в отношении мусульман.</w:t>
                  </w:r>
                </w:p>
                <w:p w14:paraId="6B1E92DA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Владеть фактическим материалом параграфа; оперировать изученными терминами и понятиями;</w:t>
                  </w:r>
                </w:p>
                <w:p w14:paraId="0EF49B4A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Устанавливать причинно-следственные связи исторических процессов, прогнозировать их последствия. 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8F618E8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С. 146-151 читать</w:t>
                  </w:r>
                </w:p>
              </w:tc>
            </w:tr>
            <w:tr w:rsidR="006477C0" w:rsidRPr="00D03671" w14:paraId="1DD5B9B9" w14:textId="77777777" w:rsidTr="00C23B63">
              <w:trPr>
                <w:jc w:val="center"/>
              </w:trPr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1C4E6C5" w14:textId="62A2D789" w:rsidR="006477C0" w:rsidRPr="00D03671" w:rsidRDefault="00B65FDB" w:rsidP="006477C0">
                  <w:pPr>
                    <w:pStyle w:val="a8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9D5B941" w14:textId="77777777" w:rsidR="006477C0" w:rsidRPr="00D03671" w:rsidRDefault="006477C0" w:rsidP="006477C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Внешняя политика Александра II. Русско-турецкая война 1877—1878 гг.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730DA78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14:paraId="4839EEB5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18769AC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2EDD61B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Научатся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определять термины «Союз трех императоров»,  Оценивать роль во внешней политике исторических деятелей А.М. Горчакова, М.Г. Черняева, М.Д. Скобелева.</w:t>
                  </w:r>
                </w:p>
                <w:p w14:paraId="293BB5EF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Получат возможность научиться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Локализовать исторические события в пространстве, на контурной карте.</w:t>
                  </w:r>
                </w:p>
                <w:p w14:paraId="72BF497E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Описывать ход и итоги военных действий с опорой на карту, документы параграфа учебника. Аргументировать выводы и суждения</w:t>
                  </w:r>
                </w:p>
              </w:tc>
              <w:tc>
                <w:tcPr>
                  <w:tcW w:w="30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F736567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lastRenderedPageBreak/>
                    <w:t xml:space="preserve">Регулятивные: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планируют свои действия в соответствии с поставленной задачей и условиями ее реализации, оценивают правильность выполнения действий </w:t>
                  </w:r>
                </w:p>
                <w:p w14:paraId="7905F95B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Познавательные: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самостоятельно выделяют и формулируют познавательную цель, используют общие приемы решения поставленных задач </w:t>
                  </w:r>
                </w:p>
                <w:p w14:paraId="753C0933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Коммуникативные: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участвуют в коллективном обсуждении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проблем, проявляют активность во взаимодействии для решения коммуникативных и познавательных задач </w:t>
                  </w:r>
                </w:p>
                <w:p w14:paraId="1B39CE29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3A6AC46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 xml:space="preserve">Личностные УУД: </w:t>
                  </w:r>
                </w:p>
                <w:p w14:paraId="7C2BC7CD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      </w:r>
                </w:p>
              </w:tc>
              <w:tc>
                <w:tcPr>
                  <w:tcW w:w="3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69D0387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Раскрывать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цели, задачи и итоги внешней политики России</w:t>
                  </w:r>
                </w:p>
                <w:p w14:paraId="409D15DA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В70-е гг. XI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в.</w:t>
                  </w:r>
                </w:p>
                <w:p w14:paraId="655C34CB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Показывать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карте территории, вошедшие в состав Рос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сийской империи, места сражений в Русско-турецкой  войне.</w:t>
                  </w:r>
                </w:p>
                <w:p w14:paraId="1D623F77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Выявлять сущность и последствия исторического события, явления. Применять приёмы исторического анализа при работе с текстом.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D298B66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t>П. 21, пересказывать, знать даты, заполнить КК</w:t>
                  </w:r>
                </w:p>
              </w:tc>
            </w:tr>
            <w:tr w:rsidR="006477C0" w:rsidRPr="00D03671" w14:paraId="6E754806" w14:textId="77777777" w:rsidTr="00C23B63">
              <w:trPr>
                <w:jc w:val="center"/>
              </w:trPr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B42B6BD" w14:textId="178160A0" w:rsidR="006477C0" w:rsidRPr="00D03671" w:rsidRDefault="00B65FDB" w:rsidP="006477C0">
                  <w:pPr>
                    <w:pStyle w:val="a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96943E8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Повторение по теме «Россия в эпоху Великих реформ»</w:t>
                  </w:r>
                </w:p>
                <w:p w14:paraId="165EED8E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2CC24FF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14:paraId="7CB41E41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4F998BA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664EDD1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Научатся</w:t>
                  </w:r>
                  <w:r w:rsidRPr="00D0367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: Актуализировать и систематизировать информацию по изученному периоду;</w:t>
                  </w:r>
                </w:p>
                <w:p w14:paraId="39042106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 xml:space="preserve">Характеризовать особенности эпохи правления Екатерины </w:t>
                  </w:r>
                  <w:r w:rsidRPr="00D0367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  <w:lang w:val="en-US"/>
                    </w:rPr>
                    <w:t>II</w:t>
                  </w:r>
                  <w:r w:rsidRPr="00D0367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 xml:space="preserve"> в России: в политике, экономике, социальной жизни, культуре;</w:t>
                  </w:r>
                </w:p>
                <w:p w14:paraId="6E73C290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Решать проблемные задания;</w:t>
                  </w:r>
                </w:p>
              </w:tc>
              <w:tc>
                <w:tcPr>
                  <w:tcW w:w="30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9FBF0EA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Регулятивные: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адекватно воспринимают предложения и оценку учителей, товарищей и родителей </w:t>
                  </w:r>
                </w:p>
                <w:p w14:paraId="015642B6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Познавательные: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выбирают наиболее эффективные способы решения задач, контролируют и оценивают процесс и результат деятельности </w:t>
                  </w:r>
                </w:p>
                <w:p w14:paraId="654A03B3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Коммуникативные: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договариваются о распределении ролей и функций в совместной деятельности </w:t>
                  </w:r>
                </w:p>
                <w:p w14:paraId="637CE416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947012D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Определяют свою личностную позицию, адекватную дифференцированную самооценку своих успехов в учебе</w:t>
                  </w:r>
                </w:p>
              </w:tc>
              <w:tc>
                <w:tcPr>
                  <w:tcW w:w="3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404E560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Систематизировать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исторический материал по изученному периоду. </w:t>
                  </w: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Характеризовать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общие черты и особенности развития  России и государств Западной Европы в период правления Екатерины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II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  <w:p w14:paraId="0AE07F67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Высказывать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суждения о значении наследия  Екатерины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II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для современного общества. </w:t>
                  </w:r>
                </w:p>
                <w:p w14:paraId="618438A1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Выполнять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контрольные тестовые задания по истории России  эпохи дворцовых переворотов.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87D6AC1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t>Повторять изученное</w:t>
                  </w:r>
                </w:p>
              </w:tc>
            </w:tr>
            <w:tr w:rsidR="006477C0" w:rsidRPr="00D03671" w14:paraId="075B996C" w14:textId="77777777" w:rsidTr="00C23B63">
              <w:trPr>
                <w:jc w:val="center"/>
              </w:trPr>
              <w:tc>
                <w:tcPr>
                  <w:tcW w:w="16004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4590D2F" w14:textId="77777777" w:rsidR="006477C0" w:rsidRPr="00D03671" w:rsidRDefault="006477C0" w:rsidP="006477C0">
                  <w:pPr>
                    <w:jc w:val="both"/>
                    <w:rPr>
                      <w:rStyle w:val="c16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60EF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Глава </w:t>
                  </w:r>
                  <w:r w:rsidRPr="00F160EF">
                    <w:rPr>
                      <w:rFonts w:ascii="Times New Roman" w:hAnsi="Times New Roman" w:cs="Times New Roman"/>
                      <w:b/>
                      <w:szCs w:val="20"/>
                      <w:lang w:val="en-US"/>
                    </w:rPr>
                    <w:t>IV</w:t>
                  </w:r>
                  <w:r w:rsidRPr="00F160EF">
                    <w:rPr>
                      <w:rFonts w:ascii="Times New Roman" w:hAnsi="Times New Roman" w:cs="Times New Roman"/>
                      <w:b/>
                      <w:szCs w:val="20"/>
                    </w:rPr>
                    <w:t>. Россия в 1880-1890-е гг. (6 часов)</w:t>
                  </w:r>
                </w:p>
              </w:tc>
            </w:tr>
            <w:tr w:rsidR="006477C0" w:rsidRPr="00D03671" w14:paraId="61935A82" w14:textId="77777777" w:rsidTr="00C23B63">
              <w:trPr>
                <w:jc w:val="center"/>
              </w:trPr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0197370" w14:textId="1E181FDA" w:rsidR="006477C0" w:rsidRPr="00D03671" w:rsidRDefault="00B65FDB" w:rsidP="006477C0">
                  <w:pPr>
                    <w:pStyle w:val="a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28</w:t>
                  </w:r>
                </w:p>
              </w:tc>
              <w:tc>
                <w:tcPr>
                  <w:tcW w:w="1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B6E7A29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  <w:t>Александр III: особенности внутренней политики.</w:t>
                  </w:r>
                  <w:r w:rsidRPr="00D036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  <w:p w14:paraId="68515501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336E69A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14:paraId="3C395040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DC88AD4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182D038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Научатся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определять термины контрреформы, циркуляр, фабричная инспекция</w:t>
                  </w:r>
                </w:p>
                <w:p w14:paraId="627AA8B8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Получат возможность научиться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Давать характеристику исторической персоны, используя три и более источника информации. Определять причинно-следственные связи исторических процессов. Приводить аргументы за и против вывода или суждения.</w:t>
                  </w:r>
                  <w:r w:rsidRPr="00D03671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6A77369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Регулятивные: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      </w:r>
                </w:p>
                <w:p w14:paraId="31035172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Познавательные: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ставят и формулируют проблему урока, самостоятельно создают алгоритм деятельности при решении проблем </w:t>
                  </w:r>
                </w:p>
                <w:p w14:paraId="67585522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Коммуникативные: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      </w:r>
                </w:p>
                <w:p w14:paraId="42C6E792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3AEAD4B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Давать оценку изучаемого периода русской истории.</w:t>
                  </w:r>
                </w:p>
              </w:tc>
              <w:tc>
                <w:tcPr>
                  <w:tcW w:w="3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F3B0D9B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Характеризовать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основные мероприятия внутренней политики Александра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III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14:paraId="5785DAB5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Составлять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исторический портрет Александра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III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основе инфор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мации учебника и дополнительных источников.</w:t>
                  </w:r>
                </w:p>
                <w:p w14:paraId="45244512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Владеть фактическим материалом параграфа; оперировать изученными терминами и понятиями;</w:t>
                  </w:r>
                </w:p>
                <w:p w14:paraId="1B7A8BEC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Устанавливать причинно-следственные связи исторических процессов, прогнозировать их последствия.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756A20B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П. 22, подготовить сообщение о </w:t>
                  </w:r>
                  <w:r w:rsidRPr="00D03671">
                    <w:rPr>
                      <w:rFonts w:ascii="Times New Roman" w:hAnsi="Times New Roman"/>
                      <w:sz w:val="20"/>
                      <w:szCs w:val="20"/>
                    </w:rPr>
                    <w:t>Александра</w:t>
                  </w:r>
                  <w:r w:rsidRPr="00D03671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III</w:t>
                  </w: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t>, РТ № 1-4</w:t>
                  </w:r>
                </w:p>
              </w:tc>
            </w:tr>
            <w:tr w:rsidR="006477C0" w:rsidRPr="00D03671" w14:paraId="4870C7EC" w14:textId="77777777" w:rsidTr="00C23B63">
              <w:trPr>
                <w:jc w:val="center"/>
              </w:trPr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D04173F" w14:textId="13CDE2E6" w:rsidR="006477C0" w:rsidRPr="00D03671" w:rsidRDefault="00FD60EC" w:rsidP="006477C0">
                  <w:pPr>
                    <w:pStyle w:val="a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0FCCCEA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  <w:t>Перемены в экономике и социальном строе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D4DFEC2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14:paraId="0433127A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6587610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AB60FF0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Научатся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Транссибирская магистраль, капитал, пролетариат, интеллигенция</w:t>
                  </w:r>
                </w:p>
                <w:p w14:paraId="358E5902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Получа твозможность научиться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Оценивать условия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жизни и работы всех слоев населения России.</w:t>
                  </w:r>
                </w:p>
                <w:p w14:paraId="30F96E14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Анализировать деятельность таких личностей, как С.Ю. Витте, Н.Х. Бунге, И.А. Вышнеградский Аргументировать примерами выводы и суждения. Раскрывать взаимообусловленность исторических процессов</w:t>
                  </w:r>
                </w:p>
              </w:tc>
              <w:tc>
                <w:tcPr>
                  <w:tcW w:w="30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C00D2A0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lastRenderedPageBreak/>
                    <w:t xml:space="preserve">Регулятивные: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      </w:r>
                </w:p>
                <w:p w14:paraId="769D2A66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Познавательные: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ставят и формулируют проблему урока, самостоятельно создают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алгоритм деятельности при решении проблем </w:t>
                  </w:r>
                </w:p>
                <w:p w14:paraId="06708903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Коммуникативные: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      </w:r>
                </w:p>
                <w:p w14:paraId="2644F89B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F0214D8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Выражают адекватное понимание причин успеха/неуспеха учебной деятельности</w:t>
                  </w:r>
                </w:p>
              </w:tc>
              <w:tc>
                <w:tcPr>
                  <w:tcW w:w="3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DE687B2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Характеризовать основные мероприятия экономической политики Александра </w:t>
                  </w: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III</w:t>
                  </w: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  <w:p w14:paraId="1FF0A0B7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Оценивать положение всех слоев населения России</w:t>
                  </w:r>
                </w:p>
                <w:p w14:paraId="6D525948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Владеть фактическим материалом параграфа; оперировать изученными терминами и понятиями;</w:t>
                  </w:r>
                </w:p>
                <w:p w14:paraId="0B37FFF8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Устанавливать причинно-следственные связи исторических процессов, прогнозировать их последствия.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E637447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П. 23, отвечать на вопросы с. 20, РТ № 2,4</w:t>
                  </w:r>
                </w:p>
              </w:tc>
            </w:tr>
            <w:tr w:rsidR="006477C0" w:rsidRPr="00D03671" w14:paraId="3D0295A0" w14:textId="77777777" w:rsidTr="00C23B63">
              <w:trPr>
                <w:jc w:val="center"/>
              </w:trPr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9B27397" w14:textId="27D94125" w:rsidR="006477C0" w:rsidRPr="00D03671" w:rsidRDefault="00B65FDB" w:rsidP="006477C0">
                  <w:pPr>
                    <w:pStyle w:val="a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 w:rsidR="00FD60E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E092CF1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  <w:t>Общественное движение в 1880-х — первой половине 1890-х гг.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10DDF2A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14:paraId="0C36F7EC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3D1CBEA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2889150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Научатся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определять термины марксизм, рабочий класс</w:t>
                  </w:r>
                </w:p>
                <w:p w14:paraId="1C3B55DC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Получат возможностьнаучиться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Выступать с подготовленными сообщениями, презентациями и т. д. Выражать личное отношение к различным политическим движениям в стране.</w:t>
                  </w:r>
                </w:p>
                <w:p w14:paraId="2B59A610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Анализировать деятельность таких личностей, как Карл Маркс, В.И. Ленин, братья Долгоруковы, Н.К. Михайловский</w:t>
                  </w:r>
                </w:p>
              </w:tc>
              <w:tc>
                <w:tcPr>
                  <w:tcW w:w="30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9447A6F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lastRenderedPageBreak/>
                    <w:t xml:space="preserve">Регулятивные: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планируют свои действия в соответствии с поставленной задачей и условиями ее реализации, в том числе во внутреннем плане </w:t>
                  </w: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Познавательные: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      </w:r>
                </w:p>
                <w:p w14:paraId="4319C283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Коммуникативные: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адекватно используют речевые средства для эффективного решения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разнообразных коммуникативных задач </w:t>
                  </w:r>
                </w:p>
                <w:p w14:paraId="4E47F70A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9DD1BE4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 xml:space="preserve">Личностные УУД: </w:t>
                  </w:r>
                </w:p>
                <w:p w14:paraId="7283CAD3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социального способа оценки знаний</w:t>
                  </w:r>
                </w:p>
              </w:tc>
              <w:tc>
                <w:tcPr>
                  <w:tcW w:w="3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508E80E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 xml:space="preserve">Давать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характеристику общественных движений  привлекая, на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ряду с материалами учебника, дополнительные источники ин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формации.</w:t>
                  </w:r>
                </w:p>
                <w:p w14:paraId="01BB2E0B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Владеть фактическим материалом параграфа; оперировать изученными терминами и понятиями;</w:t>
                  </w:r>
                </w:p>
                <w:p w14:paraId="04E1FE04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Устанавливать причинно-следственные связи исторических процессов, прогнозировать их последствия. </w:t>
                  </w:r>
                </w:p>
                <w:p w14:paraId="6CDAA4C3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Формулировать познавательную задачу урока.</w:t>
                  </w:r>
                </w:p>
                <w:p w14:paraId="1AEFBE59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A662E13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П. 24, читать, заполнить таблицу «Общественные движения», РТ № 2,3,4</w:t>
                  </w:r>
                </w:p>
              </w:tc>
            </w:tr>
            <w:tr w:rsidR="006477C0" w:rsidRPr="00D03671" w14:paraId="7C409571" w14:textId="77777777" w:rsidTr="00C23B63">
              <w:trPr>
                <w:jc w:val="center"/>
              </w:trPr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732E561" w14:textId="596C54CB" w:rsidR="006477C0" w:rsidRPr="00D03671" w:rsidRDefault="00B65FDB" w:rsidP="006477C0">
                  <w:pPr>
                    <w:pStyle w:val="a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 w:rsidR="00FD60E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696944D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  <w:t>Национальная и религиозная политика Александра III.</w:t>
                  </w:r>
                </w:p>
                <w:p w14:paraId="39C4348D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720D240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14:paraId="012EB09A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739C521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E4C843D" w14:textId="77777777" w:rsidR="006477C0" w:rsidRPr="00D03671" w:rsidRDefault="006477C0" w:rsidP="006477C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Получат возможность научиться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понимать значимость межнациональных, религиозных отношений для развития страны. Выражать личностное отношение к духовному опыту наших предков, проявлять уважение к культуре народов России, Рассказывать о проводимой национальной политике, оценивать её результаты</w:t>
                  </w:r>
                </w:p>
              </w:tc>
              <w:tc>
                <w:tcPr>
                  <w:tcW w:w="30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87A0A46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Регулятивные: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планируют свои действия в соответствии с поставленной задачей и условиями ее реализации, оценивают правильность выполнения действий </w:t>
                  </w:r>
                </w:p>
                <w:p w14:paraId="5CE911D8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Познавательные: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самостоятельно выделяют и формулируют познавательную цель, используют общие приемы решения поставленных задач </w:t>
                  </w:r>
                </w:p>
                <w:p w14:paraId="745E7351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Коммуникативные: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участвуют в коллективном обсуждении проблем, проявляют активность во взаимодействии для решения </w:t>
                  </w:r>
                </w:p>
                <w:p w14:paraId="667AE12F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коммуникативных и познавательных задач </w:t>
                  </w:r>
                </w:p>
                <w:p w14:paraId="131DC488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80963EE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      </w:r>
                </w:p>
              </w:tc>
              <w:tc>
                <w:tcPr>
                  <w:tcW w:w="3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B4B8917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Характеризовать особенности национальной и религиозной политики Александра</w:t>
                  </w: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II</w:t>
                  </w: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  <w:p w14:paraId="3BD6F2ED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Объяснять значение толерантной религиозной политики в отношении мусульман.</w:t>
                  </w:r>
                </w:p>
                <w:p w14:paraId="40323115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Владеть фактическим материалом параграфа; оперировать изученными терминами и понятиями;</w:t>
                  </w:r>
                </w:p>
                <w:p w14:paraId="6091DB4D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Устанавливать причинно-следственные связи исторических процессов, прогнозировать их последствия. 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6970FA8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t>С. 25-30, читать, отвечать на вопросы, РТ № 1-6</w:t>
                  </w:r>
                </w:p>
              </w:tc>
            </w:tr>
            <w:tr w:rsidR="006477C0" w:rsidRPr="00D03671" w14:paraId="4712BC1D" w14:textId="77777777" w:rsidTr="00C23B63">
              <w:trPr>
                <w:jc w:val="center"/>
              </w:trPr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4B20217" w14:textId="42E908A1" w:rsidR="006477C0" w:rsidRPr="00D03671" w:rsidRDefault="00B65FDB" w:rsidP="006477C0">
                  <w:pPr>
                    <w:pStyle w:val="a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 w:rsidR="00FD60E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C0717E1" w14:textId="77777777" w:rsidR="006477C0" w:rsidRPr="00D03671" w:rsidRDefault="006477C0" w:rsidP="006477C0">
                  <w:pPr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  <w:t>Внешняя политика Александра III</w:t>
                  </w:r>
                  <w:r w:rsidRPr="00D036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472BDF51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922F253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14:paraId="4CB75A6E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115069A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EAB1738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Получат возможность научиться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 Локализовать исторические события в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пространстве, на контурной карте.</w:t>
                  </w:r>
                </w:p>
                <w:p w14:paraId="54A66794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Описывать ход и итоги военных действий с опорой на карту, документы параграфа учебника. Аргументировать выводы и суждения</w:t>
                  </w:r>
                </w:p>
              </w:tc>
              <w:tc>
                <w:tcPr>
                  <w:tcW w:w="30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EE0875D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lastRenderedPageBreak/>
                    <w:t xml:space="preserve">Регулятивные: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адекватно воспринимают предложения и оценку учителей, товарищей и родителей </w:t>
                  </w:r>
                </w:p>
                <w:p w14:paraId="56B5B228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lastRenderedPageBreak/>
                    <w:t xml:space="preserve">Познавательные: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выбирают наиболее эффективные способы решения задач, контролируют и оценивают процесс и результат деятельности </w:t>
                  </w:r>
                </w:p>
                <w:p w14:paraId="13808B4A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Коммуникативные: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договариваются о распределении ролей и функций в совместной деятельности </w:t>
                  </w:r>
                </w:p>
                <w:p w14:paraId="456C58CB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8974573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Определяют свою личностную позицию, адекватную дифференцированную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самооценку своих успехов в учебе</w:t>
                  </w:r>
                </w:p>
              </w:tc>
              <w:tc>
                <w:tcPr>
                  <w:tcW w:w="3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E504797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 xml:space="preserve">Раскрывать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цели, задачи и итоги внешней политики России Александра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III</w:t>
                  </w:r>
                </w:p>
                <w:p w14:paraId="38D7142B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 xml:space="preserve">Показывать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карте территории, вошедшие в состав Рос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сийской империи.</w:t>
                  </w:r>
                </w:p>
                <w:p w14:paraId="2E2D84D2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Выявлять сущность и последствия исторического события, явления. Применять приёмы исторического анализа при работе с текстом.</w:t>
                  </w:r>
                </w:p>
                <w:p w14:paraId="234D45E8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67F920C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П. 25, знать даты, заполнить КК, </w:t>
                  </w: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РТ № 2,3,5</w:t>
                  </w:r>
                </w:p>
              </w:tc>
            </w:tr>
            <w:tr w:rsidR="006477C0" w:rsidRPr="00D03671" w14:paraId="75CE7B50" w14:textId="77777777" w:rsidTr="00C23B63">
              <w:trPr>
                <w:jc w:val="center"/>
              </w:trPr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4C771A3" w14:textId="7FEE08E9" w:rsidR="006477C0" w:rsidRPr="00D03671" w:rsidRDefault="00B65FDB" w:rsidP="006477C0">
                  <w:pPr>
                    <w:pStyle w:val="a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3</w:t>
                  </w:r>
                  <w:r w:rsidR="00FD60E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25F5088" w14:textId="77777777" w:rsidR="006477C0" w:rsidRPr="00D03671" w:rsidRDefault="006477C0" w:rsidP="006477C0">
                  <w:pPr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  <w:t>Культурное пространство империи во второй половине XIX в.Повседневная жизнь разных слоёв населения в XIX в.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DA154D5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14:paraId="31407102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03C167F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C37C586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Научатся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определять термины Национальная политика, межнациональные отношения, Георгиевский трактат </w:t>
                  </w:r>
                </w:p>
                <w:p w14:paraId="32A19925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Получат возможность научиться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Использовать историческую карту как источник информации. Понимать значимость межнациональных, религиозных отношений для развития страны.</w:t>
                  </w:r>
                </w:p>
              </w:tc>
              <w:tc>
                <w:tcPr>
                  <w:tcW w:w="30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C7CF6D5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Регулятивные: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учитывают установленные правила в планировании и контроле способа решения, осуществляют пошаговый контроль. </w:t>
                  </w:r>
                </w:p>
                <w:p w14:paraId="611633C6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Познавательные: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самостоятельно создают алгоритмы деятельности при решении проблемы различного характера </w:t>
                  </w:r>
                </w:p>
                <w:p w14:paraId="2BCD3070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Коммуникативные: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учитывают различные мнения и стремятся к координации различных позиций в сотрудничестве, формулируют собственное мнение и позицию </w:t>
                  </w:r>
                </w:p>
                <w:p w14:paraId="79C7F5AD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728E882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Личностные УУД: </w:t>
                  </w:r>
                </w:p>
                <w:p w14:paraId="476C840A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Выражают адекватное понимание причин успеха/неуспеха учебной деятельности</w:t>
                  </w:r>
                </w:p>
              </w:tc>
              <w:tc>
                <w:tcPr>
                  <w:tcW w:w="3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912520B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Владеть фактическим материалом параграфа; оперировать изученными терминами и понятиями;</w:t>
                  </w:r>
                </w:p>
                <w:p w14:paraId="3EE244BE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Устанавливать причинно-следственные связи исторических процессов, прогнозировать их последствия.</w:t>
                  </w:r>
                </w:p>
                <w:p w14:paraId="0973F136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Аргументировать вывод материалами параграфами. </w:t>
                  </w:r>
                </w:p>
                <w:p w14:paraId="3FF96355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Выявлять сущность и последствия исторического события, явления. Применять приёмы исторического анализа при работе с текстом.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D648EFE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t>С. 36-61, читать и отвечать на вопросы. Составить таблицу «Культурное пространство Российской империи»</w:t>
                  </w:r>
                </w:p>
              </w:tc>
            </w:tr>
            <w:tr w:rsidR="006477C0" w:rsidRPr="00D03671" w14:paraId="5E9513CA" w14:textId="77777777" w:rsidTr="00C23B63">
              <w:trPr>
                <w:jc w:val="center"/>
              </w:trPr>
              <w:tc>
                <w:tcPr>
                  <w:tcW w:w="16004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D5DB27D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F160EF">
                    <w:rPr>
                      <w:rFonts w:ascii="Times New Roman" w:hAnsi="Times New Roman"/>
                      <w:b/>
                      <w:bCs/>
                      <w:iCs/>
                      <w:szCs w:val="20"/>
                    </w:rPr>
                    <w:lastRenderedPageBreak/>
                    <w:t xml:space="preserve">Глава </w:t>
                  </w:r>
                  <w:r w:rsidRPr="00F160EF">
                    <w:rPr>
                      <w:rFonts w:ascii="Times New Roman" w:hAnsi="Times New Roman"/>
                      <w:b/>
                      <w:bCs/>
                      <w:iCs/>
                      <w:szCs w:val="20"/>
                      <w:lang w:val="en-US"/>
                    </w:rPr>
                    <w:t>V</w:t>
                  </w:r>
                  <w:r w:rsidRPr="00F160EF">
                    <w:rPr>
                      <w:rFonts w:ascii="Times New Roman" w:hAnsi="Times New Roman"/>
                      <w:b/>
                      <w:bCs/>
                      <w:iCs/>
                      <w:szCs w:val="20"/>
                    </w:rPr>
                    <w:t xml:space="preserve">. Россия в начале </w:t>
                  </w:r>
                  <w:r w:rsidRPr="00F160EF">
                    <w:rPr>
                      <w:rFonts w:ascii="Times New Roman" w:hAnsi="Times New Roman"/>
                      <w:b/>
                      <w:bCs/>
                      <w:iCs/>
                      <w:szCs w:val="20"/>
                      <w:lang w:val="en-US"/>
                    </w:rPr>
                    <w:t>XX</w:t>
                  </w:r>
                  <w:r w:rsidRPr="00F160EF">
                    <w:rPr>
                      <w:rFonts w:ascii="Times New Roman" w:hAnsi="Times New Roman"/>
                      <w:b/>
                      <w:bCs/>
                      <w:iCs/>
                      <w:szCs w:val="20"/>
                    </w:rPr>
                    <w:t xml:space="preserve"> в. (9 часов)</w:t>
                  </w:r>
                </w:p>
              </w:tc>
            </w:tr>
            <w:tr w:rsidR="006477C0" w:rsidRPr="00D03671" w14:paraId="3B7E0FFF" w14:textId="77777777" w:rsidTr="00C23B63">
              <w:trPr>
                <w:jc w:val="center"/>
              </w:trPr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82516EF" w14:textId="3BAB0850" w:rsidR="006477C0" w:rsidRPr="00D03671" w:rsidRDefault="00B65FDB" w:rsidP="006477C0">
                  <w:pPr>
                    <w:pStyle w:val="a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 w:rsidR="00FD60E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1ED8D8A" w14:textId="77777777" w:rsidR="006477C0" w:rsidRPr="00D03671" w:rsidRDefault="006477C0" w:rsidP="006477C0">
                  <w:pPr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  <w:t>Россия и мир на рубеже XIX—XX вв.: динамика и противоречия развития.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15BC23E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14:paraId="6837BFEE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DCAED98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D09BBC8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Научатся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определять термины буржуазное общество, реформизм, научная революция, урбанизация, модернизация. </w:t>
                  </w:r>
                </w:p>
                <w:p w14:paraId="6975C025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Получат возможность научиться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Использовать историческую карту как источник информации. Понимать значимость межнациональных, религиозных отношений для развития страны.</w:t>
                  </w:r>
                </w:p>
              </w:tc>
              <w:tc>
                <w:tcPr>
                  <w:tcW w:w="30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5593922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Регулятивные: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учитывают установленные правила в планировании и контроле способа решения, осуществляют пошаговый контроль. </w:t>
                  </w:r>
                </w:p>
                <w:p w14:paraId="2AF1CA8F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Познавательные: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самостоятельно создают алгоритмы деятельности при решении проблемы различного характера </w:t>
                  </w:r>
                </w:p>
                <w:p w14:paraId="18F4976F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Коммуникативные: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учитывают различные мнения и стремятся к координации различных позиций в сотрудничестве, формулируют собственное мнение и позицию </w:t>
                  </w:r>
                </w:p>
                <w:p w14:paraId="7A623BBC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59AA744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Выражают адекватное понимание причин успеха/неуспеха учебной деятельности</w:t>
                  </w:r>
                </w:p>
              </w:tc>
              <w:tc>
                <w:tcPr>
                  <w:tcW w:w="3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90F9ADE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Владеть фактическим материалом параграфа; оперировать изученными терминами и понятиями;</w:t>
                  </w:r>
                </w:p>
                <w:p w14:paraId="26B51536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Устанавливать причинно-следственные связи исторических процессов, прогнозировать их последствия.</w:t>
                  </w:r>
                </w:p>
                <w:p w14:paraId="0BFB74F0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Аргументировать вывод материалами параграфами. </w:t>
                  </w:r>
                </w:p>
                <w:p w14:paraId="48C1D721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Выявлять сущность и последствия исторического события, явления. Применять приёмы исторического анализа при работе с текстом.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F66F2D1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t>П. 26, пересказывать, РТ № 1-4</w:t>
                  </w:r>
                </w:p>
              </w:tc>
            </w:tr>
            <w:tr w:rsidR="006477C0" w:rsidRPr="00D03671" w14:paraId="7CC835C6" w14:textId="77777777" w:rsidTr="00C23B63">
              <w:trPr>
                <w:jc w:val="center"/>
              </w:trPr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E387BD5" w14:textId="36A3B2B0" w:rsidR="006477C0" w:rsidRPr="00D03671" w:rsidRDefault="00B65FDB" w:rsidP="006477C0">
                  <w:pPr>
                    <w:pStyle w:val="a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 w:rsidR="00FD60E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7F37E30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  <w:t>Социально-экономическое развитие страны на рубеже XIX—XX вв.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33CA8D1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14:paraId="6925284C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187EBA9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6689C7E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Научатся</w:t>
                  </w:r>
                  <w:r w:rsidRPr="00D0367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: Актуализировать и систематизировать информацию по изученному периоду: в политике, экономике, социальной жизни, культуре;</w:t>
                  </w:r>
                </w:p>
                <w:p w14:paraId="56486F67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lastRenderedPageBreak/>
                    <w:t>Называть основные даты, определять термины, характеризовать деятельность основных исторических личностей</w:t>
                  </w:r>
                </w:p>
              </w:tc>
              <w:tc>
                <w:tcPr>
                  <w:tcW w:w="30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3E6B642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lastRenderedPageBreak/>
                    <w:t xml:space="preserve">Регулятивные: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адекватно воспринимают предложения и оценку учителей, товарищей и родителей </w:t>
                  </w:r>
                </w:p>
                <w:p w14:paraId="34EAD4C6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Познавательные: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выбирают наиболее эффективные способы решения задач, контролируют и оценивают процесс и результат деятельности </w:t>
                  </w: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Коммуникативные: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договариваются о распределении ролей и функций в совместной деятельности </w:t>
                  </w:r>
                </w:p>
                <w:p w14:paraId="2FF17EC1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E988F3F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DBC5BA0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Определяют свою личностную позицию, адекватную дифференцированную самооценку своих успехов в учебе</w:t>
                  </w:r>
                </w:p>
              </w:tc>
              <w:tc>
                <w:tcPr>
                  <w:tcW w:w="3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E13C6A4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Систематизировать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исторический материал по изученному периоду.</w:t>
                  </w:r>
                </w:p>
                <w:p w14:paraId="37B8604A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Выполнять контрольные тестовые задания по изученному периоду истории.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752C123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t>П. 27, читать, отвечать на вопросы</w:t>
                  </w:r>
                </w:p>
              </w:tc>
            </w:tr>
            <w:tr w:rsidR="006477C0" w:rsidRPr="00D03671" w14:paraId="27C60834" w14:textId="77777777" w:rsidTr="00C23B63">
              <w:trPr>
                <w:jc w:val="center"/>
              </w:trPr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7C3F9DF" w14:textId="5AB9F07D" w:rsidR="006477C0" w:rsidRPr="00D03671" w:rsidRDefault="00B65FDB" w:rsidP="006477C0">
                  <w:pPr>
                    <w:pStyle w:val="a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 w:rsidR="00FD60E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455AD1D" w14:textId="77777777" w:rsidR="006477C0" w:rsidRPr="00D03671" w:rsidRDefault="006477C0" w:rsidP="006477C0">
                  <w:pPr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  <w:t>Николай II:  начало правления. Политическое развитие страны в 1894—1904 гг.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5DF07DB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14:paraId="583D19A0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B0CEA63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988BAF1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Научатся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определять термины «Зубатовский социализм», РСДРП, большевики, меньшевики.</w:t>
                  </w:r>
                </w:p>
                <w:p w14:paraId="0D78ADBC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Получат возможность научиться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Давать характеристику исторической персоны, используя три и более источника информации. Определять причинно-следственные связи исторических процессов. Приводить аргументы за и против вывода или суждения.</w:t>
                  </w:r>
                </w:p>
              </w:tc>
              <w:tc>
                <w:tcPr>
                  <w:tcW w:w="30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9ADB446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Регулятивные: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адекватно воспринимают предложения и оценку учителей, товарищей и родителей </w:t>
                  </w:r>
                </w:p>
                <w:p w14:paraId="47E9DD5C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Познавательные: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выбирают наиболее эффективные способы решения задач, контролируют и оценивают процесс и результат деятельности </w:t>
                  </w: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Коммуникативные: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договариваются о распределении ролей и функций в совместной деятельности </w:t>
                  </w:r>
                </w:p>
                <w:p w14:paraId="71DDFCE4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C3BBB4D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Определяют свою личностную позицию, адекватную дифференцированную самооценку своих успехов в учебе</w:t>
                  </w:r>
                </w:p>
              </w:tc>
              <w:tc>
                <w:tcPr>
                  <w:tcW w:w="3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A8D5835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Характеризовать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основные мероприятия внутренней политики Николая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II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14:paraId="2B7DBE00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Составлять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исторический портрет Николая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II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основе инфор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мации учебника и дополнительных источников.</w:t>
                  </w:r>
                </w:p>
                <w:p w14:paraId="11EECA30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Владеть фактическим материалом параграфа; оперировать изученными терминами и понятиями;</w:t>
                  </w:r>
                </w:p>
                <w:p w14:paraId="10CF5228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color w:val="FF0000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Устанавливать причинно-следственные связи исторических процессов, прогнозировать их последствия.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C8F7D47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t>П. 28, знать основные взгляды политических партий</w:t>
                  </w:r>
                </w:p>
              </w:tc>
            </w:tr>
            <w:tr w:rsidR="006477C0" w:rsidRPr="00D03671" w14:paraId="3A5EEEF7" w14:textId="77777777" w:rsidTr="00C23B63">
              <w:trPr>
                <w:jc w:val="center"/>
              </w:trPr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3356CA8" w14:textId="545423A8" w:rsidR="006477C0" w:rsidRPr="00D03671" w:rsidRDefault="00FD60EC" w:rsidP="006477C0">
                  <w:pPr>
                    <w:pStyle w:val="a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37</w:t>
                  </w:r>
                </w:p>
              </w:tc>
              <w:tc>
                <w:tcPr>
                  <w:tcW w:w="1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3966AF4" w14:textId="77777777" w:rsidR="006477C0" w:rsidRPr="00D03671" w:rsidRDefault="006477C0" w:rsidP="006477C0">
                  <w:pPr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  <w:t>Внешняя политика Николая II. Русско-японская война 1904—1905 гг.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C9211A6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14:paraId="2ABBBC36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F303237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7035692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Получат возможность научиться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 Локализовать исторические события в пространстве, на контурной карте.</w:t>
                  </w:r>
                </w:p>
                <w:p w14:paraId="561D2323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Описывать ход и итоги военных действий с опорой на карту, документы параграфа учебника. Аргументировать выводы и суждения</w:t>
                  </w:r>
                </w:p>
              </w:tc>
              <w:tc>
                <w:tcPr>
                  <w:tcW w:w="30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6D9D88C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Регулятивные: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учитывают установленные правила в планировании и контроле способа решения, осуществляют пошаговый контроль. </w:t>
                  </w:r>
                </w:p>
                <w:p w14:paraId="5E553CBD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Познавательные: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самостоятельно создают алгоритмы деятельности при решении проблемы различного характера </w:t>
                  </w:r>
                </w:p>
                <w:p w14:paraId="0707FC40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Коммуникативные: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учитывают различные мнения и стремятся к координации различных позиций в сотрудничестве, формулируют собственное мнение и позицию </w:t>
                  </w:r>
                </w:p>
                <w:p w14:paraId="5864D1B4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ECDD7E9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Выражают адекватное понимание причин успеха/неуспеха учебной деятельности</w:t>
                  </w:r>
                </w:p>
              </w:tc>
              <w:tc>
                <w:tcPr>
                  <w:tcW w:w="3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9E0C03D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Раскрывать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цели, задачи и итоги внешней политики России Николая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  <w:p w14:paraId="2E3BBFA6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Показывать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карте основные направления военных сил в Русско-японской войне.</w:t>
                  </w:r>
                </w:p>
                <w:p w14:paraId="453414D4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Оценивать причины, ход и итоги Русско-японской войны</w:t>
                  </w:r>
                </w:p>
                <w:p w14:paraId="7A0FD477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Выявлять сущность и последствия исторического события, явления. Применять приёмы исторического анализа при работе с текстом.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C56D610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t>П. 29, знать даты, заполнить КК, РТ. № 1-5</w:t>
                  </w:r>
                </w:p>
              </w:tc>
            </w:tr>
            <w:tr w:rsidR="006477C0" w:rsidRPr="00D03671" w14:paraId="72D70C31" w14:textId="77777777" w:rsidTr="00C23B63">
              <w:trPr>
                <w:jc w:val="center"/>
              </w:trPr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7025AB0" w14:textId="195CABD3" w:rsidR="006477C0" w:rsidRPr="00D03671" w:rsidRDefault="00FD60EC" w:rsidP="006477C0">
                  <w:pPr>
                    <w:pStyle w:val="a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38-39</w:t>
                  </w:r>
                </w:p>
              </w:tc>
              <w:tc>
                <w:tcPr>
                  <w:tcW w:w="1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05DED6C" w14:textId="77777777" w:rsidR="006477C0" w:rsidRPr="00D03671" w:rsidRDefault="006477C0" w:rsidP="006477C0">
                  <w:pPr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  <w:t>Первая российская революция и политические реформы 1905—1907 гг.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E6A401F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14:paraId="1D2AB0B8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9CA32F4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D115F48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Получат возможность научиться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 Локализовать исторические события в пространстве, на контурной карте.</w:t>
                  </w:r>
                </w:p>
                <w:p w14:paraId="0E81202E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Описывать ход и итоги революции действий с опорой на карту, документы параграфа учебника.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Аргументировать выводы и суждения</w:t>
                  </w:r>
                </w:p>
              </w:tc>
              <w:tc>
                <w:tcPr>
                  <w:tcW w:w="30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ABC4215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lastRenderedPageBreak/>
                    <w:t xml:space="preserve">Регулятивные: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учитывают установленные правила в планировании и контроле способа решения, осуществляют пошаговый контроль. </w:t>
                  </w:r>
                </w:p>
                <w:p w14:paraId="733FCA09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Познавательные: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самостоятельно создают алгоритмы деятельности при решении проблемы различного характера </w:t>
                  </w:r>
                </w:p>
                <w:p w14:paraId="7136B420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Коммуникативные: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учитывают различные мнения и стремятся к координации различных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позиций в сотрудничестве, формулируют собственное мнение и позицию </w:t>
                  </w:r>
                </w:p>
                <w:p w14:paraId="5AA92F60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78B6A8A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Выражают адекватное понимание причин успеха/неуспеха учебной деятельности</w:t>
                  </w:r>
                </w:p>
              </w:tc>
              <w:tc>
                <w:tcPr>
                  <w:tcW w:w="3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A8302DB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Характеризовать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основные мероприятия внутренней политики Николая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II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причины первой русской революции.</w:t>
                  </w:r>
                </w:p>
                <w:p w14:paraId="7F115369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Оценивать весь ход революционных действий.</w:t>
                  </w:r>
                </w:p>
                <w:p w14:paraId="56B9EAC4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Выявлять сущность и последствия исторического события, явления. Применять приёмы исторического анализа при работе с текстом.</w:t>
                  </w:r>
                </w:p>
                <w:p w14:paraId="3570325A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C4875AC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t>П.30, знать даты. Составить схему «Ход революции», РТ № 1,2,4</w:t>
                  </w:r>
                </w:p>
              </w:tc>
            </w:tr>
            <w:tr w:rsidR="006477C0" w:rsidRPr="00D03671" w14:paraId="5149C439" w14:textId="77777777" w:rsidTr="00C23B63">
              <w:trPr>
                <w:jc w:val="center"/>
              </w:trPr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EFBA34B" w14:textId="06C0A99B" w:rsidR="006477C0" w:rsidRPr="00D03671" w:rsidRDefault="00FD60EC" w:rsidP="006477C0">
                  <w:pPr>
                    <w:pStyle w:val="a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6B458E0" w14:textId="77777777" w:rsidR="006477C0" w:rsidRPr="00D03671" w:rsidRDefault="006477C0" w:rsidP="006477C0">
                  <w:pPr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  <w:t>Социально-экономические реформы П. А. Столыпина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FC2610A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14:paraId="3F11AA67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3C30F3B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D2C0DCC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Научатся определять термины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военно-полевой суд, отруб, хутор, </w:t>
                  </w:r>
                </w:p>
                <w:p w14:paraId="6E1A09E6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Получат возможность научиться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Оценивать условия жизни и работы всех слоев населения России.</w:t>
                  </w:r>
                </w:p>
                <w:p w14:paraId="77FA9EA2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Анализировать деятельность таких личностей, как С.Ю. Витте, П.А. Столыпин. Аргументировать примерами выводы и суждения. Раскрывать взаимообусловленность исторических процессов</w:t>
                  </w:r>
                </w:p>
              </w:tc>
              <w:tc>
                <w:tcPr>
                  <w:tcW w:w="30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4A4A436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Регулятивные: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учитывают установленные правила в планировании и контроле способа решения, осуществляют пошаговый контроль. </w:t>
                  </w:r>
                </w:p>
                <w:p w14:paraId="1B3C9319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Познавательные: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самостоятельно создают алгоритмы деятельности при решении проблемы различного характера </w:t>
                  </w:r>
                </w:p>
                <w:p w14:paraId="7DE3D3A3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Коммуникативные: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учитывают различные мнения и стремятся к координации различных позиций в сотрудничестве, формулируют собственное мнение и позицию </w:t>
                  </w:r>
                </w:p>
                <w:p w14:paraId="283AFED7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A4F43DC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Выражают адекватное понимание причин успеха/неуспеха учебной деятельности</w:t>
                  </w:r>
                </w:p>
              </w:tc>
              <w:tc>
                <w:tcPr>
                  <w:tcW w:w="3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DEB533F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Характеризовать основные мероприятия экономической политики Николая </w:t>
                  </w: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II</w:t>
                  </w:r>
                </w:p>
                <w:p w14:paraId="57E56955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Оценивать реформы, проводимые П.А. Столыпиным</w:t>
                  </w:r>
                </w:p>
                <w:p w14:paraId="1706CCBB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Владеть фактическим материалом параграфа; оперировать изученными терминами и понятиями;</w:t>
                  </w:r>
                </w:p>
                <w:p w14:paraId="7AE8D628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Устанавливать причинно-следственные связи исторических процессов, прогнозировать их последствия.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16CAD86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t>П. 31, знать суть реформ, составить исторический портрет П.А. Столыпина</w:t>
                  </w:r>
                </w:p>
              </w:tc>
            </w:tr>
            <w:tr w:rsidR="006477C0" w:rsidRPr="00D03671" w14:paraId="3E4D844E" w14:textId="77777777" w:rsidTr="00C23B63">
              <w:trPr>
                <w:jc w:val="center"/>
              </w:trPr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5F990AE" w14:textId="46C20113" w:rsidR="006477C0" w:rsidRPr="00D03671" w:rsidRDefault="00FD60EC" w:rsidP="006477C0">
                  <w:pPr>
                    <w:pStyle w:val="a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41</w:t>
                  </w:r>
                </w:p>
              </w:tc>
              <w:tc>
                <w:tcPr>
                  <w:tcW w:w="1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230321D" w14:textId="77777777" w:rsidR="006477C0" w:rsidRPr="00D03671" w:rsidRDefault="006477C0" w:rsidP="006477C0">
                  <w:pPr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  <w:t>Политическое развитие страны в 1907—1914 гг.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DFF4047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14:paraId="3451B10C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D01D740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AAB8D71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Научатся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определять термины Государственная Дума, </w:t>
                  </w:r>
                </w:p>
                <w:p w14:paraId="725DDDB2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Получат возможность научиться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Давать характеристику политическому развитию страны в 1907-1914 гг., деятельность Гос.Думы. Определять причинно-следственные связи исторических процессов. Приводить аргументы за и против вывода</w:t>
                  </w:r>
                </w:p>
              </w:tc>
              <w:tc>
                <w:tcPr>
                  <w:tcW w:w="30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60EF7F8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Регулятивные: </w:t>
                  </w:r>
                  <w:r w:rsidRPr="00D03671">
                    <w:rPr>
                      <w:rStyle w:val="FontStyle144"/>
                      <w:sz w:val="20"/>
                      <w:szCs w:val="20"/>
                    </w:rPr>
      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      </w: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 Познавательные: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Анализировать, сопоставлять и оценивать содержащуюся в различных источниках информацию.  </w:t>
                  </w: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Коммуникативные: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Систематизировать информацию в виде краткого конспекта. Применять приёмы исторического анализа при работе с текстом </w:t>
                  </w:r>
                </w:p>
                <w:p w14:paraId="574B93C6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970F2FE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Определяют свою личностную позицию, адекватную дифференцированную самооценку своих успехов в учебе</w:t>
                  </w:r>
                </w:p>
              </w:tc>
              <w:tc>
                <w:tcPr>
                  <w:tcW w:w="3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D26A881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Характеризовать новый избирательный закон.</w:t>
                  </w:r>
                </w:p>
                <w:p w14:paraId="5F1B3979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Оценивать деятельность  </w:t>
                  </w: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III</w:t>
                  </w: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и </w:t>
                  </w: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IV</w:t>
                  </w: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Государственной Думы.</w:t>
                  </w:r>
                </w:p>
                <w:p w14:paraId="3278C447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Владеть фактическим материалом параграфа; оперировать изученными терминами и понятиями;</w:t>
                  </w:r>
                </w:p>
                <w:p w14:paraId="5E0EB228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Устанавливать причинно-следственные связи исторических процессов, прогнозировать их последствия.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4D5849D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t>П. 32, читать и пересказывать, РТ № 1-3</w:t>
                  </w:r>
                </w:p>
              </w:tc>
            </w:tr>
            <w:tr w:rsidR="006477C0" w:rsidRPr="00D03671" w14:paraId="695DE616" w14:textId="77777777" w:rsidTr="00C23B63">
              <w:trPr>
                <w:jc w:val="center"/>
              </w:trPr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ED9752F" w14:textId="7434AE6E" w:rsidR="006477C0" w:rsidRPr="00D03671" w:rsidRDefault="00FD60EC" w:rsidP="006477C0">
                  <w:pPr>
                    <w:pStyle w:val="a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771658A" w14:textId="77777777" w:rsidR="006477C0" w:rsidRPr="00D03671" w:rsidRDefault="006477C0" w:rsidP="006477C0">
                  <w:pPr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  <w:t>Серебряный век русской культуры.</w:t>
                  </w: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4513454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14:paraId="0A514227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A637828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50573E5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Научатся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определять термины биосфера, ноосфера, Нобелевская премия, футуристы, импрессионизм </w:t>
                  </w:r>
                </w:p>
                <w:p w14:paraId="3D3BD81B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Получат возможность научиться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Использовать историческую карту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как источник информации. Понимать значимость межнациональных, религиозных отношений для развития страны.</w:t>
                  </w:r>
                </w:p>
              </w:tc>
              <w:tc>
                <w:tcPr>
                  <w:tcW w:w="30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BDE5B53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lastRenderedPageBreak/>
                    <w:t xml:space="preserve">Регулятивные: </w:t>
                  </w:r>
                  <w:r w:rsidRPr="00D03671">
                    <w:rPr>
                      <w:rStyle w:val="FontStyle144"/>
                      <w:sz w:val="20"/>
                      <w:szCs w:val="20"/>
                    </w:rPr>
      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      </w: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 Познавательные: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Анализировать, сопоставлять и оценивать содержащуюся в различных источниках информацию.  </w:t>
                  </w: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Коммуникативные: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Систематизировать информацию в виде краткого конспекта. Применять приёмы исторического анализа при работе с текстом </w:t>
                  </w:r>
                </w:p>
                <w:p w14:paraId="5C625EFC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4E2CF99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Определяют свою личностную позицию, адекватную дифференцированную самооценку своих успехов в учебе</w:t>
                  </w:r>
                </w:p>
              </w:tc>
              <w:tc>
                <w:tcPr>
                  <w:tcW w:w="3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C43098E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Владеть фактическим материалом параграфа; оперировать изученными терминами и понятиями;</w:t>
                  </w:r>
                </w:p>
                <w:p w14:paraId="42D278C8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Устанавливать причинно-следственные связи исторических процессов, прогнозировать их последствия.</w:t>
                  </w:r>
                </w:p>
                <w:p w14:paraId="1F707596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Аргументировать вывод материалами параграфами. </w:t>
                  </w:r>
                </w:p>
                <w:p w14:paraId="385BC8AB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Выявлять сущность и последствия исторического события, явления. Применять приёмы исторического анализа при работе с текстом.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42E2568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С.111-117, читать, знать слова; подготовить информационн</w:t>
                  </w:r>
                  <w:r w:rsidRPr="00D03671"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о-творческий проект</w:t>
                  </w:r>
                </w:p>
              </w:tc>
            </w:tr>
            <w:tr w:rsidR="006477C0" w:rsidRPr="00D03671" w14:paraId="1B26B769" w14:textId="77777777" w:rsidTr="00C23B63">
              <w:trPr>
                <w:jc w:val="center"/>
              </w:trPr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250DBFE" w14:textId="2A024558" w:rsidR="006477C0" w:rsidRPr="00D03671" w:rsidRDefault="00FD60EC" w:rsidP="006477C0">
                  <w:pPr>
                    <w:pStyle w:val="a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43-44</w:t>
                  </w:r>
                </w:p>
              </w:tc>
              <w:tc>
                <w:tcPr>
                  <w:tcW w:w="1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3147EBC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Итоговое тестирование за курс 9 класса.</w:t>
                  </w:r>
                </w:p>
                <w:p w14:paraId="444EB582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A961373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14:paraId="0A74D761" w14:textId="77777777" w:rsidR="006477C0" w:rsidRPr="00D03671" w:rsidRDefault="006477C0" w:rsidP="006477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F776B58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35DF744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Научатся</w:t>
                  </w:r>
                  <w:r w:rsidRPr="00D0367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: Актуализировать и систематизировать информацию по изученному периоду: в политике, экономике, социальной жизни, культуре;</w:t>
                  </w:r>
                </w:p>
                <w:p w14:paraId="26E3E5EA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Называть основные даты, определять термины, характеризовать деятельность основных исторических личностей</w:t>
                  </w:r>
                </w:p>
              </w:tc>
              <w:tc>
                <w:tcPr>
                  <w:tcW w:w="30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FF7FF4D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Регулятивные: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адекватно воспринимают предложения и оценку учителей, товарищей и родителей </w:t>
                  </w:r>
                </w:p>
                <w:p w14:paraId="3809F6C7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Познавательные: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выбирают наиболее эффективные способы решения задач, контролируют и оценивают процесс и результат деятельности </w:t>
                  </w:r>
                  <w:r w:rsidRPr="00D03671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Коммуникативные: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договариваются о распределении ролей и функций в совместной деятельности </w:t>
                  </w:r>
                </w:p>
                <w:p w14:paraId="714D06E8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30EF196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F56D258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Личностные УУД: </w:t>
                  </w:r>
                </w:p>
                <w:p w14:paraId="20D0656B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Определяют свою личностную позицию, адекватную дифференцированную самооценку своих успехов в учебе</w:t>
                  </w:r>
                </w:p>
              </w:tc>
              <w:tc>
                <w:tcPr>
                  <w:tcW w:w="3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5CF7F7A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Систематизировать </w:t>
                  </w: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исторический материал по изученному периоду.</w:t>
                  </w:r>
                </w:p>
                <w:p w14:paraId="345A61B5" w14:textId="77777777" w:rsidR="006477C0" w:rsidRPr="00D03671" w:rsidRDefault="006477C0" w:rsidP="006477C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Выполнять контрольные тестовые задания по изученному периоду истории.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A63364C" w14:textId="77777777" w:rsidR="006477C0" w:rsidRPr="00D03671" w:rsidRDefault="006477C0" w:rsidP="006477C0">
                  <w:pPr>
                    <w:pStyle w:val="a8"/>
                    <w:rPr>
                      <w:rStyle w:val="c16"/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756FAA8" w14:textId="77777777" w:rsidR="006477C0" w:rsidRPr="00D03671" w:rsidRDefault="006477C0" w:rsidP="006477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770C5" w14:textId="2A69AD96" w:rsidR="003E6261" w:rsidRPr="00257014" w:rsidRDefault="003E6261" w:rsidP="00333A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477C0" w:rsidRPr="0043397B" w14:paraId="662C43A2" w14:textId="77777777" w:rsidTr="00C531DA">
        <w:trPr>
          <w:trHeight w:val="60"/>
          <w:jc w:val="center"/>
        </w:trPr>
        <w:tc>
          <w:tcPr>
            <w:tcW w:w="1600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65D86B" w14:textId="5A8F1D67" w:rsidR="006477C0" w:rsidRPr="00764E14" w:rsidRDefault="006477C0" w:rsidP="006477C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0"/>
              </w:rPr>
            </w:pPr>
            <w:r w:rsidRPr="00764E14">
              <w:rPr>
                <w:rFonts w:ascii="Times New Roman" w:hAnsi="Times New Roman" w:cs="Times New Roman"/>
                <w:b/>
                <w:iCs/>
                <w:sz w:val="24"/>
                <w:szCs w:val="20"/>
              </w:rPr>
              <w:lastRenderedPageBreak/>
              <w:t>ИСТОРИЯ НОВОГО ВРЕМЕНИ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0"/>
              </w:rPr>
              <w:t>ч)</w:t>
            </w:r>
          </w:p>
        </w:tc>
      </w:tr>
      <w:tr w:rsidR="006477C0" w:rsidRPr="0043397B" w14:paraId="24615798" w14:textId="77777777" w:rsidTr="000E78E3">
        <w:trPr>
          <w:jc w:val="center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D56237" w14:textId="095751D1" w:rsidR="006477C0" w:rsidRPr="00333A7E" w:rsidRDefault="006477C0" w:rsidP="006477C0">
            <w:pPr>
              <w:pStyle w:val="a8"/>
              <w:rPr>
                <w:rFonts w:ascii="Times New Roman" w:hAnsi="Times New Roman"/>
                <w:iCs/>
                <w:sz w:val="20"/>
                <w:szCs w:val="20"/>
              </w:rPr>
            </w:pPr>
            <w:r w:rsidRPr="00333A7E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="009653C8">
              <w:rPr>
                <w:rFonts w:ascii="Times New Roman" w:hAnsi="Times New Roman"/>
                <w:iCs/>
                <w:sz w:val="20"/>
                <w:szCs w:val="20"/>
              </w:rPr>
              <w:t>-2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259C17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3A7E">
              <w:rPr>
                <w:rFonts w:ascii="Times New Roman" w:hAnsi="Times New Roman"/>
                <w:b/>
                <w:iCs/>
                <w:sz w:val="20"/>
                <w:szCs w:val="20"/>
              </w:rPr>
              <w:t>Введение. От традиционного общества к обществу индустриальному.</w:t>
            </w:r>
          </w:p>
          <w:p w14:paraId="13E1FC78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9F4076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78E9E5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B20022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3A7E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BC01A1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Научатся 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определять термины: традиционное общество, индустриальное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общество, модернизация, эшелоны капиталистического развития, индустриализация, индустриальная революция, демократизация, обмирщение сознания, правовое государство, гражданское общество. Получат возможность научиться: работать с учебником и схемами.</w:t>
            </w: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9738D5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выделяют и формулируют познавательную цель, используют общие приемы решения задач.</w:t>
            </w: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14:paraId="566C17D2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  <w:r w:rsidRPr="00333A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DAC855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440DB7" w14:textId="77777777" w:rsidR="006477C0" w:rsidRDefault="006477C0" w:rsidP="006477C0">
            <w:pPr>
              <w:pStyle w:val="a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Объяснять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значение понятия Новое время.</w:t>
            </w:r>
          </w:p>
          <w:p w14:paraId="44CEFF18" w14:textId="77777777" w:rsidR="006477C0" w:rsidRDefault="006477C0" w:rsidP="006477C0">
            <w:pPr>
              <w:pStyle w:val="a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Называть 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черты традиционного и индустриального обществ.</w:t>
            </w:r>
          </w:p>
          <w:p w14:paraId="541D1ED9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Формулировать и аргументировать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свою точку зрения по отношению к проблеме прав человека на переходном этапе развития общества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355095" w14:textId="77777777" w:rsidR="006477C0" w:rsidRPr="00333A7E" w:rsidRDefault="006477C0" w:rsidP="006477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Читать с.5-8, отве</w:t>
            </w:r>
            <w:r w:rsidRPr="00333A7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чать на вопросы с. 8</w:t>
            </w:r>
          </w:p>
        </w:tc>
      </w:tr>
      <w:tr w:rsidR="006477C0" w:rsidRPr="0043397B" w14:paraId="0E1EC0AF" w14:textId="77777777" w:rsidTr="00F160EF">
        <w:trPr>
          <w:jc w:val="center"/>
        </w:trPr>
        <w:tc>
          <w:tcPr>
            <w:tcW w:w="1600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6A389C" w14:textId="2FA0261C" w:rsidR="006477C0" w:rsidRPr="00F160EF" w:rsidRDefault="006477C0" w:rsidP="006477C0">
            <w:pPr>
              <w:pStyle w:val="a8"/>
              <w:rPr>
                <w:rFonts w:ascii="Times New Roman" w:hAnsi="Times New Roman"/>
                <w:b/>
                <w:iCs/>
                <w:szCs w:val="20"/>
              </w:rPr>
            </w:pPr>
          </w:p>
          <w:p w14:paraId="170AA313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77C0" w:rsidRPr="0043397B" w14:paraId="3AD99596" w14:textId="77777777" w:rsidTr="000E78E3">
        <w:trPr>
          <w:jc w:val="center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D2B691" w14:textId="75EA80EF" w:rsidR="006477C0" w:rsidRPr="00333A7E" w:rsidRDefault="009653C8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B2ACF8" w14:textId="73CEC68D" w:rsidR="006477C0" w:rsidRPr="00333A7E" w:rsidRDefault="00C23B63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Экономика делает решающий рывок.</w:t>
            </w:r>
          </w:p>
          <w:p w14:paraId="43A28D32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0F8E9B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  <w:p w14:paraId="45DEA92C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0CE729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0CD222" w14:textId="7093A988" w:rsidR="006477C0" w:rsidRPr="00333A7E" w:rsidRDefault="009653C8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E62BB6" w14:textId="77777777" w:rsidR="006477C0" w:rsidRPr="00333A7E" w:rsidRDefault="006477C0" w:rsidP="006477C0">
            <w:pPr>
              <w:pStyle w:val="a8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333A7E">
              <w:rPr>
                <w:rFonts w:ascii="Times New Roman" w:eastAsia="Arial Unicode MS" w:hAnsi="Times New Roman"/>
                <w:sz w:val="20"/>
                <w:szCs w:val="20"/>
              </w:rPr>
              <w:t>Предметные:</w:t>
            </w:r>
          </w:p>
          <w:p w14:paraId="532791EC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33A7E">
              <w:rPr>
                <w:rFonts w:ascii="Times New Roman" w:eastAsia="Arial Unicode MS" w:hAnsi="Times New Roman"/>
                <w:sz w:val="20"/>
                <w:szCs w:val="20"/>
              </w:rPr>
              <w:t xml:space="preserve">Научатся определять термины: индустриальная революция, свободный фабрично-заводской капитализм (общество свободной конкуренции), монополия, монополистический капитализм, империализм, конкуренция, экономический кризис, синдикат картель, трест, концерн. Получат </w:t>
            </w:r>
            <w:r w:rsidRPr="00333A7E"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возможность научиться: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Arial Unicode MS" w:hAnsi="Times New Roman"/>
                <w:sz w:val="20"/>
                <w:szCs w:val="20"/>
              </w:rPr>
              <w:t>характеризовать эпоху индустриализации и особенности монополистического капитализма</w:t>
            </w: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15FC67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Познавательные: самостоятельно создают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алгоритмы деятельности при решении проблем различного характера.</w:t>
            </w: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14:paraId="5680DAF3" w14:textId="77777777" w:rsidR="006477C0" w:rsidRPr="00333A7E" w:rsidRDefault="006477C0" w:rsidP="00647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</w:p>
          <w:p w14:paraId="285C8CD2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932764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33A7E">
              <w:rPr>
                <w:rFonts w:ascii="Times New Roman" w:hAnsi="Times New Roman"/>
                <w:sz w:val="20"/>
                <w:szCs w:val="20"/>
              </w:rPr>
              <w:t>Личностные УУД:</w:t>
            </w:r>
          </w:p>
          <w:p w14:paraId="055AC54E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33A7E">
              <w:rPr>
                <w:rFonts w:ascii="Times New Roman" w:hAnsi="Times New Roman"/>
                <w:sz w:val="20"/>
                <w:szCs w:val="20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4FE7A1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 помощью фактов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доказывать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что промышленный переворот завершился.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Группировать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достижения по рейтингу социальной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75C37E" w14:textId="5632FDD1" w:rsidR="006477C0" w:rsidRPr="00333A7E" w:rsidRDefault="006477C0" w:rsidP="006477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6"/>
              </w:rPr>
              <w:t>П. 1-2 читать</w:t>
            </w:r>
            <w:r w:rsidR="009653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6"/>
              </w:rPr>
              <w:t xml:space="preserve">, отвечать на вопросы 1, 3 </w:t>
            </w:r>
          </w:p>
        </w:tc>
      </w:tr>
      <w:tr w:rsidR="006477C0" w:rsidRPr="0043397B" w14:paraId="1852E349" w14:textId="77777777" w:rsidTr="000E78E3">
        <w:trPr>
          <w:jc w:val="center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4C7794" w14:textId="6794D24C" w:rsidR="006477C0" w:rsidRPr="00333A7E" w:rsidRDefault="009653C8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944BAC" w14:textId="06C0DFDD" w:rsidR="006477C0" w:rsidRPr="00333A7E" w:rsidRDefault="00C23B63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Меняющееся общество.Политическое развитие стран Запада ы 19в.</w:t>
            </w:r>
          </w:p>
          <w:p w14:paraId="2C27D655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565459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EE8929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10D7E4" w14:textId="6D4493CA" w:rsidR="006477C0" w:rsidRPr="00333A7E" w:rsidRDefault="009653C8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37122D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Научатся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определять термины: социальная структура общества, аристократия, буржуазия, средний класс, наемные рабочие, эмиграция, эмансипация, урбанизация, миграция, материальная культура, быт, комфорт.</w:t>
            </w:r>
            <w:r w:rsidRPr="00333A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Получат возможность научиться: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характеризовать социальную структуру общества и процессы связанные с нею в индустриальную эпоху.</w:t>
            </w:r>
          </w:p>
          <w:p w14:paraId="73C14C12" w14:textId="77777777" w:rsidR="006477C0" w:rsidRPr="00333A7E" w:rsidRDefault="006477C0" w:rsidP="006477C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9034F7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14:paraId="0C4CCD43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14:paraId="796B3B88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D7D974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 и религий.</w:t>
            </w:r>
          </w:p>
          <w:p w14:paraId="70BDF328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263254" w14:textId="77777777" w:rsidR="006477C0" w:rsidRDefault="006477C0" w:rsidP="006477C0">
            <w:pPr>
              <w:pStyle w:val="a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Объяснять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какие ценности стали преобладать в индустриальном обществе.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4E659077" w14:textId="77777777" w:rsidR="006477C0" w:rsidRDefault="006477C0" w:rsidP="006477C0">
            <w:pPr>
              <w:pStyle w:val="a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Доказывать,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что индустриальное общество – городское общество.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Выявлять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социальную сторону технического прогресса</w:t>
            </w:r>
          </w:p>
          <w:p w14:paraId="2963F7CE" w14:textId="77777777" w:rsidR="006477C0" w:rsidRDefault="006477C0" w:rsidP="006477C0">
            <w:pPr>
              <w:pStyle w:val="a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Доказывать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что среда обитания человека стала разнообразнее.</w:t>
            </w:r>
          </w:p>
          <w:p w14:paraId="7B2653C1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Рассказыват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ь об изменении отношений в обществе.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67FC9E" w14:textId="2367E047" w:rsidR="006477C0" w:rsidRPr="00333A7E" w:rsidRDefault="006477C0" w:rsidP="006477C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6"/>
              </w:rPr>
            </w:pPr>
            <w:r w:rsidRPr="00333A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6"/>
              </w:rPr>
              <w:t>П.</w:t>
            </w:r>
            <w:r w:rsidR="00C23B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6"/>
              </w:rPr>
              <w:t>2</w:t>
            </w:r>
            <w:r w:rsidRPr="00333A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6"/>
              </w:rPr>
              <w:t xml:space="preserve"> 3, 4 читать, подготовить сообщение об одно из изобретений </w:t>
            </w:r>
            <w:r w:rsidRPr="00333A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6"/>
                <w:lang w:val="en-US"/>
              </w:rPr>
              <w:t>XIX</w:t>
            </w:r>
            <w:r w:rsidRPr="00333A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6"/>
              </w:rPr>
              <w:t xml:space="preserve"> в.</w:t>
            </w:r>
          </w:p>
        </w:tc>
      </w:tr>
      <w:tr w:rsidR="006477C0" w:rsidRPr="0043397B" w14:paraId="15AB1EBB" w14:textId="77777777" w:rsidTr="000E78E3">
        <w:trPr>
          <w:jc w:val="center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E62F9A" w14:textId="2AE2BAA4" w:rsidR="006477C0" w:rsidRPr="00333A7E" w:rsidRDefault="009653C8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BCF6BF" w14:textId="3058CBC5" w:rsidR="006477C0" w:rsidRPr="00333A7E" w:rsidRDefault="00C23B63" w:rsidP="006477C0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Образование и </w:t>
            </w:r>
            <w:r w:rsidR="006477C0" w:rsidRPr="00333A7E">
              <w:rPr>
                <w:rFonts w:ascii="Times New Roman" w:hAnsi="Times New Roman"/>
                <w:b/>
                <w:sz w:val="20"/>
                <w:szCs w:val="20"/>
              </w:rPr>
              <w:t>Наука: создание научной картины мира.</w:t>
            </w:r>
          </w:p>
          <w:p w14:paraId="2F52C206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EA2258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5344C5A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621659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33A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0045B3" w14:textId="77777777" w:rsidR="006477C0" w:rsidRPr="00333A7E" w:rsidRDefault="006477C0" w:rsidP="006477C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Научатся 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определять термины: научная картина мира, естественные науки. </w:t>
            </w:r>
            <w:r w:rsidRPr="00333A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Получат возможность </w:t>
            </w: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7EB71F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14:paraId="01440AF7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адекватно используют речевые средства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для эффективного решения разнообразных коммуникативных задач</w:t>
            </w: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14:paraId="2A654C05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222EB1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Определяют внутреннюю позицию обучающегося на уровне положительного отношения к образовательному процессу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65F73C" w14:textId="77777777" w:rsidR="006477C0" w:rsidRDefault="006477C0" w:rsidP="006477C0">
            <w:pPr>
              <w:pStyle w:val="a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Объяснять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причины ускорения развития математики, физики, химии, биологии, медицины в XIX в. (</w:t>
            </w: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подтверждат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ь примерами).</w:t>
            </w:r>
          </w:p>
          <w:p w14:paraId="17CA7A1A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Раскрывать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в общих чертах сущность научной картины мира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BAE334" w14:textId="77777777" w:rsidR="006477C0" w:rsidRPr="00333A7E" w:rsidRDefault="006477C0" w:rsidP="006477C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6"/>
              </w:rPr>
            </w:pPr>
            <w:r w:rsidRPr="00333A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6"/>
              </w:rPr>
              <w:t xml:space="preserve">П. 5, читать, выполнить задание </w:t>
            </w:r>
            <w:r w:rsidRPr="00333A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6"/>
              </w:rPr>
              <w:lastRenderedPageBreak/>
              <w:t>№2 с. 53</w:t>
            </w:r>
          </w:p>
        </w:tc>
      </w:tr>
      <w:tr w:rsidR="006477C0" w:rsidRPr="0043397B" w14:paraId="3E5874FB" w14:textId="77777777" w:rsidTr="000E78E3">
        <w:trPr>
          <w:jc w:val="center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C6A16E" w14:textId="30125ECF" w:rsidR="006477C0" w:rsidRPr="00333A7E" w:rsidRDefault="009653C8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9-8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2BED53" w14:textId="317BF52A" w:rsidR="006477C0" w:rsidRPr="00333A7E" w:rsidRDefault="00C23B63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Век художественных изысканий.XIX в</w:t>
            </w:r>
          </w:p>
          <w:p w14:paraId="133C665E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2FD621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366962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75B3AF" w14:textId="6B7752FC" w:rsidR="006477C0" w:rsidRPr="00333A7E" w:rsidRDefault="009653C8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7B2DAB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Научатся 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термины: художественная культура, секуляризация культуры, классицизм, романтизм, реализм, критический реализм, натурализм, декаданс, импрессионизм, постимпрессионизм, эклектика, конструктивизм. .</w:t>
            </w:r>
          </w:p>
          <w:p w14:paraId="0593E4F2" w14:textId="77777777" w:rsidR="006477C0" w:rsidRPr="00333A7E" w:rsidRDefault="006477C0" w:rsidP="006477C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характеризовать особенности художественной культуры индустриальной эпохи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XIX века, давать характеристику деятелей искусства и высказывать оценку </w:t>
            </w: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C2DA14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14:paraId="6F34F3A6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14:paraId="5D7424F5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14:paraId="4BBABC5F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D95B88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 жизни.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995424" w14:textId="77777777" w:rsidR="006477C0" w:rsidRDefault="006477C0" w:rsidP="006477C0">
            <w:pPr>
              <w:pStyle w:val="a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Объяснять, 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что на смену традиционному обществу идёт новое, с новыми ценностями и идеалами (</w:t>
            </w: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приводить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примеры из литературы).</w:t>
            </w:r>
          </w:p>
          <w:p w14:paraId="2B3D937D" w14:textId="77777777" w:rsidR="006477C0" w:rsidRDefault="006477C0" w:rsidP="006477C0">
            <w:pPr>
              <w:pStyle w:val="a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Разрабатывать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проект о новом образе буржуа в произведениях XIX в. </w:t>
            </w: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Выявлять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и комментировать новые явления и тенденции в искусстве.</w:t>
            </w:r>
          </w:p>
          <w:p w14:paraId="744FF4E7" w14:textId="77777777" w:rsidR="006477C0" w:rsidRDefault="006477C0" w:rsidP="006477C0">
            <w:pPr>
              <w:pStyle w:val="a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Сравнивать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искусство XIX в. с периодами Возрождения, Просвещения.</w:t>
            </w:r>
          </w:p>
          <w:p w14:paraId="3A734199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Обозначать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характерные признаки классицизма, романтизма, импрессионизма, приводить примеры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A851D6" w14:textId="7548D689" w:rsidR="006477C0" w:rsidRPr="00333A7E" w:rsidRDefault="00C23B63" w:rsidP="006477C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6"/>
              </w:rPr>
              <w:t>П. 6-7</w:t>
            </w:r>
            <w:r w:rsidR="006477C0" w:rsidRPr="00333A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6"/>
              </w:rPr>
              <w:t xml:space="preserve">, подготовить реферат «Деятель культуры </w:t>
            </w:r>
            <w:r w:rsidR="006477C0" w:rsidRPr="00333A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6"/>
                <w:lang w:val="en-US"/>
              </w:rPr>
              <w:t>XIX</w:t>
            </w:r>
            <w:r w:rsidR="006477C0" w:rsidRPr="00333A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6"/>
              </w:rPr>
              <w:t xml:space="preserve"> в.»</w:t>
            </w:r>
          </w:p>
        </w:tc>
      </w:tr>
      <w:tr w:rsidR="006477C0" w:rsidRPr="0043397B" w14:paraId="6C1507AF" w14:textId="77777777" w:rsidTr="000E78E3">
        <w:trPr>
          <w:jc w:val="center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8C8CEF" w14:textId="1708B7D6" w:rsidR="006477C0" w:rsidRPr="00333A7E" w:rsidRDefault="006477C0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F00C99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201F3A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5ABF27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63EECA" w14:textId="548507C5" w:rsidR="006477C0" w:rsidRPr="00AC7DAF" w:rsidRDefault="006477C0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229135" w14:textId="77777777" w:rsidR="006477C0" w:rsidRPr="00333A7E" w:rsidRDefault="006477C0" w:rsidP="006477C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55DDCB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2A6C32" w14:textId="2CD0777F" w:rsidR="006477C0" w:rsidRPr="00333A7E" w:rsidRDefault="006477C0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2D62D4" w14:textId="0176275B" w:rsidR="006477C0" w:rsidRPr="00333A7E" w:rsidRDefault="006477C0" w:rsidP="006477C0">
            <w:pPr>
              <w:pStyle w:val="a8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356777" w14:textId="31153E6D" w:rsidR="006477C0" w:rsidRPr="00333A7E" w:rsidRDefault="006477C0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33A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7F6"/>
              </w:rPr>
              <w:t xml:space="preserve">  заполнить таблицу на с. 86</w:t>
            </w:r>
          </w:p>
          <w:p w14:paraId="1BCEEADE" w14:textId="77777777" w:rsidR="006477C0" w:rsidRPr="00333A7E" w:rsidRDefault="006477C0" w:rsidP="006477C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6"/>
              </w:rPr>
            </w:pPr>
          </w:p>
        </w:tc>
      </w:tr>
      <w:tr w:rsidR="006477C0" w:rsidRPr="0043397B" w14:paraId="08261DE2" w14:textId="77777777" w:rsidTr="00F160EF">
        <w:trPr>
          <w:jc w:val="center"/>
        </w:trPr>
        <w:tc>
          <w:tcPr>
            <w:tcW w:w="1600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D4C646" w14:textId="1ABE2E98" w:rsidR="006477C0" w:rsidRPr="00C23B63" w:rsidRDefault="006477C0" w:rsidP="006477C0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Cs w:val="20"/>
                <w:shd w:val="clear" w:color="auto" w:fill="F7F7F6"/>
              </w:rPr>
            </w:pPr>
          </w:p>
          <w:p w14:paraId="66C75574" w14:textId="77777777" w:rsidR="006477C0" w:rsidRPr="00333A7E" w:rsidRDefault="006477C0" w:rsidP="006477C0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7F7F6"/>
              </w:rPr>
            </w:pPr>
          </w:p>
        </w:tc>
      </w:tr>
      <w:tr w:rsidR="006477C0" w:rsidRPr="0043397B" w14:paraId="67373D79" w14:textId="77777777" w:rsidTr="000E78E3">
        <w:trPr>
          <w:jc w:val="center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55194E" w14:textId="73CF0A1A" w:rsidR="006477C0" w:rsidRPr="00C23B63" w:rsidRDefault="009653C8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B893A4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Консульство и образование наполеоновской империи.</w:t>
            </w:r>
          </w:p>
          <w:p w14:paraId="1404A6F0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850D0C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524041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77CE9C" w14:textId="6CBA2A9A" w:rsidR="006477C0" w:rsidRPr="00333A7E" w:rsidRDefault="009653C8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3E1E12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Научатся 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термины: империя, коалиция, консульство, буржуазная монархия, Кодекс Наполеона, континентальная блокада.</w:t>
            </w:r>
          </w:p>
          <w:p w14:paraId="53148BDA" w14:textId="77777777" w:rsidR="006477C0" w:rsidRPr="00333A7E" w:rsidRDefault="006477C0" w:rsidP="006477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461903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используют знаково-символические средства, в том числе модели и схемы, для решения познавательных задач.</w:t>
            </w:r>
          </w:p>
          <w:p w14:paraId="5A3A7ABB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14:paraId="10832E54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95108E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A8C85D" w14:textId="77777777" w:rsidR="006477C0" w:rsidRDefault="006477C0" w:rsidP="006477C0">
            <w:pPr>
              <w:pStyle w:val="a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Давать 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оценку роли Наполеона в изменении французского общества, страны в целом.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Хара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кте</w:t>
            </w: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ризовать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внутрен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нюю политику в стране. </w:t>
            </w:r>
          </w:p>
          <w:p w14:paraId="5E1B7B23" w14:textId="77777777" w:rsidR="006477C0" w:rsidRDefault="006477C0" w:rsidP="006477C0">
            <w:pPr>
              <w:pStyle w:val="a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Анализи</w:t>
            </w: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ровать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изменени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я положения низших слоёв общес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тва, состояние эк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ономики в эпоху республики и им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перии. </w:t>
            </w:r>
          </w:p>
          <w:p w14:paraId="5F4FE85F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Оцениват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достижения курса Наполеона в социальной политике.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926B9E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hAnsi="Times New Roman"/>
                <w:color w:val="000000"/>
                <w:sz w:val="20"/>
                <w:szCs w:val="20"/>
              </w:rPr>
              <w:t>П. 11, читать и  отвечать на вопросы с.99</w:t>
            </w:r>
          </w:p>
        </w:tc>
      </w:tr>
      <w:tr w:rsidR="006477C0" w:rsidRPr="0043397B" w14:paraId="59DED15D" w14:textId="77777777" w:rsidTr="000E78E3">
        <w:trPr>
          <w:jc w:val="center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3E4A2F" w14:textId="158AAB1C" w:rsidR="006477C0" w:rsidRPr="00333A7E" w:rsidRDefault="009653C8" w:rsidP="006477C0">
            <w:pPr>
              <w:pStyle w:val="a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11-12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B0D73F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Разгром империи Наполеона. Венский конгресс.</w:t>
            </w:r>
          </w:p>
          <w:p w14:paraId="403E747D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14:paraId="3707A8C4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E23A60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E6402D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38ED3E" w14:textId="547CA269" w:rsidR="006477C0" w:rsidRPr="00333A7E" w:rsidRDefault="009653C8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F236C5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Научатся 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термины: «100 дней» Наполеона, Венский конгресс, Священный союз, система европейского равновесия.</w:t>
            </w:r>
            <w:r w:rsidRPr="00333A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Научатся осуществлять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сопоставление с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помощью учителя различных версий и оценок исторических событий и личностей, с опорой на конкретные примеры; анализ и историческую оценку действий исторических личностей и принимаемых ими решений.</w:t>
            </w:r>
          </w:p>
          <w:p w14:paraId="6D2BF5D6" w14:textId="77777777" w:rsidR="006477C0" w:rsidRPr="00333A7E" w:rsidRDefault="006477C0" w:rsidP="006477C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82FD84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выделяют и формулируют познавательную цель, используют общие приемы решения поставленных задач</w:t>
            </w:r>
          </w:p>
          <w:p w14:paraId="1E4484A7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участвуют в коллектив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 обсуждении проблем, проявляют активность во взаимодействии для решения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коммуникативных и познавательных задач</w:t>
            </w:r>
          </w:p>
          <w:p w14:paraId="45A1AA06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14:paraId="66047A39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D1D8F0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Проявляют доброжелательность и эмоционально-нравственную отзывчивость, эмпатию, как понимание чувств других людей и сопереживание им.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7C4F2C" w14:textId="77777777" w:rsidR="006477C0" w:rsidRDefault="006477C0" w:rsidP="006477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достижения курса Наполеона в социальной политике.</w:t>
            </w:r>
          </w:p>
          <w:p w14:paraId="68F6189C" w14:textId="77777777" w:rsidR="006477C0" w:rsidRPr="00333A7E" w:rsidRDefault="006477C0" w:rsidP="00647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Рассказывать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о Венском конгрессе и его предназначении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1AF968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hAnsi="Times New Roman"/>
                <w:color w:val="000000"/>
                <w:sz w:val="20"/>
                <w:szCs w:val="20"/>
              </w:rPr>
              <w:t>П. 12, читать, составить исторический порт</w:t>
            </w:r>
            <w:r w:rsidRPr="00333A7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рет Наполеона</w:t>
            </w:r>
          </w:p>
        </w:tc>
      </w:tr>
      <w:tr w:rsidR="006477C0" w:rsidRPr="0043397B" w14:paraId="7C5358C3" w14:textId="77777777" w:rsidTr="000E78E3">
        <w:trPr>
          <w:jc w:val="center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12BAAB" w14:textId="67284A7C" w:rsidR="006477C0" w:rsidRPr="00333A7E" w:rsidRDefault="009653C8" w:rsidP="006477C0">
            <w:pPr>
              <w:pStyle w:val="a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9022D0" w14:textId="011C7EBB" w:rsidR="006477C0" w:rsidRPr="00333A7E" w:rsidRDefault="000E78E3" w:rsidP="006477C0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Великобритания: экономическое лидерство</w:t>
            </w:r>
          </w:p>
          <w:p w14:paraId="4D946698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30B7C0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06151E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650DF7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33A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D5B669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Научатся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определять термины: Викторианская эпоха, имущественный ценз, чартизм, хартия, тред-юнионы, парламентская монархия.</w:t>
            </w:r>
            <w:r w:rsidRPr="003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  <w:r w:rsidRPr="00333A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Получат возможность научиться: 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давать характеристику уровня развития всех сфер жизни государства.</w:t>
            </w:r>
          </w:p>
          <w:p w14:paraId="51C3D9BF" w14:textId="77777777" w:rsidR="006477C0" w:rsidRPr="00333A7E" w:rsidRDefault="006477C0" w:rsidP="006477C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855B1D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выбирают наиболее эффективные способы решения задач, контролируют и оценивают процесс и результат деятельности.</w:t>
            </w:r>
          </w:p>
          <w:p w14:paraId="5405427F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договариваются о распределении функций и ролей в совместной деятельности.</w:t>
            </w:r>
          </w:p>
          <w:p w14:paraId="68D4EF9B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 воспринимают предложение и оценку учителей, товарищей, родителей и других людей.</w:t>
            </w:r>
          </w:p>
          <w:p w14:paraId="4BF8F59C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F33585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учебе.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58EC9C" w14:textId="77777777" w:rsidR="006477C0" w:rsidRDefault="006477C0" w:rsidP="006477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Рассказывать 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попытках Великобритании уйти от социального противостояния.</w:t>
            </w:r>
          </w:p>
          <w:p w14:paraId="0F79E67B" w14:textId="77777777" w:rsidR="006477C0" w:rsidRDefault="006477C0" w:rsidP="006477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установления парламентского режима в Великобритании.</w:t>
            </w:r>
          </w:p>
          <w:p w14:paraId="528BACF0" w14:textId="77777777" w:rsidR="006477C0" w:rsidRPr="00333A7E" w:rsidRDefault="006477C0" w:rsidP="00647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условия формирования гражданского общества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764C20" w14:textId="1B9F8B73" w:rsidR="006477C0" w:rsidRPr="00333A7E" w:rsidRDefault="000E78E3" w:rsidP="006477C0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 7</w:t>
            </w:r>
            <w:r w:rsidR="006477C0" w:rsidRPr="00333A7E">
              <w:rPr>
                <w:rFonts w:ascii="Times New Roman" w:hAnsi="Times New Roman"/>
                <w:color w:val="000000"/>
                <w:sz w:val="20"/>
                <w:szCs w:val="20"/>
              </w:rPr>
              <w:t>отвечать на вопросы 4,6 с.120</w:t>
            </w:r>
          </w:p>
        </w:tc>
      </w:tr>
      <w:tr w:rsidR="006477C0" w:rsidRPr="0043397B" w14:paraId="28E542AB" w14:textId="77777777" w:rsidTr="000E78E3">
        <w:trPr>
          <w:jc w:val="center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813BAF" w14:textId="16C592DB" w:rsidR="006477C0" w:rsidRPr="00333A7E" w:rsidRDefault="009653C8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DB7262" w14:textId="1502B3E8" w:rsidR="006477C0" w:rsidRPr="00333A7E" w:rsidRDefault="000E78E3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Франция в пер.пол.19в.</w:t>
            </w:r>
            <w:r w:rsidR="006477C0"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от Бурбонов и Орлеанов через кризисы и революции ко Второй империи.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BFC9DB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AFAF80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EC8C47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33A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CE6445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Научатся 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определять термины: конституционно-монархический режим, Июльская монархия, бланкизм, Вторая республика, Вторая империя,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авторитарный режим.</w:t>
            </w:r>
          </w:p>
          <w:p w14:paraId="00E99B2A" w14:textId="77777777" w:rsidR="006477C0" w:rsidRPr="00333A7E" w:rsidRDefault="006477C0" w:rsidP="006477C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F2438C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выделяют и формулируют познавательную цель, используют общие приемы решения задач.</w:t>
            </w:r>
          </w:p>
          <w:p w14:paraId="15160890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допускают возможность различных точек зрения, в том числе не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совпадающих с их собственной, и ориентируются на позицию партнера в общении и взаимодействии</w:t>
            </w:r>
          </w:p>
          <w:p w14:paraId="09532BDC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C640D8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  <w:p w14:paraId="0EB27D38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7A87EF" w14:textId="77777777" w:rsidR="006477C0" w:rsidRDefault="006477C0" w:rsidP="006477C0">
            <w:pPr>
              <w:pStyle w:val="a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Рассказывать 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 особенностях промышленной революции во Франции. </w:t>
            </w:r>
          </w:p>
          <w:p w14:paraId="27BDDDAD" w14:textId="77777777" w:rsidR="006477C0" w:rsidRDefault="006477C0" w:rsidP="006477C0">
            <w:pPr>
              <w:pStyle w:val="a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Харак</w:t>
            </w: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теризовать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общество, политический курс правительства накануне и после 1830 г.</w:t>
            </w:r>
          </w:p>
          <w:p w14:paraId="39EE0772" w14:textId="77777777" w:rsidR="006477C0" w:rsidRDefault="006477C0" w:rsidP="006477C0">
            <w:pPr>
              <w:pStyle w:val="a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Раскрывать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причины революции 1848 г. и её социальные и политические последствия.</w:t>
            </w:r>
          </w:p>
          <w:p w14:paraId="7BA072D5" w14:textId="77777777" w:rsidR="006477C0" w:rsidRDefault="006477C0" w:rsidP="006477C0">
            <w:pPr>
              <w:pStyle w:val="a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Сравнивать 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режим Первой и Второй республик во Франции.</w:t>
            </w:r>
          </w:p>
          <w:p w14:paraId="55624E16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Доказывать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что во Франции завершился промышленный переворот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5A93CF" w14:textId="5B6057F3" w:rsidR="006477C0" w:rsidRPr="00333A7E" w:rsidRDefault="000E78E3" w:rsidP="006477C0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П. 8</w:t>
            </w:r>
            <w:r w:rsidR="006477C0" w:rsidRPr="00333A7E">
              <w:rPr>
                <w:rFonts w:ascii="Times New Roman" w:hAnsi="Times New Roman"/>
                <w:color w:val="000000"/>
                <w:sz w:val="20"/>
                <w:szCs w:val="20"/>
              </w:rPr>
              <w:t>,знать даты</w:t>
            </w:r>
            <w:r w:rsidR="009653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отвечать на </w:t>
            </w:r>
            <w:r w:rsidR="009653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вопросы 1, 2с. </w:t>
            </w:r>
          </w:p>
        </w:tc>
      </w:tr>
      <w:tr w:rsidR="006477C0" w:rsidRPr="0043397B" w14:paraId="6D03F73C" w14:textId="77777777" w:rsidTr="000E78E3">
        <w:trPr>
          <w:jc w:val="center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3B651F" w14:textId="06E5D487" w:rsidR="006477C0" w:rsidRPr="00333A7E" w:rsidRDefault="009653C8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15-16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A34FA5" w14:textId="77777777" w:rsidR="006477C0" w:rsidRPr="00333A7E" w:rsidRDefault="006477C0" w:rsidP="006477C0">
            <w:pPr>
              <w:pStyle w:val="a8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Германия и Италия: на пути к единству.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3350AB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AAA742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DF617A" w14:textId="71409F0C" w:rsidR="006477C0" w:rsidRPr="00333A7E" w:rsidRDefault="000E78E3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AB3846" w14:textId="77777777" w:rsidR="006477C0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Научатся 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термины: юнкер, радикал, ландтаг, карбонарий.</w:t>
            </w:r>
            <w:r w:rsidRPr="00333A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Получат возможность научиться: 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работать с исторической картой; определять причины образования единых национальных государств Европе;</w:t>
            </w:r>
          </w:p>
          <w:p w14:paraId="629A9CAF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Научатся осуществлять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сопоставление с помощью учителя различных версий и оценок исторических событий и личностей, с опорой на конкретные примеры; анализ и историческую оценку действий исторических личностей и принимаемых ими решений.</w:t>
            </w: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79DBCF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характера.</w:t>
            </w:r>
          </w:p>
          <w:p w14:paraId="3DF2862A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14:paraId="1C11DDAA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14:paraId="74718584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1C1316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150FD4" w14:textId="77777777" w:rsidR="006477C0" w:rsidRDefault="006477C0" w:rsidP="006477C0">
            <w:pPr>
              <w:pStyle w:val="a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Анализировать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ситуацию в Европе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её влияние на развитие Герма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нии. </w:t>
            </w:r>
          </w:p>
          <w:p w14:paraId="250D13E1" w14:textId="77777777" w:rsidR="006477C0" w:rsidRDefault="006477C0" w:rsidP="006477C0">
            <w:pPr>
              <w:pStyle w:val="a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Называть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причины, цели, состав участников, итоги революции.</w:t>
            </w:r>
          </w:p>
          <w:p w14:paraId="01C06CBE" w14:textId="77777777" w:rsidR="006477C0" w:rsidRDefault="006477C0" w:rsidP="006477C0">
            <w:pPr>
              <w:pStyle w:val="a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Оценивать 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значение образования Северогерманского союза. </w:t>
            </w:r>
          </w:p>
          <w:p w14:paraId="4E186BDF" w14:textId="77777777" w:rsidR="006477C0" w:rsidRDefault="006477C0" w:rsidP="006477C0">
            <w:pPr>
              <w:pStyle w:val="a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Объяснять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причины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раздроб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ленности Италии.</w:t>
            </w:r>
          </w:p>
          <w:p w14:paraId="19EF225B" w14:textId="77777777" w:rsidR="006477C0" w:rsidRDefault="006477C0" w:rsidP="006477C0">
            <w:pPr>
              <w:pStyle w:val="a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Оценивать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поступки нацио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нальных лидеров Италии. </w:t>
            </w:r>
          </w:p>
          <w:p w14:paraId="0605CD76" w14:textId="77777777" w:rsidR="006477C0" w:rsidRPr="00333A7E" w:rsidRDefault="006477C0" w:rsidP="006477C0">
            <w:pPr>
              <w:pStyle w:val="a8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Выделять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факторы, обеспечившие национальное объединение Италии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A7D786" w14:textId="752FB70E" w:rsidR="006477C0" w:rsidRPr="00333A7E" w:rsidRDefault="000E78E3" w:rsidP="006477C0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 9-10</w:t>
            </w:r>
            <w:r w:rsidR="006477C0" w:rsidRPr="00333A7E">
              <w:rPr>
                <w:rFonts w:ascii="Times New Roman" w:hAnsi="Times New Roman"/>
                <w:color w:val="000000"/>
                <w:sz w:val="20"/>
                <w:szCs w:val="20"/>
              </w:rPr>
              <w:t>, знать даты событий, составить характеристику одного политического деятеля</w:t>
            </w:r>
          </w:p>
        </w:tc>
      </w:tr>
      <w:tr w:rsidR="006477C0" w:rsidRPr="0043397B" w14:paraId="4402C5C1" w14:textId="77777777" w:rsidTr="000E78E3">
        <w:trPr>
          <w:jc w:val="center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30A48B" w14:textId="7C2E15F0" w:rsidR="006477C0" w:rsidRPr="00333A7E" w:rsidRDefault="006477C0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254A22" w14:textId="2EA578CE" w:rsidR="006477C0" w:rsidRPr="00333A7E" w:rsidRDefault="006477C0" w:rsidP="006477C0">
            <w:pPr>
              <w:pStyle w:val="a8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99A178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D42507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9D57DF" w14:textId="28826D3D" w:rsidR="006477C0" w:rsidRPr="00333A7E" w:rsidRDefault="006477C0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9754E4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2B1A5F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9F6847" w14:textId="1E406C2B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227768" w14:textId="5305BD6A" w:rsidR="006477C0" w:rsidRPr="00333A7E" w:rsidRDefault="006477C0" w:rsidP="006477C0">
            <w:pPr>
              <w:pStyle w:val="a8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4BAB97" w14:textId="62F2AF8F" w:rsidR="006477C0" w:rsidRPr="00333A7E" w:rsidRDefault="006477C0" w:rsidP="006477C0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477C0" w:rsidRPr="0043397B" w14:paraId="3991ED32" w14:textId="77777777" w:rsidTr="000E78E3">
        <w:trPr>
          <w:jc w:val="center"/>
        </w:trPr>
        <w:tc>
          <w:tcPr>
            <w:tcW w:w="1600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E3BB37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477C0" w:rsidRPr="0043397B" w14:paraId="61687E3C" w14:textId="77777777" w:rsidTr="000E78E3">
        <w:trPr>
          <w:jc w:val="center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F5C1CA" w14:textId="35A309E3" w:rsidR="006477C0" w:rsidRPr="00333A7E" w:rsidRDefault="009653C8" w:rsidP="006477C0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183062" w14:textId="005C1E9B" w:rsidR="006477C0" w:rsidRPr="00333A7E" w:rsidRDefault="000E78E3" w:rsidP="006477C0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Австрия и Турция</w:t>
            </w:r>
            <w:r w:rsidR="006477C0"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04FCD0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638FE7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9470AD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33A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B37BEE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Научатся 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термины: национально- освободительное движение, двуединая монархия.</w:t>
            </w:r>
            <w:r w:rsidRPr="003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  <w:r w:rsidRPr="00333A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Научатся осуществлять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сопоставление с помощью учителя различных версий и оценок исторических событий и личностей, с опорой на конкретные примеры.</w:t>
            </w:r>
          </w:p>
          <w:p w14:paraId="3CA6468F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EDA168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 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14:paraId="2455FB3C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выделяют и формулируют познавательную цель, используют общие приемы использования задач.</w:t>
            </w:r>
          </w:p>
          <w:p w14:paraId="1193E838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 w14:paraId="72406164" w14:textId="77777777" w:rsidR="006477C0" w:rsidRPr="00333A7E" w:rsidRDefault="006477C0" w:rsidP="00647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E52A3F" w14:textId="77777777" w:rsidR="006477C0" w:rsidRPr="00333A7E" w:rsidRDefault="006477C0" w:rsidP="00647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задач.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928289" w14:textId="77777777" w:rsidR="006477C0" w:rsidRDefault="006477C0" w:rsidP="00647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причины революционной ситуации в Австрийской империи.</w:t>
            </w:r>
          </w:p>
          <w:p w14:paraId="73A69ED4" w14:textId="77777777" w:rsidR="006477C0" w:rsidRDefault="006477C0" w:rsidP="00647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Характеризовать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«лоскутную империю». Выделять особенности промышленной революции.</w:t>
            </w:r>
          </w:p>
          <w:p w14:paraId="5A281BC8" w14:textId="77777777" w:rsidR="006477C0" w:rsidRPr="00333A7E" w:rsidRDefault="006477C0" w:rsidP="00647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самостоятельную работу с опорой на содержание изученной главы учебника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BEAFBB" w14:textId="148C4AE2" w:rsidR="006477C0" w:rsidRPr="00333A7E" w:rsidRDefault="000E78E3" w:rsidP="00647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11</w:t>
            </w:r>
            <w:r w:rsidR="006477C0" w:rsidRPr="00333A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знать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даты, отвечать на вопр</w:t>
            </w:r>
          </w:p>
        </w:tc>
      </w:tr>
      <w:tr w:rsidR="006477C0" w:rsidRPr="0043397B" w14:paraId="30B0187E" w14:textId="77777777" w:rsidTr="00F160EF">
        <w:trPr>
          <w:jc w:val="center"/>
        </w:trPr>
        <w:tc>
          <w:tcPr>
            <w:tcW w:w="1600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BFB3D2" w14:textId="7E5B2D56" w:rsidR="006477C0" w:rsidRPr="000E78E3" w:rsidRDefault="006477C0" w:rsidP="00647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14:paraId="5562219B" w14:textId="77777777" w:rsidR="006477C0" w:rsidRPr="00333A7E" w:rsidRDefault="006477C0" w:rsidP="00647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77C0" w:rsidRPr="0043397B" w14:paraId="2293012C" w14:textId="77777777" w:rsidTr="000E78E3">
        <w:trPr>
          <w:jc w:val="center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A86F44" w14:textId="6414A908" w:rsidR="006477C0" w:rsidRPr="00333A7E" w:rsidRDefault="009653C8" w:rsidP="006477C0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18-19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C16735" w14:textId="067F513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СШ</w:t>
            </w:r>
            <w:r w:rsidR="000E78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А в XIX в.: рабовладение демократия</w:t>
            </w: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A13E7C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E6F9E9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0E119F" w14:textId="12E4926C" w:rsidR="006477C0" w:rsidRPr="00333A7E" w:rsidRDefault="000E78E3" w:rsidP="006477C0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C6E086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Научатся 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термины: абсолютизм, гомстед, расизм, иммигрант, конфедерация, Гражданская война.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Научатся осуществлять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сопоставление с помощью учителя различных версий и оценок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исторических событий и личностей, с опорой на конкретные примеры; анализ и историческую оценку действий исторических личностей и принимаемых ими решений.</w:t>
            </w: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A038DC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14:paraId="63B25B5D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характера.</w:t>
            </w:r>
          </w:p>
          <w:p w14:paraId="4C67D9F9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учитывают разные мнения и стремятся к координации различных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позиций в сотрудничестве, формулируют собственное мнение и позицию.</w:t>
            </w:r>
          </w:p>
          <w:p w14:paraId="47220178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9F3487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Выражают адекватное понимание причин успеха/неуспеха учебной деятельности.</w:t>
            </w:r>
          </w:p>
          <w:p w14:paraId="3CAF1A60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93AE1E" w14:textId="77777777" w:rsidR="006477C0" w:rsidRPr="00184384" w:rsidRDefault="006477C0" w:rsidP="006477C0">
            <w:pPr>
              <w:pStyle w:val="a8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Выделять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особенности промышленного переворота в США.</w:t>
            </w:r>
          </w:p>
          <w:p w14:paraId="508B7530" w14:textId="77777777" w:rsidR="006477C0" w:rsidRPr="00184384" w:rsidRDefault="006477C0" w:rsidP="006477C0">
            <w:pPr>
              <w:pStyle w:val="a8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Объяснять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причины неравномерности развития страны и конфликта между Севером и Югом.</w:t>
            </w:r>
          </w:p>
          <w:p w14:paraId="111B866F" w14:textId="77777777" w:rsidR="006477C0" w:rsidRDefault="006477C0" w:rsidP="006477C0">
            <w:pPr>
              <w:pStyle w:val="a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Раскрывать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понятия: аболиционизм, плантаторство, закон о гомстедах, фермер. </w:t>
            </w:r>
          </w:p>
          <w:p w14:paraId="68011B8D" w14:textId="77777777" w:rsidR="006477C0" w:rsidRPr="00184384" w:rsidRDefault="006477C0" w:rsidP="006477C0">
            <w:pPr>
              <w:pStyle w:val="a8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Называть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итоги Гражданской войны и её урок.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8AD827" w14:textId="65782F9F" w:rsidR="006477C0" w:rsidRPr="00333A7E" w:rsidRDefault="000E78E3" w:rsidP="006477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П. 1</w:t>
            </w:r>
            <w:r w:rsidR="006477C0"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отвечать на вопросы 1,2,5 </w:t>
            </w:r>
          </w:p>
        </w:tc>
      </w:tr>
      <w:tr w:rsidR="006477C0" w:rsidRPr="0043397B" w14:paraId="3D13641E" w14:textId="77777777" w:rsidTr="000E78E3">
        <w:trPr>
          <w:jc w:val="center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A0C6E1" w14:textId="591BA2DF" w:rsidR="006477C0" w:rsidRPr="00333A7E" w:rsidRDefault="006477C0" w:rsidP="006477C0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FA9408" w14:textId="5328A3AA" w:rsidR="006477C0" w:rsidRPr="00333A7E" w:rsidRDefault="006477C0" w:rsidP="006477C0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0DDF22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35E83A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1AE0D8" w14:textId="7536D224" w:rsidR="006477C0" w:rsidRPr="00333A7E" w:rsidRDefault="006477C0" w:rsidP="006477C0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92CF8E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A13377" w14:textId="3A8AADB5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897527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17A139" w14:textId="1950599D" w:rsidR="006477C0" w:rsidRPr="00333A7E" w:rsidRDefault="006477C0" w:rsidP="006477C0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90BF9B" w14:textId="180C5895" w:rsidR="006477C0" w:rsidRPr="00333A7E" w:rsidRDefault="006477C0" w:rsidP="006477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477C0" w:rsidRPr="0043397B" w14:paraId="672BFA56" w14:textId="77777777" w:rsidTr="000E78E3">
        <w:trPr>
          <w:jc w:val="center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F4ACF7" w14:textId="2FDAC2EE" w:rsidR="006477C0" w:rsidRPr="009653C8" w:rsidRDefault="009653C8" w:rsidP="006477C0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9C3FF1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Латинская Америка в XIX — начале XX в.: время перемен.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4DF3F0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9433E7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97E61B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6374B1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Предметные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0E80B72B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Научатся 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термины: каудильизм, авторитарный режим.</w:t>
            </w:r>
          </w:p>
          <w:p w14:paraId="7AFFB2AD" w14:textId="77777777" w:rsidR="006477C0" w:rsidRPr="00333A7E" w:rsidRDefault="006477C0" w:rsidP="006477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7690AE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14:paraId="65994A89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проблем.</w:t>
            </w:r>
          </w:p>
          <w:p w14:paraId="44CD561E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14:paraId="146D8967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93CF95A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36CFBB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3A7E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14:paraId="28CC1133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BCAA51" w14:textId="77777777" w:rsidR="006477C0" w:rsidRDefault="006477C0" w:rsidP="006477C0">
            <w:pPr>
              <w:pStyle w:val="a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Показывать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карте страны Латинской Амери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ки и </w:t>
            </w: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давать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 общую характери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стику. </w:t>
            </w:r>
          </w:p>
          <w:p w14:paraId="5BDEC8A1" w14:textId="77777777" w:rsidR="006477C0" w:rsidRDefault="006477C0" w:rsidP="006477C0">
            <w:pPr>
              <w:pStyle w:val="a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Выделять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собенности развития Латинской Америки в сравнении с Севе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рной Америкой.</w:t>
            </w:r>
          </w:p>
          <w:p w14:paraId="0CC3B536" w14:textId="77777777" w:rsidR="006477C0" w:rsidRDefault="006477C0" w:rsidP="006477C0">
            <w:pPr>
              <w:pStyle w:val="a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Выделять 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цели и средства национально-освободительной борьбы.</w:t>
            </w:r>
          </w:p>
          <w:p w14:paraId="4B0BA199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Выполнять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самостоятельную работу, опираясь на содержание изученной главы учебника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434147" w14:textId="51C7A748" w:rsidR="006477C0" w:rsidRPr="00333A7E" w:rsidRDefault="009653C8" w:rsidP="006477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П. 16, отвечать на вопросы </w:t>
            </w:r>
          </w:p>
        </w:tc>
      </w:tr>
      <w:tr w:rsidR="006477C0" w:rsidRPr="0043397B" w14:paraId="4770C931" w14:textId="77777777" w:rsidTr="00F160EF">
        <w:trPr>
          <w:jc w:val="center"/>
        </w:trPr>
        <w:tc>
          <w:tcPr>
            <w:tcW w:w="1600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2FA244" w14:textId="1D12CB56" w:rsidR="006477C0" w:rsidRPr="009653C8" w:rsidRDefault="006477C0" w:rsidP="00647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77C0" w:rsidRPr="0043397B" w14:paraId="21456621" w14:textId="77777777" w:rsidTr="000E78E3">
        <w:trPr>
          <w:jc w:val="center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E3495F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3A7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333A7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82A2EB" w14:textId="11314CA9" w:rsidR="006477C0" w:rsidRPr="00333A7E" w:rsidRDefault="009653C8" w:rsidP="006477C0">
            <w:pPr>
              <w:pStyle w:val="a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Китай и </w:t>
            </w:r>
            <w:r w:rsidR="006477C0" w:rsidRPr="00333A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Япония на пути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 модерн.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B0F04F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FFBF7F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6238D6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2B5171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Научатся 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термины: Сегунат, самурай, контрибуция, колония, Мэйдзи.</w:t>
            </w:r>
            <w:r w:rsidRPr="003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E044E1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14:paraId="29BF23A3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ставят и формулируют проблему и цели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14:paraId="24C6EB06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задач.</w:t>
            </w:r>
          </w:p>
          <w:p w14:paraId="7E33119A" w14:textId="77777777" w:rsidR="006477C0" w:rsidRPr="00333A7E" w:rsidRDefault="006477C0" w:rsidP="006477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374BA4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Определяют внутреннюю позицию обучающегося на уровне положительного отношения к образовательному процессу; понимают </w:t>
            </w: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необходимость учения, выраженного в преобладании учебно-познавательных мотивов.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5D8E72" w14:textId="77777777" w:rsidR="006477C0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Объяснять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своеобразие уклада Японии.</w:t>
            </w:r>
          </w:p>
          <w:p w14:paraId="3C2E8A46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Устанавливать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причины неспосо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бности противостоять натиску западной цивилизации. Раскрывать смысл реформ Мэйдзи и их последствия</w:t>
            </w:r>
          </w:p>
          <w:p w14:paraId="607B779E" w14:textId="77777777" w:rsidR="006477C0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для общества.</w:t>
            </w:r>
          </w:p>
          <w:p w14:paraId="7BA8E095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Сравнивать 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способы и результаты «открытия» Китая</w:t>
            </w:r>
          </w:p>
          <w:p w14:paraId="18BC9B75" w14:textId="77777777" w:rsidR="006477C0" w:rsidRDefault="006477C0" w:rsidP="006477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Японии 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вропейцами на конкрет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примерах.</w:t>
            </w:r>
          </w:p>
          <w:p w14:paraId="16A49D91" w14:textId="77777777" w:rsidR="006477C0" w:rsidRDefault="006477C0" w:rsidP="006477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Рассказывать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попытках модерни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 и причинах их неудач. </w:t>
            </w:r>
          </w:p>
          <w:p w14:paraId="443D70C8" w14:textId="77777777" w:rsidR="006477C0" w:rsidRDefault="006477C0" w:rsidP="006477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</w:t>
            </w:r>
            <w:r w:rsidRPr="003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теризовать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курс Цыси. </w:t>
            </w:r>
          </w:p>
          <w:p w14:paraId="041C8FD6" w14:textId="77777777" w:rsidR="006477C0" w:rsidRPr="00333A7E" w:rsidRDefault="006477C0" w:rsidP="006477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Анализиро</w:t>
            </w:r>
            <w:r w:rsidRPr="003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реформы Кан Ю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вэя и их возможные перспективы.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C6BCCA" w14:textId="4FD8E4FC" w:rsidR="006477C0" w:rsidRPr="00333A7E" w:rsidRDefault="009653C8" w:rsidP="006477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П. 14</w:t>
            </w:r>
            <w:r w:rsidR="006477C0"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читать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отвечать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вопросы  </w:t>
            </w:r>
          </w:p>
        </w:tc>
      </w:tr>
      <w:tr w:rsidR="006477C0" w:rsidRPr="0043397B" w14:paraId="198FB260" w14:textId="77777777" w:rsidTr="000E78E3">
        <w:trPr>
          <w:jc w:val="center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6BC42B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51B111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Индия: насильственное разрушение традиционного общества. Африка: континент в эпоху перемен.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028E00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0E7203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38B907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1F1683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Научатся 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термины: сипаи, «свадеши», индийский Национальный Конгресс, раздел Африки.</w:t>
            </w:r>
          </w:p>
          <w:p w14:paraId="54AF78AE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B583EC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14:paraId="5092F755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задач.</w:t>
            </w:r>
          </w:p>
          <w:p w14:paraId="312768B9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деятельности.</w:t>
            </w:r>
          </w:p>
          <w:p w14:paraId="4FE949D0" w14:textId="77777777" w:rsidR="006477C0" w:rsidRPr="00333A7E" w:rsidRDefault="006477C0" w:rsidP="00647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C18AC7" w14:textId="77777777" w:rsidR="006477C0" w:rsidRPr="00333A7E" w:rsidRDefault="006477C0" w:rsidP="00647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Проявляют эмпатию, как осознанное понимание чувств других людей и сопереживание им.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F5C271" w14:textId="77777777" w:rsidR="006477C0" w:rsidRDefault="006477C0" w:rsidP="00647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Доказывать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что Индия – жемчужина британской короны»</w:t>
            </w:r>
          </w:p>
          <w:p w14:paraId="59315432" w14:textId="77777777" w:rsidR="006477C0" w:rsidRPr="00184384" w:rsidRDefault="006477C0" w:rsidP="00647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Объяснять 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пути и методы вхождения Индии в мировой рынок. </w:t>
            </w:r>
            <w:r w:rsidRPr="003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ассказы</w:t>
            </w:r>
            <w:r w:rsidRPr="003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вать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о деятельности ИНК и Тилака.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словарь терминов по теме урока.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Объяснять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почему в Африке традиционализм преобладал дольше, чем в других странах.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Анализи</w:t>
            </w:r>
            <w:r w:rsidRPr="003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развитие, культуру стран Африки.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</w:t>
            </w:r>
            <w:r w:rsidRPr="003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особые пути развития Либерии и Эфиопии. 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77F8C6" w14:textId="0A089520" w:rsidR="006477C0" w:rsidRPr="00333A7E" w:rsidRDefault="009653C8" w:rsidP="006477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П. 13 отвечать на вопро</w:t>
            </w:r>
            <w:r w:rsidR="006477C0"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6477C0" w:rsidRPr="0043397B" w14:paraId="73B09D7B" w14:textId="77777777" w:rsidTr="00F160EF">
        <w:trPr>
          <w:jc w:val="center"/>
        </w:trPr>
        <w:tc>
          <w:tcPr>
            <w:tcW w:w="1600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BADCAD" w14:textId="2C90B1CE" w:rsidR="006477C0" w:rsidRPr="009653C8" w:rsidRDefault="006477C0" w:rsidP="006477C0">
            <w:pPr>
              <w:pStyle w:val="a8"/>
              <w:rPr>
                <w:rStyle w:val="c16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477C0" w:rsidRPr="0043397B" w14:paraId="1660D3B0" w14:textId="77777777" w:rsidTr="000E78E3">
        <w:trPr>
          <w:jc w:val="center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966035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3A7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F5BA13" w14:textId="77777777" w:rsidR="006477C0" w:rsidRPr="00333A7E" w:rsidRDefault="006477C0" w:rsidP="0064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Международные отношения: дипломатия или войны?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F06F88" w14:textId="77777777" w:rsidR="006477C0" w:rsidRPr="00333A7E" w:rsidRDefault="006477C0" w:rsidP="006477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F354FF" w14:textId="77777777" w:rsidR="006477C0" w:rsidRPr="00333A7E" w:rsidRDefault="006477C0" w:rsidP="006477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10BB5D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333A7E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F0BB05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характеризовать международные отношения на рубеже веков.</w:t>
            </w:r>
          </w:p>
          <w:p w14:paraId="3B439FA9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50DF27" w14:textId="77777777" w:rsidR="006477C0" w:rsidRPr="00333A7E" w:rsidRDefault="006477C0" w:rsidP="006477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8D9CF5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действий.</w:t>
            </w:r>
          </w:p>
          <w:p w14:paraId="14CB28EA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выделяют и формулируют познавательную цель, используют общие приемы решения поставленных задач.</w:t>
            </w:r>
          </w:p>
          <w:p w14:paraId="50ED5E8A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  <w:p w14:paraId="3D50C38D" w14:textId="77777777" w:rsidR="006477C0" w:rsidRPr="00333A7E" w:rsidRDefault="006477C0" w:rsidP="006477C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6AD5E2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Проявляют доброжелательность и эмоционально-нравственную отзывчивость, эмпатию, как понимание чувств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других людей и сопереживание им.</w:t>
            </w:r>
          </w:p>
          <w:p w14:paraId="439C1AE4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C063DC" w14:textId="77777777" w:rsidR="006477C0" w:rsidRDefault="006477C0" w:rsidP="006477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Работать 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картой в ходе изучения особенностей международных отношений в эпоху Нового времени.</w:t>
            </w:r>
          </w:p>
          <w:p w14:paraId="2DC3D041" w14:textId="77777777" w:rsidR="006477C0" w:rsidRDefault="006477C0" w:rsidP="006477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причины многочисленных войн в эпоху Нового времени.</w:t>
            </w:r>
          </w:p>
          <w:p w14:paraId="4C192594" w14:textId="77777777" w:rsidR="006477C0" w:rsidRPr="00333A7E" w:rsidRDefault="006477C0" w:rsidP="006477C0">
            <w:pPr>
              <w:spacing w:after="0"/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Характеризовать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динамичность, интеграцию отношений между странами в Новое время.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C3820B" w14:textId="55781F3F" w:rsidR="006477C0" w:rsidRPr="00333A7E" w:rsidRDefault="006477C0" w:rsidP="006477C0">
            <w:pPr>
              <w:pStyle w:val="a8"/>
              <w:rPr>
                <w:rStyle w:val="c16"/>
                <w:rFonts w:ascii="Times New Roman" w:hAnsi="Times New Roman"/>
                <w:color w:val="000000"/>
                <w:sz w:val="20"/>
                <w:szCs w:val="20"/>
              </w:rPr>
            </w:pPr>
            <w:r w:rsidRPr="00333A7E">
              <w:rPr>
                <w:rStyle w:val="c16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готовиться к итоговой конт.</w:t>
            </w:r>
            <w:r w:rsidRPr="00333A7E">
              <w:rPr>
                <w:rStyle w:val="c16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работе</w:t>
            </w:r>
          </w:p>
        </w:tc>
      </w:tr>
      <w:tr w:rsidR="006477C0" w:rsidRPr="0043397B" w14:paraId="4288282D" w14:textId="77777777" w:rsidTr="00F160EF">
        <w:trPr>
          <w:jc w:val="center"/>
        </w:trPr>
        <w:tc>
          <w:tcPr>
            <w:tcW w:w="1600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A5CBCD" w14:textId="77777777" w:rsidR="006477C0" w:rsidRPr="00333A7E" w:rsidRDefault="006477C0" w:rsidP="006477C0">
            <w:pPr>
              <w:pStyle w:val="a8"/>
              <w:rPr>
                <w:rStyle w:val="c16"/>
                <w:rFonts w:ascii="Times New Roman" w:hAnsi="Times New Roman"/>
                <w:color w:val="000000"/>
                <w:sz w:val="20"/>
                <w:szCs w:val="20"/>
              </w:rPr>
            </w:pPr>
            <w:r w:rsidRPr="00F160EF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lastRenderedPageBreak/>
              <w:t>Повторение (1 час)</w:t>
            </w:r>
          </w:p>
        </w:tc>
      </w:tr>
      <w:tr w:rsidR="006477C0" w:rsidRPr="0043397B" w14:paraId="5DD436C6" w14:textId="77777777" w:rsidTr="000E78E3">
        <w:trPr>
          <w:jc w:val="center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7A22BB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935EB6" w14:textId="77777777" w:rsidR="006477C0" w:rsidRPr="00333A7E" w:rsidRDefault="006477C0" w:rsidP="006477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XIX в.: модернизация как фактор становления индустриального общества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A552D8" w14:textId="77777777" w:rsidR="006477C0" w:rsidRPr="00333A7E" w:rsidRDefault="006477C0" w:rsidP="006477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680381" w14:textId="77777777" w:rsidR="006477C0" w:rsidRPr="00333A7E" w:rsidRDefault="006477C0" w:rsidP="006477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5B604D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3A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8A4E26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Научатся: 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называть самые значительные события истории Нового времени; работать с исторической картой.</w:t>
            </w:r>
          </w:p>
          <w:p w14:paraId="62E50263" w14:textId="77777777" w:rsidR="006477C0" w:rsidRPr="00333A7E" w:rsidRDefault="006477C0" w:rsidP="006477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99701A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14:paraId="476E4AA5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14:paraId="6D32746E" w14:textId="77777777" w:rsidR="006477C0" w:rsidRPr="00333A7E" w:rsidRDefault="006477C0" w:rsidP="0064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14:paraId="43A98DA8" w14:textId="77777777" w:rsidR="006477C0" w:rsidRPr="00333A7E" w:rsidRDefault="006477C0" w:rsidP="006477C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AC3CDF" w14:textId="77777777" w:rsidR="006477C0" w:rsidRPr="00333A7E" w:rsidRDefault="006477C0" w:rsidP="006477C0">
            <w:pPr>
              <w:pStyle w:val="a8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33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A824DC" w14:textId="77777777" w:rsidR="006477C0" w:rsidRDefault="006477C0" w:rsidP="006477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словарь терминов Нового времени.</w:t>
            </w:r>
          </w:p>
          <w:p w14:paraId="799ACA55" w14:textId="77777777" w:rsidR="006477C0" w:rsidRDefault="006477C0" w:rsidP="006477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Устанавливать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причины смены традиционного общества индустриальным.</w:t>
            </w:r>
          </w:p>
          <w:p w14:paraId="42512AD8" w14:textId="77777777" w:rsidR="006477C0" w:rsidRDefault="006477C0" w:rsidP="006477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причины частых революций в Европе.</w:t>
            </w:r>
          </w:p>
          <w:p w14:paraId="3EE585FF" w14:textId="77777777" w:rsidR="006477C0" w:rsidRDefault="006477C0" w:rsidP="006477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Разрабатывать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проекты по любой из наиболее интересных и понравившихся в курсе тем.</w:t>
            </w:r>
          </w:p>
          <w:p w14:paraId="06526633" w14:textId="77777777" w:rsidR="006477C0" w:rsidRPr="00333A7E" w:rsidRDefault="006477C0" w:rsidP="006477C0">
            <w:pPr>
              <w:spacing w:after="0"/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самостоятельную работу, опираясь на содержание изученного курса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276ED9" w14:textId="77777777" w:rsidR="006477C0" w:rsidRPr="00333A7E" w:rsidRDefault="006477C0" w:rsidP="006477C0">
            <w:pPr>
              <w:pStyle w:val="a8"/>
              <w:rPr>
                <w:rStyle w:val="c16"/>
                <w:rFonts w:ascii="Times New Roman" w:hAnsi="Times New Roman"/>
                <w:color w:val="000000"/>
                <w:sz w:val="20"/>
                <w:szCs w:val="20"/>
              </w:rPr>
            </w:pPr>
            <w:r w:rsidRPr="00333A7E">
              <w:rPr>
                <w:rStyle w:val="c16"/>
                <w:rFonts w:ascii="Times New Roman" w:hAnsi="Times New Roman"/>
                <w:color w:val="000000"/>
                <w:sz w:val="20"/>
                <w:szCs w:val="20"/>
              </w:rPr>
              <w:t>Повторять изученное</w:t>
            </w:r>
          </w:p>
        </w:tc>
      </w:tr>
    </w:tbl>
    <w:p w14:paraId="0D2AAA56" w14:textId="77777777" w:rsidR="0031627F" w:rsidRPr="00D03671" w:rsidRDefault="0031627F" w:rsidP="003162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1627F" w:rsidRPr="00D03671" w:rsidSect="003E6261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AAA7A" w14:textId="77777777" w:rsidR="00DC237D" w:rsidRDefault="00DC237D" w:rsidP="00CA2B2F">
      <w:pPr>
        <w:spacing w:after="0" w:line="240" w:lineRule="auto"/>
      </w:pPr>
      <w:r>
        <w:separator/>
      </w:r>
    </w:p>
  </w:endnote>
  <w:endnote w:type="continuationSeparator" w:id="0">
    <w:p w14:paraId="4F459ADC" w14:textId="77777777" w:rsidR="00DC237D" w:rsidRDefault="00DC237D" w:rsidP="00CA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19739"/>
      <w:docPartObj>
        <w:docPartGallery w:val="Page Numbers (Bottom of Page)"/>
        <w:docPartUnique/>
      </w:docPartObj>
    </w:sdtPr>
    <w:sdtEndPr/>
    <w:sdtContent>
      <w:p w14:paraId="647061FA" w14:textId="0CC137FD" w:rsidR="00C23B63" w:rsidRDefault="00C23B6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D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6BB1A0" w14:textId="77777777" w:rsidR="00C23B63" w:rsidRDefault="00C23B6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2FA72" w14:textId="77777777" w:rsidR="00DC237D" w:rsidRDefault="00DC237D" w:rsidP="00CA2B2F">
      <w:pPr>
        <w:spacing w:after="0" w:line="240" w:lineRule="auto"/>
      </w:pPr>
      <w:r>
        <w:separator/>
      </w:r>
    </w:p>
  </w:footnote>
  <w:footnote w:type="continuationSeparator" w:id="0">
    <w:p w14:paraId="36DD0D98" w14:textId="77777777" w:rsidR="00DC237D" w:rsidRDefault="00DC237D" w:rsidP="00CA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842E685C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65535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Times New Roman" w:hAnsi="Times New Roman"/>
      </w:rPr>
    </w:lvl>
  </w:abstractNum>
  <w:abstractNum w:abstractNumId="6" w15:restartNumberingAfterBreak="0">
    <w:nsid w:val="084C6EEE"/>
    <w:multiLevelType w:val="hybridMultilevel"/>
    <w:tmpl w:val="E3DAE6CC"/>
    <w:lvl w:ilvl="0" w:tplc="6712BAF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0B4453"/>
    <w:multiLevelType w:val="multilevel"/>
    <w:tmpl w:val="B39E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3B228C"/>
    <w:multiLevelType w:val="multilevel"/>
    <w:tmpl w:val="F5BC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3F4D0D"/>
    <w:multiLevelType w:val="hybridMultilevel"/>
    <w:tmpl w:val="4BF2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574DE7"/>
    <w:multiLevelType w:val="hybridMultilevel"/>
    <w:tmpl w:val="3AD4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6449F"/>
    <w:multiLevelType w:val="hybridMultilevel"/>
    <w:tmpl w:val="7092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477E60E7"/>
    <w:multiLevelType w:val="hybridMultilevel"/>
    <w:tmpl w:val="E19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2C482F"/>
    <w:multiLevelType w:val="hybridMultilevel"/>
    <w:tmpl w:val="EFD416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6" w15:restartNumberingAfterBreak="0">
    <w:nsid w:val="5B90796F"/>
    <w:multiLevelType w:val="hybridMultilevel"/>
    <w:tmpl w:val="CE504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4A3B7C"/>
    <w:multiLevelType w:val="multilevel"/>
    <w:tmpl w:val="92E0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2E21D6D"/>
    <w:multiLevelType w:val="hybridMultilevel"/>
    <w:tmpl w:val="1FAE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7C31452F"/>
    <w:multiLevelType w:val="multilevel"/>
    <w:tmpl w:val="B720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366921"/>
    <w:multiLevelType w:val="multilevel"/>
    <w:tmpl w:val="C5A4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0019278">
    <w:abstractNumId w:val="11"/>
  </w:num>
  <w:num w:numId="2" w16cid:durableId="1437553027">
    <w:abstractNumId w:val="14"/>
  </w:num>
  <w:num w:numId="3" w16cid:durableId="1098258106">
    <w:abstractNumId w:val="19"/>
  </w:num>
  <w:num w:numId="4" w16cid:durableId="1069693850">
    <w:abstractNumId w:val="16"/>
  </w:num>
  <w:num w:numId="5" w16cid:durableId="5777933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0342415">
    <w:abstractNumId w:val="4"/>
  </w:num>
  <w:num w:numId="7" w16cid:durableId="544409540">
    <w:abstractNumId w:val="17"/>
  </w:num>
  <w:num w:numId="8" w16cid:durableId="101268858">
    <w:abstractNumId w:val="23"/>
  </w:num>
  <w:num w:numId="9" w16cid:durableId="515659763">
    <w:abstractNumId w:val="8"/>
  </w:num>
  <w:num w:numId="10" w16cid:durableId="1369602521">
    <w:abstractNumId w:val="22"/>
  </w:num>
  <w:num w:numId="11" w16cid:durableId="1475414801">
    <w:abstractNumId w:val="7"/>
  </w:num>
  <w:num w:numId="12" w16cid:durableId="1540319301">
    <w:abstractNumId w:val="1"/>
  </w:num>
  <w:num w:numId="13" w16cid:durableId="226578459">
    <w:abstractNumId w:val="6"/>
  </w:num>
  <w:num w:numId="14" w16cid:durableId="2022966771">
    <w:abstractNumId w:val="2"/>
  </w:num>
  <w:num w:numId="15" w16cid:durableId="1191185906">
    <w:abstractNumId w:val="3"/>
  </w:num>
  <w:num w:numId="16" w16cid:durableId="1890648715">
    <w:abstractNumId w:val="5"/>
  </w:num>
  <w:num w:numId="17" w16cid:durableId="1968051169">
    <w:abstractNumId w:val="20"/>
  </w:num>
  <w:num w:numId="18" w16cid:durableId="1737513359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19" w16cid:durableId="444157910">
    <w:abstractNumId w:val="13"/>
  </w:num>
  <w:num w:numId="20" w16cid:durableId="1162041448">
    <w:abstractNumId w:val="10"/>
  </w:num>
  <w:num w:numId="21" w16cid:durableId="1721443301">
    <w:abstractNumId w:val="18"/>
  </w:num>
  <w:num w:numId="22" w16cid:durableId="1324502662">
    <w:abstractNumId w:val="21"/>
  </w:num>
  <w:num w:numId="23" w16cid:durableId="1622034444">
    <w:abstractNumId w:val="9"/>
  </w:num>
  <w:num w:numId="24" w16cid:durableId="5348504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A2"/>
    <w:rsid w:val="00022B11"/>
    <w:rsid w:val="00022B7E"/>
    <w:rsid w:val="00034784"/>
    <w:rsid w:val="000662A0"/>
    <w:rsid w:val="000E78E3"/>
    <w:rsid w:val="001366E2"/>
    <w:rsid w:val="001726B1"/>
    <w:rsid w:val="00184384"/>
    <w:rsid w:val="001853E5"/>
    <w:rsid w:val="001920EF"/>
    <w:rsid w:val="002654EB"/>
    <w:rsid w:val="0031627F"/>
    <w:rsid w:val="00333A7E"/>
    <w:rsid w:val="0035761D"/>
    <w:rsid w:val="003B73D8"/>
    <w:rsid w:val="003E6261"/>
    <w:rsid w:val="003F7A2B"/>
    <w:rsid w:val="0041270B"/>
    <w:rsid w:val="0049749E"/>
    <w:rsid w:val="004C3104"/>
    <w:rsid w:val="005203DF"/>
    <w:rsid w:val="00602D89"/>
    <w:rsid w:val="006477C0"/>
    <w:rsid w:val="00647FB0"/>
    <w:rsid w:val="00654C60"/>
    <w:rsid w:val="0067454B"/>
    <w:rsid w:val="006F31A3"/>
    <w:rsid w:val="00707C97"/>
    <w:rsid w:val="00757CE2"/>
    <w:rsid w:val="00761560"/>
    <w:rsid w:val="007D1141"/>
    <w:rsid w:val="00826165"/>
    <w:rsid w:val="008A3F09"/>
    <w:rsid w:val="008A6A12"/>
    <w:rsid w:val="009653C8"/>
    <w:rsid w:val="009B72F0"/>
    <w:rsid w:val="009D2572"/>
    <w:rsid w:val="009D5243"/>
    <w:rsid w:val="00A16FD3"/>
    <w:rsid w:val="00A2740C"/>
    <w:rsid w:val="00A64CCE"/>
    <w:rsid w:val="00AC7DAF"/>
    <w:rsid w:val="00AE5F10"/>
    <w:rsid w:val="00B65FDB"/>
    <w:rsid w:val="00BB2D54"/>
    <w:rsid w:val="00BD2265"/>
    <w:rsid w:val="00C23B63"/>
    <w:rsid w:val="00C3785C"/>
    <w:rsid w:val="00C531DA"/>
    <w:rsid w:val="00CA2B2F"/>
    <w:rsid w:val="00CC181E"/>
    <w:rsid w:val="00CE02A5"/>
    <w:rsid w:val="00D03671"/>
    <w:rsid w:val="00D76C2C"/>
    <w:rsid w:val="00DC237D"/>
    <w:rsid w:val="00E33BA2"/>
    <w:rsid w:val="00E56862"/>
    <w:rsid w:val="00E60004"/>
    <w:rsid w:val="00EB6029"/>
    <w:rsid w:val="00F13D81"/>
    <w:rsid w:val="00F160EF"/>
    <w:rsid w:val="00F926FA"/>
    <w:rsid w:val="00FD420E"/>
    <w:rsid w:val="00FD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C5CA"/>
  <w15:docId w15:val="{28F5A016-2C01-4E5C-896C-2E331815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3BA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E6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E33B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E33BA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E33BA2"/>
    <w:rPr>
      <w:rFonts w:eastAsiaTheme="minorHAnsi"/>
      <w:lang w:eastAsia="en-US"/>
    </w:rPr>
  </w:style>
  <w:style w:type="character" w:styleId="a6">
    <w:name w:val="Hyperlink"/>
    <w:basedOn w:val="a0"/>
    <w:unhideWhenUsed/>
    <w:rsid w:val="00E33BA2"/>
    <w:rPr>
      <w:color w:val="0000FF"/>
      <w:u w:val="single"/>
    </w:rPr>
  </w:style>
  <w:style w:type="paragraph" w:styleId="a7">
    <w:name w:val="Normal (Web)"/>
    <w:basedOn w:val="a"/>
    <w:unhideWhenUsed/>
    <w:rsid w:val="00E3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"/>
    <w:basedOn w:val="a0"/>
    <w:rsid w:val="00E33B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No Spacing"/>
    <w:link w:val="a9"/>
    <w:uiPriority w:val="1"/>
    <w:qFormat/>
    <w:rsid w:val="00E33BA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basedOn w:val="a0"/>
    <w:link w:val="a8"/>
    <w:locked/>
    <w:rsid w:val="00E33BA2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uiPriority w:val="99"/>
    <w:rsid w:val="00647FB0"/>
  </w:style>
  <w:style w:type="character" w:styleId="aa">
    <w:name w:val="Strong"/>
    <w:uiPriority w:val="22"/>
    <w:qFormat/>
    <w:rsid w:val="00647FB0"/>
    <w:rPr>
      <w:b/>
      <w:bCs/>
    </w:rPr>
  </w:style>
  <w:style w:type="paragraph" w:styleId="ab">
    <w:name w:val="List Paragraph"/>
    <w:basedOn w:val="a"/>
    <w:uiPriority w:val="99"/>
    <w:qFormat/>
    <w:rsid w:val="003162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E62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0">
    <w:name w:val="c0"/>
    <w:basedOn w:val="a0"/>
    <w:rsid w:val="003E6261"/>
  </w:style>
  <w:style w:type="character" w:customStyle="1" w:styleId="c16">
    <w:name w:val="c16"/>
    <w:basedOn w:val="a0"/>
    <w:rsid w:val="003E6261"/>
  </w:style>
  <w:style w:type="character" w:customStyle="1" w:styleId="3">
    <w:name w:val="Заголовок №3_"/>
    <w:basedOn w:val="a0"/>
    <w:link w:val="30"/>
    <w:locked/>
    <w:rsid w:val="003E6261"/>
    <w:rPr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3E6261"/>
    <w:pPr>
      <w:shd w:val="clear" w:color="auto" w:fill="FFFFFF"/>
      <w:spacing w:after="360" w:line="240" w:lineRule="atLeast"/>
      <w:outlineLvl w:val="2"/>
    </w:pPr>
    <w:rPr>
      <w:b/>
      <w:bCs/>
      <w:sz w:val="23"/>
      <w:szCs w:val="23"/>
    </w:rPr>
  </w:style>
  <w:style w:type="numbering" w:customStyle="1" w:styleId="11">
    <w:name w:val="Нет списка1"/>
    <w:next w:val="a2"/>
    <w:uiPriority w:val="99"/>
    <w:semiHidden/>
    <w:unhideWhenUsed/>
    <w:rsid w:val="003E6261"/>
  </w:style>
  <w:style w:type="paragraph" w:customStyle="1" w:styleId="Default">
    <w:name w:val="Default"/>
    <w:rsid w:val="003E62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3E6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E626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E6261"/>
    <w:rPr>
      <w:vertAlign w:val="superscript"/>
    </w:rPr>
  </w:style>
  <w:style w:type="character" w:customStyle="1" w:styleId="af">
    <w:name w:val="Основной текст_"/>
    <w:link w:val="31"/>
    <w:rsid w:val="003E6261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2">
    <w:name w:val="Основной текст1"/>
    <w:rsid w:val="003E6261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"/>
    <w:rsid w:val="003E6261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f0">
    <w:name w:val="Body Text"/>
    <w:basedOn w:val="a"/>
    <w:link w:val="af1"/>
    <w:uiPriority w:val="99"/>
    <w:rsid w:val="003E6261"/>
    <w:pPr>
      <w:spacing w:after="120"/>
    </w:pPr>
    <w:rPr>
      <w:rFonts w:ascii="Calibri" w:eastAsia="Times New Roman" w:hAnsi="Calibri" w:cs="Calibri"/>
    </w:rPr>
  </w:style>
  <w:style w:type="character" w:customStyle="1" w:styleId="af1">
    <w:name w:val="Основной текст Знак"/>
    <w:basedOn w:val="a0"/>
    <w:link w:val="af0"/>
    <w:uiPriority w:val="99"/>
    <w:rsid w:val="003E6261"/>
    <w:rPr>
      <w:rFonts w:ascii="Calibri" w:eastAsia="Times New Roman" w:hAnsi="Calibri" w:cs="Calibri"/>
    </w:rPr>
  </w:style>
  <w:style w:type="paragraph" w:customStyle="1" w:styleId="Standard">
    <w:name w:val="Standard"/>
    <w:rsid w:val="003E626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c22c3">
    <w:name w:val="c22 c3"/>
    <w:basedOn w:val="a0"/>
    <w:uiPriority w:val="99"/>
    <w:rsid w:val="003E6261"/>
  </w:style>
  <w:style w:type="character" w:styleId="af2">
    <w:name w:val="Emphasis"/>
    <w:basedOn w:val="a0"/>
    <w:uiPriority w:val="99"/>
    <w:qFormat/>
    <w:rsid w:val="003E6261"/>
    <w:rPr>
      <w:i/>
      <w:iCs/>
    </w:rPr>
  </w:style>
  <w:style w:type="character" w:customStyle="1" w:styleId="TrebuchetMS9pt">
    <w:name w:val="Основной текст + Trebuchet MS;9 pt;Полужирный"/>
    <w:rsid w:val="003E626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3E6261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FontStyle144">
    <w:name w:val="Font Style144"/>
    <w:rsid w:val="0041270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8OMxqsvcsmnyoBH29gOHHhDZHvbdlWNiX1T03FsecPA=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DQygnu3Hq2i4hWdvqdHv9HQscBlEdiLpky1x4sHYAwQ=</DigestValue>
    </Reference>
  </SignedInfo>
  <SignatureValue>seigYGqa8ZaGFAd1GGKP2NWfdVVpOZQHanayw1Hq7rDRYlVshSsk5YWyg1URg33K
BZ8p7tfsPbJAWQJzEXgE2A==</SignatureValue>
  <KeyInfo>
    <X509Data>
      <X509Certificate>MIIJNjCCCOOgAwIBAgIQRSSCXZil15NJ8zjtSDRsBDAKBggqhQMHAQEDAjCCAVcx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0YHQuNC4MB4XDTIyMDYyMDA5NTIwMFoXDTIzMDkxMzA5NTIwMFowggJTMQswCQYD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dDAdBgNVHQ4EFgQU8QhaueM0ZC8mVJSfLTY7h6akFmEwggF3BgNVHSMEggFuMIIB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iyDQoNC+0YHRgdC40LiCCwDP6P9hAAAAAAX2MAoGCCqFAwcBAQMCA0EAm5ClhqMI
9ZZdBTn5h8/9WFrgG3RI+tPVJnQWTK/w+NwKW7JB2zvL2m6UKT65KG9B9YcilokD
19KXeopcxTX90A==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IwLeg0qr9HTM7lUutxFLioLgcfU=</DigestValue>
      </Reference>
      <Reference URI="/word/document.xml?ContentType=application/vnd.openxmlformats-officedocument.wordprocessingml.document.main+xml">
        <DigestMethod Algorithm="http://www.w3.org/2000/09/xmldsig#sha1"/>
        <DigestValue>oUyBTKtqEJMl572wITehcxjW8rE=</DigestValue>
      </Reference>
      <Reference URI="/word/endnotes.xml?ContentType=application/vnd.openxmlformats-officedocument.wordprocessingml.endnotes+xml">
        <DigestMethod Algorithm="http://www.w3.org/2000/09/xmldsig#sha1"/>
        <DigestValue>OuP9dG1JBUL1ELxogQKeQxiN4LY=</DigestValue>
      </Reference>
      <Reference URI="/word/fontTable.xml?ContentType=application/vnd.openxmlformats-officedocument.wordprocessingml.fontTable+xml">
        <DigestMethod Algorithm="http://www.w3.org/2000/09/xmldsig#sha1"/>
        <DigestValue>2/cKI0m6YMCK7GCNyvBhXQoEOrQ=</DigestValue>
      </Reference>
      <Reference URI="/word/footer1.xml?ContentType=application/vnd.openxmlformats-officedocument.wordprocessingml.footer+xml">
        <DigestMethod Algorithm="http://www.w3.org/2000/09/xmldsig#sha1"/>
        <DigestValue>a6rtODer4E0Jz0Wi93DXiE1gLtM=</DigestValue>
      </Reference>
      <Reference URI="/word/footnotes.xml?ContentType=application/vnd.openxmlformats-officedocument.wordprocessingml.footnotes+xml">
        <DigestMethod Algorithm="http://www.w3.org/2000/09/xmldsig#sha1"/>
        <DigestValue>ScD0E/Dbt/yxVNRcHzJRw+8XVoo=</DigestValue>
      </Reference>
      <Reference URI="/word/media/image1.png?ContentType=image/png">
        <DigestMethod Algorithm="http://www.w3.org/2000/09/xmldsig#sha1"/>
        <DigestValue>WekFKtJfoq9445fWGyGbgdUce/U=</DigestValue>
      </Reference>
      <Reference URI="/word/media/image2.png?ContentType=image/png">
        <DigestMethod Algorithm="http://www.w3.org/2000/09/xmldsig#sha1"/>
        <DigestValue>L5Dmb20PRu9MXENI1GwEqb2JUj8=</DigestValue>
      </Reference>
      <Reference URI="/word/numbering.xml?ContentType=application/vnd.openxmlformats-officedocument.wordprocessingml.numbering+xml">
        <DigestMethod Algorithm="http://www.w3.org/2000/09/xmldsig#sha1"/>
        <DigestValue>xCKT6bhsWLWoekuh5ArOIVo4NdY=</DigestValue>
      </Reference>
      <Reference URI="/word/settings.xml?ContentType=application/vnd.openxmlformats-officedocument.wordprocessingml.settings+xml">
        <DigestMethod Algorithm="http://www.w3.org/2000/09/xmldsig#sha1"/>
        <DigestValue>ODv68C/ytftm6DfmhkDBV0+ziq4=</DigestValue>
      </Reference>
      <Reference URI="/word/styles.xml?ContentType=application/vnd.openxmlformats-officedocument.wordprocessingml.styles+xml">
        <DigestMethod Algorithm="http://www.w3.org/2000/09/xmldsig#sha1"/>
        <DigestValue>4kaDvctp6/gZA8DJSJ94+pqdQTI=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H3sKj5sLP+bnh0I1f6zJZ7+RutA=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2022-12-05T11:17:19Z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2022-12-05T11:17:19Z</xd:SigningTime>
          <xd:SigningCertificate>
            <xd:Cert>
              <xd:CertDigest>
                <DigestMethod Algorithm="http://www.w3.org/2000/09/xmldsig#sha1"/>
                <DigestValue>DKNF2t8VbYaXrHM/3Ya+7+zZ2eM=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91906298524776249847603019814347762692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F4C48-A9C7-4868-A6E5-7979877E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53</Pages>
  <Words>15124</Words>
  <Characters>86212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ГБОУ НАО Средняя школа №3</cp:lastModifiedBy>
  <cp:revision>3</cp:revision>
  <dcterms:created xsi:type="dcterms:W3CDTF">2022-12-04T09:58:00Z</dcterms:created>
  <dcterms:modified xsi:type="dcterms:W3CDTF">2022-12-05T11:17:00Z</dcterms:modified>
</cp:coreProperties>
</file>