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19" w:rsidRDefault="00310619" w:rsidP="00F21638">
      <w:pPr>
        <w:pStyle w:val="a3"/>
        <w:ind w:left="-644"/>
        <w:jc w:val="both"/>
        <w:rPr>
          <w:sz w:val="28"/>
          <w:szCs w:val="28"/>
        </w:rPr>
      </w:pPr>
    </w:p>
    <w:p w:rsidR="004B2979" w:rsidRPr="00F21638" w:rsidRDefault="00C50EFF" w:rsidP="00F21638">
      <w:pPr>
        <w:pStyle w:val="a3"/>
        <w:ind w:left="-644"/>
        <w:jc w:val="both"/>
        <w:rPr>
          <w:sz w:val="28"/>
          <w:szCs w:val="28"/>
        </w:rPr>
      </w:pPr>
      <w:r w:rsidRPr="00C50EF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680.25pt">
            <v:imagedata r:id="rId5" o:title=""/>
          </v:shape>
        </w:pict>
      </w:r>
    </w:p>
    <w:p w:rsidR="004B2979" w:rsidRPr="006679AD" w:rsidRDefault="004B2979" w:rsidP="005878F9">
      <w:pPr>
        <w:pStyle w:val="a3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lastRenderedPageBreak/>
        <w:t xml:space="preserve">один раз в четверть проводят беседы с </w:t>
      </w:r>
      <w:proofErr w:type="gramStart"/>
      <w:r w:rsidRPr="006679AD">
        <w:rPr>
          <w:sz w:val="28"/>
          <w:szCs w:val="28"/>
        </w:rPr>
        <w:t>обучающимися</w:t>
      </w:r>
      <w:proofErr w:type="gramEnd"/>
      <w:r w:rsidRPr="006679AD">
        <w:rPr>
          <w:sz w:val="28"/>
          <w:szCs w:val="28"/>
        </w:rPr>
        <w:t xml:space="preserve"> о правилах поведения в школе, об   опасностях, подстерегающих  несовершеннолетних  при самовольных         уходах  </w:t>
      </w:r>
      <w:r>
        <w:rPr>
          <w:sz w:val="28"/>
          <w:szCs w:val="28"/>
        </w:rPr>
        <w:t xml:space="preserve">из </w:t>
      </w:r>
      <w:r w:rsidRPr="006679AD">
        <w:rPr>
          <w:sz w:val="28"/>
          <w:szCs w:val="28"/>
        </w:rPr>
        <w:t xml:space="preserve">дома;   </w:t>
      </w:r>
    </w:p>
    <w:p w:rsidR="004B2979" w:rsidRPr="006679AD" w:rsidRDefault="004B2979" w:rsidP="00FC46D0">
      <w:p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>2.2. Учителям  запрещается удалять обучающегося с урока или внеклассного занятия.</w:t>
      </w:r>
    </w:p>
    <w:p w:rsidR="004B2979" w:rsidRPr="006679AD" w:rsidRDefault="004B2979" w:rsidP="00FC46D0">
      <w:p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 xml:space="preserve">2.3. Классный руководитель </w:t>
      </w:r>
      <w:r>
        <w:rPr>
          <w:sz w:val="28"/>
          <w:szCs w:val="28"/>
        </w:rPr>
        <w:t>на</w:t>
      </w:r>
      <w:r w:rsidRPr="006679AD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 w:rsidRPr="006679AD">
        <w:rPr>
          <w:sz w:val="28"/>
          <w:szCs w:val="28"/>
        </w:rPr>
        <w:t xml:space="preserve"> родительско</w:t>
      </w:r>
      <w:r>
        <w:rPr>
          <w:sz w:val="28"/>
          <w:szCs w:val="28"/>
        </w:rPr>
        <w:t>м</w:t>
      </w:r>
      <w:r w:rsidRPr="006679A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и</w:t>
      </w:r>
      <w:r w:rsidRPr="006679AD">
        <w:rPr>
          <w:sz w:val="28"/>
          <w:szCs w:val="28"/>
        </w:rPr>
        <w:t xml:space="preserve"> разъясняет  ответственность родителей за безопасность детей и необходимость       предотвращения самовольных уходов  детей из семьи, порядок обращения в       правоохранительные органы с заявлением об их розыске.</w:t>
      </w:r>
    </w:p>
    <w:p w:rsidR="004B2979" w:rsidRPr="006679AD" w:rsidRDefault="004B2979" w:rsidP="00FC46D0">
      <w:pPr>
        <w:ind w:left="-284"/>
        <w:jc w:val="both"/>
        <w:rPr>
          <w:sz w:val="28"/>
          <w:szCs w:val="28"/>
          <w:u w:val="single"/>
        </w:rPr>
      </w:pPr>
      <w:r w:rsidRPr="006679AD">
        <w:rPr>
          <w:sz w:val="28"/>
          <w:szCs w:val="28"/>
          <w:u w:val="single"/>
        </w:rPr>
        <w:t>2.4.  Социальный педагог:</w:t>
      </w:r>
    </w:p>
    <w:p w:rsidR="004B2979" w:rsidRPr="006679AD" w:rsidRDefault="004B2979" w:rsidP="005878F9">
      <w:pPr>
        <w:pStyle w:val="a3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>способствует установлению нравственно здоровых отношений в школьной среде,         решению личных и социальных проблем обучающихся;</w:t>
      </w:r>
    </w:p>
    <w:p w:rsidR="004B2979" w:rsidRPr="006679AD" w:rsidRDefault="004B2979" w:rsidP="005878F9">
      <w:pPr>
        <w:pStyle w:val="a3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учителями, </w:t>
      </w:r>
      <w:r w:rsidRPr="006679AD">
        <w:rPr>
          <w:sz w:val="28"/>
          <w:szCs w:val="28"/>
        </w:rPr>
        <w:t>родителями (законными представителями)         обучающихся;</w:t>
      </w:r>
    </w:p>
    <w:p w:rsidR="004B2979" w:rsidRPr="006679AD" w:rsidRDefault="004B2979" w:rsidP="00FC46D0">
      <w:pPr>
        <w:pStyle w:val="a3"/>
        <w:numPr>
          <w:ilvl w:val="0"/>
          <w:numId w:val="4"/>
        </w:numPr>
        <w:ind w:left="-284"/>
        <w:jc w:val="both"/>
        <w:rPr>
          <w:b/>
          <w:sz w:val="28"/>
          <w:szCs w:val="28"/>
        </w:rPr>
      </w:pPr>
      <w:r w:rsidRPr="006679AD">
        <w:rPr>
          <w:color w:val="000000"/>
          <w:spacing w:val="2"/>
          <w:sz w:val="28"/>
          <w:szCs w:val="28"/>
        </w:rPr>
        <w:t xml:space="preserve">формирует банк данных на несовершеннолетних, систематически допускающих или склонных к самовольным уходам. </w:t>
      </w:r>
      <w:r w:rsidRPr="006679AD">
        <w:rPr>
          <w:color w:val="000000"/>
          <w:spacing w:val="20"/>
          <w:sz w:val="28"/>
          <w:szCs w:val="28"/>
        </w:rPr>
        <w:t xml:space="preserve">Периодически вносит дополнения, изменения в банк данных </w:t>
      </w:r>
      <w:r w:rsidRPr="006679AD">
        <w:rPr>
          <w:color w:val="000000"/>
          <w:spacing w:val="2"/>
          <w:sz w:val="28"/>
          <w:szCs w:val="28"/>
        </w:rPr>
        <w:t>(о причинах и условиях повторного ухода несовершеннолетнего, месте его установления, другие сведения);</w:t>
      </w:r>
    </w:p>
    <w:p w:rsidR="004B2979" w:rsidRPr="006679AD" w:rsidRDefault="004B2979" w:rsidP="005878F9">
      <w:pPr>
        <w:pStyle w:val="a3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 xml:space="preserve">взаимодействует с правоохранительными органами, ведет учет </w:t>
      </w:r>
      <w:proofErr w:type="gramStart"/>
      <w:r w:rsidRPr="006679AD">
        <w:rPr>
          <w:sz w:val="28"/>
          <w:szCs w:val="28"/>
        </w:rPr>
        <w:t>обучающихся</w:t>
      </w:r>
      <w:proofErr w:type="gramEnd"/>
      <w:r w:rsidRPr="006679AD">
        <w:rPr>
          <w:sz w:val="28"/>
          <w:szCs w:val="28"/>
        </w:rPr>
        <w:t>,  состоящих  н</w:t>
      </w:r>
      <w:r>
        <w:rPr>
          <w:sz w:val="28"/>
          <w:szCs w:val="28"/>
        </w:rPr>
        <w:t xml:space="preserve">а учете в КДН, ПДН,  на </w:t>
      </w:r>
      <w:r w:rsidRPr="006679AD">
        <w:rPr>
          <w:sz w:val="28"/>
          <w:szCs w:val="28"/>
        </w:rPr>
        <w:t xml:space="preserve">внутришкольном учете   и обучающихся, </w:t>
      </w:r>
      <w:r>
        <w:rPr>
          <w:sz w:val="28"/>
          <w:szCs w:val="28"/>
        </w:rPr>
        <w:t xml:space="preserve">склонных к самовольным </w:t>
      </w:r>
      <w:r w:rsidRPr="006679AD">
        <w:rPr>
          <w:sz w:val="28"/>
          <w:szCs w:val="28"/>
        </w:rPr>
        <w:t xml:space="preserve">уходам </w:t>
      </w:r>
      <w:r>
        <w:rPr>
          <w:sz w:val="28"/>
          <w:szCs w:val="28"/>
        </w:rPr>
        <w:t xml:space="preserve">из </w:t>
      </w:r>
      <w:r w:rsidRPr="006679AD">
        <w:rPr>
          <w:sz w:val="28"/>
          <w:szCs w:val="28"/>
        </w:rPr>
        <w:t>семьи;</w:t>
      </w:r>
    </w:p>
    <w:p w:rsidR="004B2979" w:rsidRPr="006679AD" w:rsidRDefault="004B2979" w:rsidP="00FC46D0">
      <w:pPr>
        <w:pStyle w:val="a3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 xml:space="preserve">посещает семьи </w:t>
      </w:r>
      <w:proofErr w:type="gramStart"/>
      <w:r w:rsidRPr="006679AD">
        <w:rPr>
          <w:sz w:val="28"/>
          <w:szCs w:val="28"/>
        </w:rPr>
        <w:t>обучающихся</w:t>
      </w:r>
      <w:proofErr w:type="gramEnd"/>
      <w:r w:rsidRPr="006679AD">
        <w:rPr>
          <w:sz w:val="28"/>
          <w:szCs w:val="28"/>
        </w:rPr>
        <w:t>, находящихся в социально опасном положении, заполняет   акты посещения  семьи, ведет профилактические беседы с родителями и детьми;</w:t>
      </w:r>
    </w:p>
    <w:p w:rsidR="004B2979" w:rsidRPr="006679AD" w:rsidRDefault="004B2979" w:rsidP="006679AD">
      <w:pPr>
        <w:pStyle w:val="a3"/>
        <w:numPr>
          <w:ilvl w:val="0"/>
          <w:numId w:val="4"/>
        </w:num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>взаимодействует с  социальными с</w:t>
      </w:r>
      <w:r>
        <w:rPr>
          <w:sz w:val="28"/>
          <w:szCs w:val="28"/>
        </w:rPr>
        <w:t xml:space="preserve">лужбами города, службами </w:t>
      </w:r>
      <w:r w:rsidRPr="006679AD">
        <w:rPr>
          <w:sz w:val="28"/>
          <w:szCs w:val="28"/>
        </w:rPr>
        <w:t xml:space="preserve">занятости населения  по трудоустройству  и организации летнего отдыха </w:t>
      </w:r>
      <w:proofErr w:type="gramStart"/>
      <w:r w:rsidRPr="006679AD">
        <w:rPr>
          <w:sz w:val="28"/>
          <w:szCs w:val="28"/>
        </w:rPr>
        <w:t>обучающихся</w:t>
      </w:r>
      <w:proofErr w:type="gramEnd"/>
      <w:r w:rsidRPr="006679AD">
        <w:rPr>
          <w:sz w:val="28"/>
          <w:szCs w:val="28"/>
        </w:rPr>
        <w:t>;</w:t>
      </w:r>
    </w:p>
    <w:p w:rsidR="004B2979" w:rsidRPr="006679AD" w:rsidRDefault="004B2979" w:rsidP="00FC46D0">
      <w:pPr>
        <w:ind w:left="-284"/>
        <w:jc w:val="both"/>
        <w:rPr>
          <w:sz w:val="28"/>
          <w:szCs w:val="28"/>
          <w:u w:val="single"/>
        </w:rPr>
      </w:pPr>
      <w:r w:rsidRPr="006679AD">
        <w:rPr>
          <w:sz w:val="28"/>
          <w:szCs w:val="28"/>
        </w:rPr>
        <w:t xml:space="preserve">2.5.  </w:t>
      </w:r>
      <w:r w:rsidRPr="006679AD">
        <w:rPr>
          <w:sz w:val="28"/>
          <w:szCs w:val="28"/>
          <w:u w:val="single"/>
        </w:rPr>
        <w:t>Психолог</w:t>
      </w:r>
    </w:p>
    <w:p w:rsidR="004B2979" w:rsidRPr="006679AD" w:rsidRDefault="004B2979" w:rsidP="00FC46D0">
      <w:pPr>
        <w:pStyle w:val="a3"/>
        <w:numPr>
          <w:ilvl w:val="0"/>
          <w:numId w:val="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6679AD">
        <w:rPr>
          <w:sz w:val="28"/>
          <w:szCs w:val="28"/>
        </w:rPr>
        <w:t>мероприятия по профилактике возникновени</w:t>
      </w:r>
      <w:r>
        <w:rPr>
          <w:sz w:val="28"/>
          <w:szCs w:val="28"/>
        </w:rPr>
        <w:t xml:space="preserve">я социальной дезадаптации </w:t>
      </w:r>
      <w:r w:rsidRPr="006679AD">
        <w:rPr>
          <w:sz w:val="28"/>
          <w:szCs w:val="28"/>
        </w:rPr>
        <w:t xml:space="preserve"> </w:t>
      </w:r>
      <w:proofErr w:type="gramStart"/>
      <w:r w:rsidRPr="006679AD">
        <w:rPr>
          <w:sz w:val="28"/>
          <w:szCs w:val="28"/>
        </w:rPr>
        <w:t>обучающихся</w:t>
      </w:r>
      <w:proofErr w:type="gramEnd"/>
      <w:r w:rsidRPr="006679AD">
        <w:rPr>
          <w:sz w:val="28"/>
          <w:szCs w:val="28"/>
        </w:rPr>
        <w:t>;</w:t>
      </w:r>
    </w:p>
    <w:p w:rsidR="004B2979" w:rsidRPr="006679AD" w:rsidRDefault="004B2979" w:rsidP="00FC46D0">
      <w:pPr>
        <w:pStyle w:val="a3"/>
        <w:numPr>
          <w:ilvl w:val="0"/>
          <w:numId w:val="5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</w:t>
      </w:r>
      <w:r w:rsidRPr="006679AD">
        <w:rPr>
          <w:sz w:val="28"/>
          <w:szCs w:val="28"/>
        </w:rPr>
        <w:t xml:space="preserve">факторы, препятствующие развитию личности </w:t>
      </w:r>
      <w:proofErr w:type="gramStart"/>
      <w:r w:rsidRPr="006679AD">
        <w:rPr>
          <w:sz w:val="28"/>
          <w:szCs w:val="28"/>
        </w:rPr>
        <w:t>обучающихся</w:t>
      </w:r>
      <w:proofErr w:type="gramEnd"/>
      <w:r w:rsidRPr="006679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79AD">
        <w:rPr>
          <w:sz w:val="28"/>
          <w:szCs w:val="28"/>
        </w:rPr>
        <w:t>принимает меры по оказанию им психологической помощи;</w:t>
      </w:r>
    </w:p>
    <w:p w:rsidR="004B2979" w:rsidRPr="006679AD" w:rsidRDefault="004B2979" w:rsidP="00FC46D0">
      <w:pPr>
        <w:pStyle w:val="a3"/>
        <w:numPr>
          <w:ilvl w:val="0"/>
          <w:numId w:val="5"/>
        </w:num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>оказывает помощь обучающимся, родителям (законным представителям),      педагогическому коллективу в решении конкретных психолого-педагогических проблем;</w:t>
      </w:r>
    </w:p>
    <w:p w:rsidR="004B2979" w:rsidRPr="006679AD" w:rsidRDefault="004B2979" w:rsidP="00FC46D0">
      <w:pPr>
        <w:pStyle w:val="a3"/>
        <w:numPr>
          <w:ilvl w:val="0"/>
          <w:numId w:val="5"/>
        </w:num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>ведет учет обучающихся</w:t>
      </w:r>
      <w:r>
        <w:rPr>
          <w:sz w:val="28"/>
          <w:szCs w:val="28"/>
        </w:rPr>
        <w:t xml:space="preserve"> </w:t>
      </w:r>
      <w:r w:rsidRPr="006679AD">
        <w:rPr>
          <w:sz w:val="28"/>
          <w:szCs w:val="28"/>
        </w:rPr>
        <w:t>(по рекомендациям педагогов), склонных к      самовольным уходам из дома, планирует и проводит с ними</w:t>
      </w:r>
      <w:r>
        <w:rPr>
          <w:sz w:val="28"/>
          <w:szCs w:val="28"/>
        </w:rPr>
        <w:t xml:space="preserve">      индивидуальную работу.</w:t>
      </w:r>
    </w:p>
    <w:p w:rsidR="004B2979" w:rsidRDefault="004B2979" w:rsidP="00FD231A">
      <w:pPr>
        <w:rPr>
          <w:b/>
          <w:sz w:val="28"/>
          <w:szCs w:val="28"/>
        </w:rPr>
      </w:pPr>
    </w:p>
    <w:p w:rsidR="004B2979" w:rsidRDefault="004B2979" w:rsidP="00FC46D0">
      <w:pPr>
        <w:ind w:left="-284"/>
        <w:jc w:val="center"/>
        <w:rPr>
          <w:b/>
          <w:sz w:val="28"/>
          <w:szCs w:val="28"/>
        </w:rPr>
      </w:pPr>
    </w:p>
    <w:p w:rsidR="004B2979" w:rsidRDefault="004B2979" w:rsidP="00FC46D0">
      <w:pPr>
        <w:ind w:left="-284"/>
        <w:jc w:val="center"/>
        <w:rPr>
          <w:b/>
          <w:sz w:val="28"/>
          <w:szCs w:val="28"/>
        </w:rPr>
      </w:pPr>
    </w:p>
    <w:p w:rsidR="004B2979" w:rsidRDefault="004B2979" w:rsidP="00FC46D0">
      <w:pPr>
        <w:ind w:left="-284"/>
        <w:jc w:val="center"/>
        <w:rPr>
          <w:b/>
          <w:sz w:val="28"/>
          <w:szCs w:val="28"/>
        </w:rPr>
      </w:pPr>
    </w:p>
    <w:p w:rsidR="004B2979" w:rsidRDefault="004B2979" w:rsidP="00FC46D0">
      <w:pPr>
        <w:ind w:left="-284"/>
        <w:jc w:val="center"/>
        <w:rPr>
          <w:b/>
          <w:sz w:val="28"/>
          <w:szCs w:val="28"/>
        </w:rPr>
      </w:pPr>
    </w:p>
    <w:p w:rsidR="004B2979" w:rsidRDefault="004B2979" w:rsidP="00FC46D0">
      <w:pPr>
        <w:ind w:left="-284"/>
        <w:jc w:val="center"/>
        <w:rPr>
          <w:b/>
          <w:sz w:val="28"/>
          <w:szCs w:val="28"/>
        </w:rPr>
      </w:pPr>
    </w:p>
    <w:p w:rsidR="004B2979" w:rsidRPr="006679AD" w:rsidRDefault="004B2979" w:rsidP="00FC46D0">
      <w:pPr>
        <w:ind w:left="-284"/>
        <w:jc w:val="center"/>
        <w:rPr>
          <w:b/>
          <w:sz w:val="28"/>
          <w:szCs w:val="28"/>
        </w:rPr>
      </w:pPr>
    </w:p>
    <w:p w:rsidR="004B2979" w:rsidRPr="006679AD" w:rsidRDefault="004B2979" w:rsidP="00E22F64">
      <w:pPr>
        <w:ind w:left="-284"/>
        <w:rPr>
          <w:b/>
          <w:sz w:val="28"/>
          <w:szCs w:val="28"/>
        </w:rPr>
      </w:pPr>
      <w:r w:rsidRPr="006679AD">
        <w:rPr>
          <w:b/>
          <w:sz w:val="28"/>
          <w:szCs w:val="28"/>
        </w:rPr>
        <w:lastRenderedPageBreak/>
        <w:t>3. Порядок экстренного реаги</w:t>
      </w:r>
      <w:r>
        <w:rPr>
          <w:b/>
          <w:sz w:val="28"/>
          <w:szCs w:val="28"/>
        </w:rPr>
        <w:t xml:space="preserve">рования, работы по </w:t>
      </w:r>
      <w:r w:rsidRPr="006679AD">
        <w:rPr>
          <w:b/>
          <w:sz w:val="28"/>
          <w:szCs w:val="28"/>
        </w:rPr>
        <w:t>возвращению</w:t>
      </w:r>
      <w:r>
        <w:rPr>
          <w:b/>
          <w:sz w:val="28"/>
          <w:szCs w:val="28"/>
        </w:rPr>
        <w:t xml:space="preserve"> </w:t>
      </w:r>
      <w:r w:rsidRPr="006679AD">
        <w:rPr>
          <w:b/>
          <w:sz w:val="28"/>
          <w:szCs w:val="28"/>
        </w:rPr>
        <w:t>обучающихся,</w:t>
      </w:r>
      <w:r>
        <w:rPr>
          <w:b/>
          <w:sz w:val="28"/>
          <w:szCs w:val="28"/>
        </w:rPr>
        <w:t xml:space="preserve"> </w:t>
      </w:r>
      <w:r w:rsidRPr="006679AD">
        <w:rPr>
          <w:b/>
          <w:sz w:val="28"/>
          <w:szCs w:val="28"/>
        </w:rPr>
        <w:t>самовольно ушедших из семьи</w:t>
      </w:r>
    </w:p>
    <w:p w:rsidR="004B2979" w:rsidRPr="006679AD" w:rsidRDefault="004B2979" w:rsidP="00FC46D0">
      <w:p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 xml:space="preserve">  3.1.  В случае выявления самовольного ухода обучающегося из семьи классный руководитель</w:t>
      </w:r>
    </w:p>
    <w:p w:rsidR="004B2979" w:rsidRPr="006679AD" w:rsidRDefault="004B2979" w:rsidP="00FC46D0">
      <w:p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 xml:space="preserve">    незамедлительно:</w:t>
      </w:r>
    </w:p>
    <w:p w:rsidR="004B2979" w:rsidRPr="006679AD" w:rsidRDefault="004B2979" w:rsidP="00FC46D0">
      <w:pPr>
        <w:pStyle w:val="a3"/>
        <w:numPr>
          <w:ilvl w:val="0"/>
          <w:numId w:val="8"/>
        </w:num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>ставит в известность администрацию школы;</w:t>
      </w:r>
    </w:p>
    <w:p w:rsidR="004B2979" w:rsidRPr="006679AD" w:rsidRDefault="004B2979" w:rsidP="005878F9">
      <w:pPr>
        <w:pStyle w:val="a3"/>
        <w:numPr>
          <w:ilvl w:val="0"/>
          <w:numId w:val="8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Pr="006679AD">
        <w:rPr>
          <w:sz w:val="28"/>
          <w:szCs w:val="28"/>
        </w:rPr>
        <w:t xml:space="preserve"> поиск н</w:t>
      </w:r>
      <w:r>
        <w:rPr>
          <w:sz w:val="28"/>
          <w:szCs w:val="28"/>
        </w:rPr>
        <w:t xml:space="preserve">а территории школы и вне школы посредством телефонной связи, бесед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6679AD">
        <w:rPr>
          <w:sz w:val="28"/>
          <w:szCs w:val="28"/>
        </w:rPr>
        <w:t>;</w:t>
      </w:r>
    </w:p>
    <w:p w:rsidR="004B2979" w:rsidRPr="006679AD" w:rsidRDefault="004B2979" w:rsidP="00180DD1">
      <w:pPr>
        <w:pStyle w:val="a3"/>
        <w:numPr>
          <w:ilvl w:val="0"/>
          <w:numId w:val="8"/>
        </w:num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каждые 15 минут </w:t>
      </w:r>
      <w:r w:rsidRPr="006679AD">
        <w:rPr>
          <w:sz w:val="28"/>
          <w:szCs w:val="28"/>
        </w:rPr>
        <w:t>по телефону связывается с родителями       (законными представителями), родственниками, знакомыми;</w:t>
      </w:r>
    </w:p>
    <w:p w:rsidR="004B2979" w:rsidRPr="006679AD" w:rsidRDefault="004B2979" w:rsidP="00FC46D0">
      <w:pPr>
        <w:pStyle w:val="a3"/>
        <w:numPr>
          <w:ilvl w:val="0"/>
          <w:numId w:val="8"/>
        </w:num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>в течение 1 часа после выявления случая самовольного ухода из семьи подает заявление в о</w:t>
      </w:r>
      <w:r>
        <w:rPr>
          <w:sz w:val="28"/>
          <w:szCs w:val="28"/>
        </w:rPr>
        <w:t>тделение полиции по телефону 02.</w:t>
      </w:r>
    </w:p>
    <w:p w:rsidR="004B2979" w:rsidRPr="00E22F64" w:rsidRDefault="004B2979" w:rsidP="00E22F64">
      <w:pPr>
        <w:ind w:left="-284"/>
        <w:jc w:val="both"/>
        <w:rPr>
          <w:sz w:val="28"/>
          <w:szCs w:val="28"/>
        </w:rPr>
      </w:pPr>
      <w:r w:rsidRPr="006679AD">
        <w:rPr>
          <w:color w:val="FF0000"/>
          <w:sz w:val="28"/>
          <w:szCs w:val="28"/>
        </w:rPr>
        <w:t xml:space="preserve">   </w:t>
      </w:r>
      <w:r w:rsidRPr="006679AD">
        <w:rPr>
          <w:sz w:val="28"/>
          <w:szCs w:val="28"/>
        </w:rPr>
        <w:t xml:space="preserve">   </w:t>
      </w:r>
    </w:p>
    <w:p w:rsidR="004B2979" w:rsidRPr="006679AD" w:rsidRDefault="004B2979" w:rsidP="00FC46D0">
      <w:p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>3.2 Заместитель директора по ВР:</w:t>
      </w:r>
    </w:p>
    <w:p w:rsidR="004B2979" w:rsidRDefault="004B2979" w:rsidP="006679AD">
      <w:pPr>
        <w:pStyle w:val="a3"/>
        <w:numPr>
          <w:ilvl w:val="0"/>
          <w:numId w:val="8"/>
        </w:numPr>
        <w:ind w:left="-284"/>
        <w:jc w:val="both"/>
        <w:rPr>
          <w:sz w:val="28"/>
          <w:szCs w:val="28"/>
        </w:rPr>
      </w:pPr>
      <w:r w:rsidRPr="006679AD">
        <w:rPr>
          <w:sz w:val="28"/>
          <w:szCs w:val="28"/>
        </w:rPr>
        <w:t>в течение 1 часа после выявления случая самовольного ухода из семьи подает письменное заявление в отделение полиции, дублирует письменное заявление сообщением</w:t>
      </w:r>
      <w:r>
        <w:rPr>
          <w:sz w:val="28"/>
          <w:szCs w:val="28"/>
        </w:rPr>
        <w:t xml:space="preserve"> по телефону  02; </w:t>
      </w:r>
    </w:p>
    <w:p w:rsidR="004B2979" w:rsidRDefault="004B2979" w:rsidP="006679AD">
      <w:pPr>
        <w:pStyle w:val="a3"/>
        <w:numPr>
          <w:ilvl w:val="0"/>
          <w:numId w:val="8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 начальнику Департамента  образования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тел: 2-12-80;</w:t>
      </w:r>
    </w:p>
    <w:p w:rsidR="004B2979" w:rsidRPr="006679AD" w:rsidRDefault="004B2979" w:rsidP="006679AD">
      <w:pPr>
        <w:pStyle w:val="a3"/>
        <w:numPr>
          <w:ilvl w:val="0"/>
          <w:numId w:val="8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 в КДН и ЗП по НАО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тел: 4-24-99.</w:t>
      </w:r>
    </w:p>
    <w:p w:rsidR="004B2979" w:rsidRPr="005C5356" w:rsidRDefault="004B2979" w:rsidP="005C5356">
      <w:pPr>
        <w:jc w:val="both"/>
        <w:rPr>
          <w:sz w:val="28"/>
          <w:szCs w:val="28"/>
        </w:rPr>
      </w:pPr>
    </w:p>
    <w:sectPr w:rsidR="004B2979" w:rsidRPr="005C5356" w:rsidSect="0070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955257B"/>
    <w:multiLevelType w:val="hybridMultilevel"/>
    <w:tmpl w:val="261EAE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EF6F42"/>
    <w:multiLevelType w:val="hybridMultilevel"/>
    <w:tmpl w:val="FB7C8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290DB0"/>
    <w:multiLevelType w:val="hybridMultilevel"/>
    <w:tmpl w:val="AF0E3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AE7B32"/>
    <w:multiLevelType w:val="hybridMultilevel"/>
    <w:tmpl w:val="0E309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DB2C5F"/>
    <w:multiLevelType w:val="hybridMultilevel"/>
    <w:tmpl w:val="06F07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060A2A"/>
    <w:multiLevelType w:val="hybridMultilevel"/>
    <w:tmpl w:val="3D682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8F2C0C"/>
    <w:multiLevelType w:val="hybridMultilevel"/>
    <w:tmpl w:val="EAE01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6D0"/>
    <w:rsid w:val="00073A08"/>
    <w:rsid w:val="00092DF1"/>
    <w:rsid w:val="00180DD1"/>
    <w:rsid w:val="00304E1D"/>
    <w:rsid w:val="00310619"/>
    <w:rsid w:val="00455EE1"/>
    <w:rsid w:val="004A5629"/>
    <w:rsid w:val="004B2979"/>
    <w:rsid w:val="004B7C5F"/>
    <w:rsid w:val="00523D02"/>
    <w:rsid w:val="005878F9"/>
    <w:rsid w:val="005C5356"/>
    <w:rsid w:val="006679AD"/>
    <w:rsid w:val="00704F50"/>
    <w:rsid w:val="007C691B"/>
    <w:rsid w:val="00845C25"/>
    <w:rsid w:val="009427A0"/>
    <w:rsid w:val="00961118"/>
    <w:rsid w:val="00980907"/>
    <w:rsid w:val="00B43846"/>
    <w:rsid w:val="00C50EFF"/>
    <w:rsid w:val="00C666A4"/>
    <w:rsid w:val="00CA4ECF"/>
    <w:rsid w:val="00D65DD6"/>
    <w:rsid w:val="00E22F64"/>
    <w:rsid w:val="00E45B96"/>
    <w:rsid w:val="00EC0AFC"/>
    <w:rsid w:val="00F21638"/>
    <w:rsid w:val="00F3518F"/>
    <w:rsid w:val="00F518D5"/>
    <w:rsid w:val="00FC46D0"/>
    <w:rsid w:val="00FD1311"/>
    <w:rsid w:val="00FD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D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C46D0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C46D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C4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370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Фарида</cp:lastModifiedBy>
  <cp:revision>15</cp:revision>
  <cp:lastPrinted>2013-10-10T05:13:00Z</cp:lastPrinted>
  <dcterms:created xsi:type="dcterms:W3CDTF">2013-10-01T13:24:00Z</dcterms:created>
  <dcterms:modified xsi:type="dcterms:W3CDTF">2016-12-12T07:49:00Z</dcterms:modified>
</cp:coreProperties>
</file>