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FA" w:rsidRPr="00246DEB" w:rsidRDefault="000752F5" w:rsidP="00246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32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32"/>
        </w:rPr>
        <w:t xml:space="preserve"> </w:t>
      </w:r>
    </w:p>
    <w:p w:rsidR="00E45A03" w:rsidRPr="00CA55A6" w:rsidRDefault="00E45A03" w:rsidP="00E45A03">
      <w:pPr>
        <w:numPr>
          <w:ilvl w:val="0"/>
          <w:numId w:val="11"/>
        </w:num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CA55A6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66333A" w:rsidRPr="008A29B2" w:rsidRDefault="0066333A" w:rsidP="008372F2">
      <w:pPr>
        <w:pStyle w:val="a9"/>
        <w:ind w:hanging="142"/>
        <w:jc w:val="both"/>
      </w:pPr>
      <w:r w:rsidRPr="008A29B2">
        <w:t xml:space="preserve">   Рабочая программа по </w:t>
      </w:r>
      <w:r w:rsidR="008B19B6" w:rsidRPr="008A29B2">
        <w:t xml:space="preserve"> Истории Древнего мира  5 класс</w:t>
      </w:r>
      <w:r w:rsidRPr="008A29B2">
        <w:t xml:space="preserve"> составлена на основе следующих нормативных документов:</w:t>
      </w:r>
    </w:p>
    <w:p w:rsidR="0066333A" w:rsidRPr="008A29B2" w:rsidRDefault="0066333A" w:rsidP="0066333A">
      <w:pPr>
        <w:pStyle w:val="a9"/>
        <w:numPr>
          <w:ilvl w:val="0"/>
          <w:numId w:val="20"/>
        </w:numPr>
        <w:tabs>
          <w:tab w:val="clear" w:pos="720"/>
        </w:tabs>
        <w:suppressAutoHyphens/>
        <w:spacing w:before="280" w:beforeAutospacing="0" w:after="0" w:afterAutospacing="0"/>
        <w:ind w:left="426"/>
        <w:jc w:val="both"/>
      </w:pPr>
      <w:r w:rsidRPr="008A29B2">
        <w:t>ФГОС ООО (утвержден приказом Министерства образования и науки Российской Федерации от 17.12.2010 № 1897);</w:t>
      </w:r>
    </w:p>
    <w:p w:rsidR="0066333A" w:rsidRPr="008A29B2" w:rsidRDefault="0066333A" w:rsidP="0066333A">
      <w:pPr>
        <w:pStyle w:val="a9"/>
        <w:numPr>
          <w:ilvl w:val="0"/>
          <w:numId w:val="20"/>
        </w:numPr>
        <w:tabs>
          <w:tab w:val="clear" w:pos="720"/>
        </w:tabs>
        <w:suppressAutoHyphens/>
        <w:spacing w:before="0" w:beforeAutospacing="0" w:after="0" w:afterAutospacing="0"/>
        <w:ind w:left="426"/>
        <w:jc w:val="both"/>
      </w:pPr>
      <w:r w:rsidRPr="008A29B2">
        <w:t>Образовательная программа общеобразовательного учреждения (</w:t>
      </w:r>
      <w:proofErr w:type="spellStart"/>
      <w:r w:rsidRPr="008A29B2">
        <w:t>утверждёна</w:t>
      </w:r>
      <w:proofErr w:type="spellEnd"/>
      <w:r w:rsidRPr="008A29B2">
        <w:t xml:space="preserve"> приказом директора от________№____);</w:t>
      </w:r>
    </w:p>
    <w:p w:rsidR="0066333A" w:rsidRPr="008A29B2" w:rsidRDefault="0066333A" w:rsidP="0066333A">
      <w:pPr>
        <w:pStyle w:val="a9"/>
        <w:numPr>
          <w:ilvl w:val="0"/>
          <w:numId w:val="20"/>
        </w:numPr>
        <w:tabs>
          <w:tab w:val="clear" w:pos="720"/>
        </w:tabs>
        <w:suppressAutoHyphens/>
        <w:spacing w:before="0" w:beforeAutospacing="0" w:after="0" w:afterAutospacing="0"/>
        <w:ind w:left="426"/>
        <w:jc w:val="both"/>
      </w:pPr>
      <w:r w:rsidRPr="008A29B2">
        <w:t>Учебный план ОУ (утверждён приказом директора от________№____);</w:t>
      </w:r>
    </w:p>
    <w:p w:rsidR="0066333A" w:rsidRPr="008A29B2" w:rsidRDefault="0066333A" w:rsidP="0066333A">
      <w:pPr>
        <w:pStyle w:val="a9"/>
        <w:numPr>
          <w:ilvl w:val="0"/>
          <w:numId w:val="20"/>
        </w:numPr>
        <w:tabs>
          <w:tab w:val="clear" w:pos="720"/>
        </w:tabs>
        <w:suppressAutoHyphens/>
        <w:spacing w:before="0" w:beforeAutospacing="0" w:after="0" w:afterAutospacing="0"/>
        <w:ind w:left="426"/>
        <w:jc w:val="both"/>
      </w:pPr>
      <w:r w:rsidRPr="008A29B2">
        <w:t>Календарный учебный график ОУ (утверждён приказом директора от________№____);</w:t>
      </w:r>
    </w:p>
    <w:p w:rsidR="00AC68DD" w:rsidRDefault="00AC68DD" w:rsidP="008372F2">
      <w:pPr>
        <w:rPr>
          <w:rFonts w:ascii="Times New Roman" w:hAnsi="Times New Roman" w:cs="Times New Roman"/>
          <w:sz w:val="24"/>
          <w:szCs w:val="24"/>
        </w:rPr>
      </w:pPr>
    </w:p>
    <w:p w:rsidR="008372F2" w:rsidRPr="00A96EFA" w:rsidRDefault="005731F6" w:rsidP="00573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96EFA" w:rsidRPr="00A96EFA">
        <w:rPr>
          <w:rFonts w:ascii="Times New Roman" w:hAnsi="Times New Roman" w:cs="Times New Roman"/>
          <w:sz w:val="28"/>
          <w:szCs w:val="24"/>
        </w:rPr>
        <w:t xml:space="preserve"> </w:t>
      </w:r>
      <w:r w:rsidR="00A96EFA" w:rsidRPr="00A96EFA">
        <w:rPr>
          <w:rFonts w:ascii="Times New Roman" w:hAnsi="Times New Roman" w:cs="Times New Roman"/>
          <w:sz w:val="24"/>
          <w:szCs w:val="24"/>
        </w:rPr>
        <w:t>Программа</w:t>
      </w:r>
      <w:r w:rsidR="00A96EFA" w:rsidRPr="00A96E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6EFA" w:rsidRPr="00A96EFA">
        <w:rPr>
          <w:rFonts w:ascii="Times New Roman" w:hAnsi="Times New Roman" w:cs="Times New Roman"/>
          <w:bCs/>
          <w:sz w:val="24"/>
          <w:szCs w:val="24"/>
        </w:rPr>
        <w:t>А.В.Игнатова</w:t>
      </w:r>
      <w:proofErr w:type="spellEnd"/>
      <w:r w:rsidR="00A96EFA" w:rsidRPr="00A96EFA">
        <w:rPr>
          <w:rFonts w:ascii="Times New Roman" w:hAnsi="Times New Roman" w:cs="Times New Roman"/>
          <w:bCs/>
          <w:sz w:val="24"/>
          <w:szCs w:val="24"/>
        </w:rPr>
        <w:t xml:space="preserve">,  « Всеобщая история с древнейших времен до начала </w:t>
      </w:r>
      <w:r w:rsidR="00A96EFA" w:rsidRPr="00A96EFA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="00F94022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="00F9402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proofErr w:type="gramEnd"/>
      <w:r w:rsidR="00F94022">
        <w:rPr>
          <w:rFonts w:ascii="Times New Roman" w:hAnsi="Times New Roman" w:cs="Times New Roman"/>
          <w:bCs/>
          <w:sz w:val="24"/>
          <w:szCs w:val="24"/>
        </w:rPr>
        <w:t>М.:«Дрофа</w:t>
      </w:r>
      <w:proofErr w:type="spellEnd"/>
      <w:r w:rsidR="00F94022">
        <w:rPr>
          <w:rFonts w:ascii="Times New Roman" w:hAnsi="Times New Roman" w:cs="Times New Roman"/>
          <w:bCs/>
          <w:sz w:val="24"/>
          <w:szCs w:val="24"/>
        </w:rPr>
        <w:t>», 2018</w:t>
      </w:r>
      <w:r w:rsidR="00A96EFA" w:rsidRPr="00A96EFA">
        <w:rPr>
          <w:rFonts w:ascii="Times New Roman" w:hAnsi="Times New Roman" w:cs="Times New Roman"/>
          <w:bCs/>
          <w:sz w:val="24"/>
          <w:szCs w:val="24"/>
        </w:rPr>
        <w:t>).  Рекомендовано Мин. обр. и науки РФ.</w:t>
      </w:r>
    </w:p>
    <w:p w:rsidR="00B80D6B" w:rsidRPr="008A29B2" w:rsidRDefault="00B80D6B" w:rsidP="00B80D6B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EFA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</w:t>
      </w:r>
      <w:r w:rsidRPr="008A29B2">
        <w:rPr>
          <w:rFonts w:ascii="Times New Roman" w:hAnsi="Times New Roman" w:cs="Times New Roman"/>
          <w:sz w:val="24"/>
          <w:szCs w:val="24"/>
        </w:rPr>
        <w:t xml:space="preserve">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B80D6B" w:rsidRPr="008A29B2" w:rsidRDefault="00B80D6B" w:rsidP="00B8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9B2">
        <w:rPr>
          <w:rFonts w:ascii="Times New Roman" w:hAnsi="Times New Roman" w:cs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CD60E8" w:rsidRPr="00D315D7" w:rsidRDefault="00CD60E8" w:rsidP="00CD6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D7">
        <w:rPr>
          <w:rFonts w:ascii="Times New Roman" w:hAnsi="Times New Roman"/>
          <w:bCs/>
          <w:iCs/>
          <w:sz w:val="24"/>
          <w:szCs w:val="24"/>
        </w:rPr>
        <w:t>Данная программа</w:t>
      </w:r>
      <w:r>
        <w:rPr>
          <w:rFonts w:ascii="Times New Roman" w:hAnsi="Times New Roman"/>
          <w:bCs/>
          <w:iCs/>
          <w:sz w:val="24"/>
          <w:szCs w:val="24"/>
        </w:rPr>
        <w:t xml:space="preserve"> реализуется для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 ОВЗ. </w:t>
      </w:r>
      <w:r w:rsidRPr="00D315D7">
        <w:rPr>
          <w:rFonts w:ascii="Times New Roman" w:hAnsi="Times New Roman"/>
          <w:sz w:val="24"/>
          <w:szCs w:val="24"/>
        </w:rPr>
        <w:t>Отличительной особенностью преподавания предмета является уменьшенный объем домашнего задания.</w:t>
      </w:r>
    </w:p>
    <w:p w:rsidR="0066333A" w:rsidRPr="0092439B" w:rsidRDefault="0066333A" w:rsidP="0066333A">
      <w:pPr>
        <w:pStyle w:val="a9"/>
        <w:spacing w:after="0"/>
        <w:jc w:val="both"/>
        <w:rPr>
          <w:b/>
          <w:bCs/>
          <w:iCs/>
        </w:rPr>
      </w:pPr>
      <w:r w:rsidRPr="0092439B">
        <w:t>Для реализации данной программы используется учебно-методический комплекс под редакцией</w:t>
      </w:r>
      <w:r w:rsidR="00CD60E8">
        <w:t xml:space="preserve"> </w:t>
      </w:r>
      <w:proofErr w:type="spellStart"/>
      <w:r w:rsidR="00174450" w:rsidRPr="0092439B">
        <w:t>А.А.Искендерова</w:t>
      </w:r>
      <w:proofErr w:type="spellEnd"/>
      <w:r w:rsidRPr="0092439B">
        <w:rPr>
          <w:bCs/>
          <w:iCs/>
        </w:rPr>
        <w:t xml:space="preserve">, утверждённый приказом директора ОУ  </w:t>
      </w:r>
      <w:proofErr w:type="gramStart"/>
      <w:r w:rsidRPr="0092439B">
        <w:rPr>
          <w:bCs/>
          <w:iCs/>
        </w:rPr>
        <w:t>от</w:t>
      </w:r>
      <w:proofErr w:type="gramEnd"/>
      <w:r w:rsidRPr="0092439B">
        <w:rPr>
          <w:bCs/>
          <w:iCs/>
        </w:rPr>
        <w:t>_______№_______.</w:t>
      </w:r>
    </w:p>
    <w:p w:rsidR="008372F2" w:rsidRPr="0092439B" w:rsidRDefault="008372F2" w:rsidP="00DB2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439B">
        <w:rPr>
          <w:rFonts w:ascii="Times New Roman" w:hAnsi="Times New Roman" w:cs="Times New Roman"/>
          <w:sz w:val="24"/>
          <w:szCs w:val="24"/>
        </w:rPr>
        <w:t>Состав УМК</w:t>
      </w:r>
      <w:r w:rsidR="0066333A" w:rsidRPr="0092439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2439B">
        <w:rPr>
          <w:rFonts w:ascii="Times New Roman" w:eastAsia="Times New Roman" w:hAnsi="Times New Roman" w:cs="Times New Roman"/>
          <w:sz w:val="24"/>
          <w:szCs w:val="24"/>
        </w:rPr>
        <w:t xml:space="preserve"> - История Древнего мира: учебник для 5 класса. А.А. </w:t>
      </w:r>
      <w:proofErr w:type="spellStart"/>
      <w:r w:rsidRPr="0092439B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Pr="0092439B">
        <w:rPr>
          <w:rFonts w:ascii="Times New Roman" w:eastAsia="Times New Roman" w:hAnsi="Times New Roman" w:cs="Times New Roman"/>
          <w:sz w:val="24"/>
          <w:szCs w:val="24"/>
        </w:rPr>
        <w:t xml:space="preserve">, Г.И. </w:t>
      </w:r>
      <w:proofErr w:type="spellStart"/>
      <w:r w:rsidRPr="0092439B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92439B">
        <w:rPr>
          <w:rFonts w:ascii="Times New Roman" w:eastAsia="Times New Roman" w:hAnsi="Times New Roman" w:cs="Times New Roman"/>
          <w:sz w:val="24"/>
          <w:szCs w:val="24"/>
        </w:rPr>
        <w:t>, И.С. Све</w:t>
      </w:r>
      <w:r w:rsidR="00F94022">
        <w:rPr>
          <w:rFonts w:ascii="Times New Roman" w:hAnsi="Times New Roman" w:cs="Times New Roman"/>
          <w:sz w:val="24"/>
          <w:szCs w:val="24"/>
        </w:rPr>
        <w:t>нцицкая. – М.: Просвещение, 2018</w:t>
      </w:r>
      <w:r w:rsidRPr="00924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2F2" w:rsidRPr="0092439B" w:rsidRDefault="008372F2" w:rsidP="0083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9B">
        <w:rPr>
          <w:rFonts w:ascii="Times New Roman" w:eastAsia="Times New Roman" w:hAnsi="Times New Roman" w:cs="Times New Roman"/>
          <w:sz w:val="24"/>
          <w:szCs w:val="24"/>
        </w:rPr>
        <w:t xml:space="preserve">- Рабочая тетрадь по истории Древнего мира. Часть 1-2. </w:t>
      </w:r>
      <w:r w:rsidR="00DB2F79" w:rsidRPr="0092439B">
        <w:rPr>
          <w:rFonts w:ascii="Times New Roman" w:eastAsia="Times New Roman" w:hAnsi="Times New Roman" w:cs="Times New Roman"/>
          <w:sz w:val="24"/>
          <w:szCs w:val="24"/>
        </w:rPr>
        <w:t xml:space="preserve">Г.И. </w:t>
      </w:r>
      <w:proofErr w:type="spellStart"/>
      <w:r w:rsidR="00DB2F79" w:rsidRPr="0092439B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="00DB2F79" w:rsidRPr="00924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F79" w:rsidRPr="0092439B">
        <w:rPr>
          <w:rFonts w:ascii="Times New Roman" w:hAnsi="Times New Roman" w:cs="Times New Roman"/>
          <w:sz w:val="24"/>
          <w:szCs w:val="24"/>
        </w:rPr>
        <w:t>– М.: Просвещение, 2015</w:t>
      </w:r>
      <w:r w:rsidRPr="00924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BCE" w:rsidRPr="0092439B" w:rsidRDefault="00554BCE" w:rsidP="002E70EE">
      <w:pPr>
        <w:pStyle w:val="a9"/>
        <w:spacing w:before="120" w:after="0"/>
        <w:jc w:val="both"/>
        <w:rPr>
          <w:b/>
        </w:rPr>
      </w:pPr>
      <w:r w:rsidRPr="0092439B">
        <w:rPr>
          <w:b/>
        </w:rPr>
        <w:t xml:space="preserve">Цель и задачи обучения </w:t>
      </w:r>
      <w:r w:rsidR="00387855" w:rsidRPr="0092439B">
        <w:rPr>
          <w:b/>
        </w:rPr>
        <w:t xml:space="preserve">по История Древнего мира </w:t>
      </w:r>
      <w:r w:rsidRPr="0092439B">
        <w:rPr>
          <w:b/>
        </w:rPr>
        <w:t>в __</w:t>
      </w:r>
      <w:r w:rsidR="00387855" w:rsidRPr="0092439B">
        <w:rPr>
          <w:b/>
        </w:rPr>
        <w:t>5</w:t>
      </w:r>
      <w:r w:rsidRPr="0092439B">
        <w:rPr>
          <w:b/>
        </w:rPr>
        <w:t>_ классе соответствуют планируемым результатам, сформулированным в п.8 рабочей программы.</w:t>
      </w:r>
    </w:p>
    <w:p w:rsidR="00E45A03" w:rsidRPr="0092439B" w:rsidRDefault="00E45A03" w:rsidP="0038785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439B">
        <w:rPr>
          <w:rFonts w:ascii="Times New Roman" w:eastAsia="Times New Roman" w:hAnsi="Times New Roman"/>
          <w:b/>
          <w:bCs/>
          <w:iCs/>
          <w:sz w:val="24"/>
          <w:szCs w:val="24"/>
        </w:rPr>
        <w:t>Цель</w:t>
      </w:r>
      <w:r w:rsidR="00387855" w:rsidRPr="0092439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ю </w:t>
      </w:r>
      <w:r w:rsidRPr="0092439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изучения пр</w:t>
      </w:r>
      <w:r w:rsidR="00387855" w:rsidRPr="0092439B">
        <w:rPr>
          <w:rFonts w:ascii="Times New Roman" w:eastAsia="Times New Roman" w:hAnsi="Times New Roman"/>
          <w:b/>
          <w:bCs/>
          <w:iCs/>
          <w:sz w:val="24"/>
          <w:szCs w:val="24"/>
        </w:rPr>
        <w:t>едмета  «История Древнего мира» в 5 классе является:</w:t>
      </w:r>
    </w:p>
    <w:p w:rsidR="002E70EE" w:rsidRPr="0092439B" w:rsidRDefault="002E70EE" w:rsidP="0038785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E45A03" w:rsidRPr="0092439B" w:rsidRDefault="00E45A03" w:rsidP="00E45A03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</w:rPr>
      </w:pPr>
      <w:r w:rsidRPr="0092439B">
        <w:rPr>
          <w:rFonts w:ascii="Times New Roman" w:eastAsia="Times New Roman" w:hAnsi="Times New Roman"/>
          <w:sz w:val="24"/>
          <w:szCs w:val="24"/>
        </w:rPr>
        <w:t>—</w:t>
      </w:r>
      <w:r w:rsidRPr="0092439B">
        <w:rPr>
          <w:rFonts w:ascii="Times New Roman" w:eastAsia="Times New Roman" w:hAnsi="Times New Roman"/>
          <w:sz w:val="24"/>
          <w:szCs w:val="24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92439B">
        <w:rPr>
          <w:rFonts w:ascii="Times New Roman" w:eastAsia="Times New Roman" w:hAnsi="Times New Roman"/>
          <w:sz w:val="24"/>
          <w:szCs w:val="24"/>
        </w:rPr>
        <w:softHyphen/>
        <w:t>же их места в истории мировой цивилизации.</w:t>
      </w:r>
    </w:p>
    <w:p w:rsidR="00387855" w:rsidRPr="0092439B" w:rsidRDefault="00387855" w:rsidP="00387855">
      <w:pPr>
        <w:pStyle w:val="a9"/>
        <w:spacing w:before="120" w:after="0"/>
        <w:jc w:val="both"/>
        <w:rPr>
          <w:b/>
        </w:rPr>
      </w:pPr>
      <w:r w:rsidRPr="0092439B">
        <w:rPr>
          <w:b/>
        </w:rPr>
        <w:t>Основными задачами  обучения предмету «</w:t>
      </w:r>
      <w:r w:rsidRPr="0092439B">
        <w:rPr>
          <w:b/>
          <w:bCs/>
          <w:iCs/>
        </w:rPr>
        <w:t>История Древнего мира</w:t>
      </w:r>
      <w:r w:rsidRPr="0092439B">
        <w:rPr>
          <w:b/>
        </w:rPr>
        <w:t>» в _5_классе  являются:</w:t>
      </w:r>
      <w:proofErr w:type="gramStart"/>
      <w:r w:rsidRPr="0092439B">
        <w:rPr>
          <w:b/>
        </w:rPr>
        <w:t xml:space="preserve"> </w:t>
      </w:r>
      <w:r w:rsidRPr="0092439B">
        <w:t>.</w:t>
      </w:r>
      <w:proofErr w:type="gramEnd"/>
    </w:p>
    <w:p w:rsidR="00E45A03" w:rsidRPr="0092439B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92439B">
        <w:rPr>
          <w:rFonts w:ascii="Times New Roman" w:eastAsia="Times New Roman" w:hAnsi="Times New Roman"/>
          <w:sz w:val="24"/>
          <w:szCs w:val="24"/>
        </w:rPr>
        <w:lastRenderedPageBreak/>
        <w:t>формирование у пятиклассников ценностных ориенти</w:t>
      </w:r>
      <w:r w:rsidRPr="0092439B">
        <w:rPr>
          <w:rFonts w:ascii="Times New Roman" w:eastAsia="Times New Roman" w:hAnsi="Times New Roman"/>
          <w:sz w:val="24"/>
          <w:szCs w:val="24"/>
        </w:rPr>
        <w:softHyphen/>
        <w:t xml:space="preserve">ров для </w:t>
      </w:r>
      <w:proofErr w:type="spellStart"/>
      <w:r w:rsidRPr="0092439B">
        <w:rPr>
          <w:rFonts w:ascii="Times New Roman" w:eastAsia="Times New Roman" w:hAnsi="Times New Roman"/>
          <w:sz w:val="24"/>
          <w:szCs w:val="24"/>
        </w:rPr>
        <w:t>этнонациональной</w:t>
      </w:r>
      <w:proofErr w:type="spellEnd"/>
      <w:r w:rsidRPr="0092439B">
        <w:rPr>
          <w:rFonts w:ascii="Times New Roman" w:eastAsia="Times New Roman" w:hAnsi="Times New Roman"/>
          <w:sz w:val="24"/>
          <w:szCs w:val="24"/>
        </w:rPr>
        <w:t>, культурной самоидентификации в обществе на основе освоенных знаний о народах, персона</w:t>
      </w:r>
      <w:r w:rsidRPr="0092439B">
        <w:rPr>
          <w:rFonts w:ascii="Times New Roman" w:eastAsia="Times New Roman" w:hAnsi="Times New Roman"/>
          <w:sz w:val="24"/>
          <w:szCs w:val="24"/>
        </w:rPr>
        <w:softHyphen/>
        <w:t>лиях Античности;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ственной сферах и раскрытие особенностей с помощью ключе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вых понятий предмета «История Древнего мира»;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воспитание толерантности, уважения к культурному на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следию, религии различных народов с использованием педа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гогического и культурного потенциала греко-римской мифо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логии, легенд и мифов других народов;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формирование способности к самовыражению, само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реализации, на примерах поступков и деятельности наиболее ярких личностей Древнего мира;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временных общественных явлений, в общении с другими людь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ми в условиях современного поликультурного общества.</w:t>
      </w:r>
    </w:p>
    <w:p w:rsidR="00E45A03" w:rsidRPr="0063616E" w:rsidRDefault="00E45A03" w:rsidP="00E45A0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нии других людей, народов и культур.</w:t>
      </w:r>
    </w:p>
    <w:p w:rsidR="00E45A03" w:rsidRPr="00D0272D" w:rsidRDefault="00E45A03" w:rsidP="00E45A03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554BCE" w:rsidRPr="0092439B" w:rsidRDefault="00554BCE" w:rsidP="00554BCE">
      <w:pPr>
        <w:pStyle w:val="a9"/>
        <w:spacing w:after="0"/>
        <w:ind w:firstLine="567"/>
        <w:jc w:val="both"/>
        <w:rPr>
          <w:b/>
          <w:i/>
          <w:iCs/>
        </w:rPr>
      </w:pPr>
      <w:r w:rsidRPr="0092439B">
        <w:rPr>
          <w:b/>
        </w:rPr>
        <w:t xml:space="preserve">В структуру рабочей программы включена </w:t>
      </w:r>
      <w:r w:rsidRPr="0092439B">
        <w:rPr>
          <w:b/>
          <w:bCs/>
        </w:rPr>
        <w:t>система учёта и контроля планируемых (</w:t>
      </w:r>
      <w:proofErr w:type="spellStart"/>
      <w:r w:rsidRPr="0092439B">
        <w:rPr>
          <w:b/>
          <w:bCs/>
        </w:rPr>
        <w:t>метапредметных</w:t>
      </w:r>
      <w:proofErr w:type="spellEnd"/>
      <w:r w:rsidRPr="0092439B">
        <w:rPr>
          <w:b/>
          <w:bCs/>
        </w:rPr>
        <w:t xml:space="preserve"> и предметных) результатов</w:t>
      </w:r>
      <w:r w:rsidRPr="0092439B">
        <w:rPr>
          <w:b/>
        </w:rPr>
        <w:t xml:space="preserve">. Основными формами контроля являются: </w:t>
      </w:r>
      <w:r w:rsidRPr="0092439B">
        <w:rPr>
          <w:b/>
          <w:i/>
          <w:iCs/>
        </w:rPr>
        <w:t>(</w:t>
      </w:r>
      <w:r w:rsidRPr="0092439B">
        <w:rPr>
          <w:b/>
          <w:bCs/>
          <w:i/>
          <w:iCs/>
        </w:rPr>
        <w:t>перечислить в соответствии с  Положением о системе оценивания ОУ</w:t>
      </w:r>
      <w:r w:rsidRPr="0092439B">
        <w:rPr>
          <w:b/>
          <w:i/>
          <w:iCs/>
        </w:rPr>
        <w:t>)</w:t>
      </w:r>
    </w:p>
    <w:p w:rsidR="00E45A03" w:rsidRPr="0063616E" w:rsidRDefault="00E45A03" w:rsidP="00E45A03">
      <w:pPr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63616E">
        <w:rPr>
          <w:rFonts w:ascii="Times New Roman" w:eastAsia="Lucida Sans Unicode" w:hAnsi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E45A03" w:rsidRPr="0063616E" w:rsidRDefault="00E45A03" w:rsidP="00E45A0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63616E">
        <w:rPr>
          <w:rFonts w:ascii="Times New Roman" w:eastAsia="Lucida Sans Unicode" w:hAnsi="Times New Roman"/>
          <w:sz w:val="24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63616E">
        <w:rPr>
          <w:rFonts w:ascii="Times New Roman" w:eastAsia="Lucida Sans Unicode" w:hAnsi="Times New Roman"/>
          <w:sz w:val="24"/>
          <w:szCs w:val="24"/>
          <w:lang w:bidi="ru-RU"/>
        </w:rPr>
        <w:t>навыков</w:t>
      </w:r>
      <w:proofErr w:type="gramEnd"/>
      <w:r w:rsidRPr="0063616E">
        <w:rPr>
          <w:rFonts w:ascii="Times New Roman" w:eastAsia="Lucida Sans Unicode" w:hAnsi="Times New Roman"/>
          <w:sz w:val="24"/>
          <w:szCs w:val="24"/>
          <w:lang w:bidi="ru-RU"/>
        </w:rPr>
        <w:t xml:space="preserve"> обучающихся  по предмету;</w:t>
      </w:r>
    </w:p>
    <w:p w:rsidR="00E45A03" w:rsidRPr="0063616E" w:rsidRDefault="00E45A03" w:rsidP="00E45A0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63616E">
        <w:rPr>
          <w:rFonts w:ascii="Times New Roman" w:eastAsia="Lucida Sans Unicode" w:hAnsi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E45A03" w:rsidRPr="0063616E" w:rsidRDefault="00E45A03" w:rsidP="00E45A0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63616E">
        <w:rPr>
          <w:rFonts w:ascii="Times New Roman" w:eastAsia="Lucida Sans Unicode" w:hAnsi="Times New Roman"/>
          <w:sz w:val="24"/>
          <w:szCs w:val="24"/>
          <w:lang w:bidi="ru-RU"/>
        </w:rPr>
        <w:t>осуществить контроль за реализацией программы учебного курса.</w:t>
      </w:r>
    </w:p>
    <w:p w:rsidR="00E45A03" w:rsidRPr="0063616E" w:rsidRDefault="00E45A03" w:rsidP="00E45A03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</w:p>
    <w:p w:rsidR="00E45A03" w:rsidRPr="0063616E" w:rsidRDefault="00E45A03" w:rsidP="00E45A03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63616E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>Текущий контроль знаний</w:t>
      </w:r>
      <w:r w:rsidRPr="0063616E">
        <w:rPr>
          <w:rFonts w:ascii="Times New Roman" w:eastAsia="Lucida Sans Unicode" w:hAnsi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E45A03" w:rsidRPr="0063616E" w:rsidRDefault="00E45A03" w:rsidP="00E45A03">
      <w:pPr>
        <w:spacing w:line="240" w:lineRule="auto"/>
        <w:ind w:firstLine="36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63616E">
        <w:rPr>
          <w:rFonts w:ascii="Times New Roman" w:eastAsia="Lucida Sans Unicode" w:hAnsi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CA55A6" w:rsidRDefault="00CA55A6" w:rsidP="00CA55A6">
      <w:pPr>
        <w:pStyle w:val="a9"/>
        <w:ind w:left="1068"/>
        <w:rPr>
          <w:sz w:val="32"/>
          <w:szCs w:val="32"/>
        </w:rPr>
      </w:pPr>
    </w:p>
    <w:p w:rsidR="00E45A03" w:rsidRPr="00A174B8" w:rsidRDefault="00CF4DDF" w:rsidP="00A174B8">
      <w:pPr>
        <w:spacing w:line="240" w:lineRule="auto"/>
        <w:ind w:left="106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2</w:t>
      </w:r>
      <w:r w:rsidR="00A174B8">
        <w:rPr>
          <w:rFonts w:ascii="Times New Roman" w:hAnsi="Times New Roman"/>
          <w:b/>
          <w:sz w:val="32"/>
          <w:szCs w:val="32"/>
        </w:rPr>
        <w:t>.</w:t>
      </w:r>
      <w:r w:rsidR="00E45A03" w:rsidRPr="00A174B8">
        <w:rPr>
          <w:rFonts w:ascii="Times New Roman" w:hAnsi="Times New Roman"/>
          <w:b/>
          <w:sz w:val="32"/>
          <w:szCs w:val="32"/>
        </w:rPr>
        <w:t>Общая характеристика предмета «История Древнего мира».</w:t>
      </w:r>
    </w:p>
    <w:p w:rsidR="00E45A03" w:rsidRPr="0063616E" w:rsidRDefault="00E45A03" w:rsidP="00E45A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lastRenderedPageBreak/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E45A03" w:rsidRPr="0063616E" w:rsidRDefault="00E45A03" w:rsidP="00E45A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6E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63616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3616E">
        <w:rPr>
          <w:rFonts w:ascii="Times New Roman" w:hAnsi="Times New Roman" w:cs="Times New Roman"/>
          <w:sz w:val="24"/>
          <w:szCs w:val="24"/>
        </w:rPr>
        <w:t>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</w:t>
      </w:r>
      <w:proofErr w:type="spellStart"/>
      <w:r w:rsidRPr="0063616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36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16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3616E">
        <w:rPr>
          <w:rFonts w:ascii="Times New Roman" w:hAnsi="Times New Roman" w:cs="Times New Roman"/>
          <w:sz w:val="24"/>
          <w:szCs w:val="24"/>
        </w:rPr>
        <w:t>, дифференцированный, личностно ориентированный и проблемный подходы.</w:t>
      </w:r>
    </w:p>
    <w:p w:rsidR="00A174B8" w:rsidRPr="0063616E" w:rsidRDefault="00A174B8" w:rsidP="00A174B8">
      <w:pPr>
        <w:autoSpaceDE w:val="0"/>
        <w:autoSpaceDN w:val="0"/>
        <w:adjustRightInd w:val="0"/>
        <w:spacing w:before="86" w:after="0" w:line="240" w:lineRule="auto"/>
        <w:ind w:left="1068" w:right="1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4B8" w:rsidRPr="00CF4DDF" w:rsidRDefault="00A174B8" w:rsidP="00A174B8">
      <w:pPr>
        <w:autoSpaceDE w:val="0"/>
        <w:autoSpaceDN w:val="0"/>
        <w:adjustRightInd w:val="0"/>
        <w:spacing w:before="86" w:after="0" w:line="240" w:lineRule="auto"/>
        <w:ind w:left="1068" w:right="111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5A03" w:rsidRPr="002529B6" w:rsidRDefault="002529B6" w:rsidP="002529B6">
      <w:pPr>
        <w:pStyle w:val="a3"/>
        <w:autoSpaceDE w:val="0"/>
        <w:autoSpaceDN w:val="0"/>
        <w:adjustRightInd w:val="0"/>
        <w:spacing w:before="86" w:after="0" w:line="240" w:lineRule="auto"/>
        <w:ind w:left="360" w:right="1118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3.</w:t>
      </w:r>
      <w:r w:rsidR="00E45A03" w:rsidRPr="002529B6">
        <w:rPr>
          <w:rFonts w:ascii="Times New Roman" w:eastAsia="Times New Roman" w:hAnsi="Times New Roman"/>
          <w:b/>
          <w:bCs/>
          <w:sz w:val="32"/>
          <w:szCs w:val="32"/>
        </w:rPr>
        <w:t>Описание места  учебного предмета «История Древнего мира» в учебном плане</w:t>
      </w:r>
    </w:p>
    <w:p w:rsidR="00DC7A65" w:rsidRPr="00CF4DDF" w:rsidRDefault="00DC7A65" w:rsidP="00DC7A65">
      <w:pPr>
        <w:pStyle w:val="a3"/>
        <w:autoSpaceDE w:val="0"/>
        <w:autoSpaceDN w:val="0"/>
        <w:adjustRightInd w:val="0"/>
        <w:spacing w:before="134"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</w:rPr>
      </w:pPr>
    </w:p>
    <w:p w:rsidR="00CF4DDF" w:rsidRPr="002E1DD7" w:rsidRDefault="00CF4DDF" w:rsidP="002E1DD7">
      <w:pPr>
        <w:autoSpaceDE w:val="0"/>
        <w:autoSpaceDN w:val="0"/>
        <w:adjustRightInd w:val="0"/>
        <w:spacing w:line="266" w:lineRule="auto"/>
        <w:rPr>
          <w:rFonts w:ascii="Times New Roman" w:hAnsi="Times New Roman" w:cs="Times New Roman"/>
          <w:bCs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5–9 классах в общем объеме    340 часов. 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</w:t>
      </w:r>
      <w:r w:rsidR="002E1DD7" w:rsidRPr="00AC68DD">
        <w:rPr>
          <w:rFonts w:ascii="Times New Roman" w:hAnsi="Times New Roman" w:cs="Times New Roman"/>
          <w:sz w:val="24"/>
          <w:szCs w:val="24"/>
        </w:rPr>
        <w:t>В соответствии с ОБУП на изучение регионального компо</w:t>
      </w:r>
      <w:r w:rsidR="002E1DD7">
        <w:rPr>
          <w:rFonts w:ascii="Times New Roman" w:hAnsi="Times New Roman" w:cs="Times New Roman"/>
          <w:sz w:val="24"/>
          <w:szCs w:val="24"/>
        </w:rPr>
        <w:t>нента отводится 10% - не менее 4 часа</w:t>
      </w:r>
      <w:r w:rsidR="002E1DD7" w:rsidRPr="00AC68DD">
        <w:rPr>
          <w:rFonts w:ascii="Times New Roman" w:hAnsi="Times New Roman" w:cs="Times New Roman"/>
          <w:sz w:val="24"/>
          <w:szCs w:val="24"/>
        </w:rPr>
        <w:t xml:space="preserve"> учебного времени в год (см. программу).</w:t>
      </w:r>
      <w:r w:rsidRPr="0063616E">
        <w:rPr>
          <w:rFonts w:ascii="Times New Roman" w:hAnsi="Times New Roman"/>
          <w:sz w:val="24"/>
          <w:szCs w:val="24"/>
        </w:rPr>
        <w:t>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CF4DDF" w:rsidRPr="0063616E" w:rsidRDefault="00CF4DDF" w:rsidP="00CF4DDF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2977"/>
        <w:gridCol w:w="3827"/>
      </w:tblGrid>
      <w:tr w:rsidR="00DC7A65" w:rsidRPr="0063616E" w:rsidTr="00E43043">
        <w:tc>
          <w:tcPr>
            <w:tcW w:w="2694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 </w:t>
            </w:r>
          </w:p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 xml:space="preserve">      часов в неделю</w:t>
            </w:r>
          </w:p>
        </w:tc>
        <w:tc>
          <w:tcPr>
            <w:tcW w:w="297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</w:t>
            </w:r>
          </w:p>
          <w:p w:rsidR="00DC7A65" w:rsidRPr="0063616E" w:rsidRDefault="00DC7A65" w:rsidP="00E43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 xml:space="preserve">    учебных недель</w:t>
            </w:r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 xml:space="preserve">        Всего часов </w:t>
            </w:r>
          </w:p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 xml:space="preserve">     за учебный год</w:t>
            </w:r>
          </w:p>
        </w:tc>
      </w:tr>
      <w:tr w:rsidR="00DC7A65" w:rsidRPr="0063616E" w:rsidTr="00E43043">
        <w:tc>
          <w:tcPr>
            <w:tcW w:w="2694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C7A65" w:rsidRPr="0063616E" w:rsidTr="00E43043">
        <w:tc>
          <w:tcPr>
            <w:tcW w:w="2694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C7A65" w:rsidRPr="0063616E" w:rsidTr="00E43043">
        <w:tc>
          <w:tcPr>
            <w:tcW w:w="2694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C7A65" w:rsidRPr="0063616E" w:rsidTr="00E43043">
        <w:tc>
          <w:tcPr>
            <w:tcW w:w="2694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C7A65" w:rsidRPr="0063616E" w:rsidTr="00E43043">
        <w:tc>
          <w:tcPr>
            <w:tcW w:w="2694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C7A65" w:rsidRPr="0063616E" w:rsidRDefault="00DC7A65" w:rsidP="00E4304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C7A65" w:rsidRPr="0063616E" w:rsidRDefault="00DC7A65" w:rsidP="00E45A0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DF" w:rsidRPr="0063616E" w:rsidRDefault="00CF4DDF" w:rsidP="00CF4DDF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ная задача, которую должен решить учитель в процессе учебно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 xml:space="preserve">го сотрудничества с учащимися 5 класса.  </w:t>
      </w:r>
    </w:p>
    <w:p w:rsidR="00E45A03" w:rsidRPr="0063616E" w:rsidRDefault="00E45A03" w:rsidP="00E45A0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16E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БУП программа предполагает также обоб</w:t>
      </w:r>
      <w:r w:rsidRPr="006361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щающие уроки по разделам  - 4 ч; повторению всего изученного за курс «История Древнего мира» — 1 ч., </w:t>
      </w:r>
      <w:r w:rsidRPr="0063616E">
        <w:rPr>
          <w:rFonts w:ascii="Times New Roman" w:hAnsi="Times New Roman" w:cs="Times New Roman"/>
          <w:sz w:val="24"/>
          <w:szCs w:val="24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  <w:proofErr w:type="gramEnd"/>
    </w:p>
    <w:p w:rsidR="00E45A03" w:rsidRPr="00D0272D" w:rsidRDefault="00E45A03" w:rsidP="0063616E">
      <w:pPr>
        <w:tabs>
          <w:tab w:val="left" w:pos="0"/>
        </w:tabs>
        <w:ind w:left="1080"/>
        <w:rPr>
          <w:rFonts w:ascii="Times New Roman" w:eastAsia="Lucida Sans Unicode" w:hAnsi="Times New Roman"/>
          <w:b/>
          <w:bCs/>
          <w:iCs/>
          <w:sz w:val="28"/>
          <w:szCs w:val="28"/>
          <w:lang w:bidi="ru-RU"/>
        </w:rPr>
      </w:pPr>
      <w:r w:rsidRPr="00D0272D">
        <w:rPr>
          <w:rFonts w:ascii="Times New Roman" w:eastAsia="Lucida Sans Unicode" w:hAnsi="Times New Roman"/>
          <w:b/>
          <w:bCs/>
          <w:iCs/>
          <w:sz w:val="28"/>
          <w:szCs w:val="28"/>
          <w:lang w:bidi="ru-RU"/>
        </w:rPr>
        <w:t>Изменения, внесенные в рабочую программу:</w:t>
      </w:r>
    </w:p>
    <w:p w:rsidR="00E45A03" w:rsidRPr="0063616E" w:rsidRDefault="00E45A03" w:rsidP="00E45A03">
      <w:pPr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 xml:space="preserve">В связи с тем, что авторская программа А.А. </w:t>
      </w:r>
      <w:proofErr w:type="spellStart"/>
      <w:r w:rsidRPr="0063616E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63616E">
        <w:rPr>
          <w:rFonts w:ascii="Times New Roman" w:hAnsi="Times New Roman"/>
          <w:sz w:val="24"/>
          <w:szCs w:val="24"/>
        </w:rPr>
        <w:t xml:space="preserve"> не содержит раздел  «Что изучает история»,  но согласно инструктивн</w:t>
      </w:r>
      <w:proofErr w:type="gramStart"/>
      <w:r w:rsidRPr="0063616E">
        <w:rPr>
          <w:rFonts w:ascii="Times New Roman" w:hAnsi="Times New Roman"/>
          <w:sz w:val="24"/>
          <w:szCs w:val="24"/>
        </w:rPr>
        <w:t>о-</w:t>
      </w:r>
      <w:proofErr w:type="gramEnd"/>
      <w:r w:rsidRPr="0063616E">
        <w:rPr>
          <w:rFonts w:ascii="Times New Roman" w:hAnsi="Times New Roman"/>
          <w:sz w:val="24"/>
          <w:szCs w:val="24"/>
        </w:rPr>
        <w:t xml:space="preserve"> методическому письму 2012-2013 года рекомендован для изучения.  В связи с этим темы пропедевтического курса добавлены к изучению основных тем: </w:t>
      </w:r>
    </w:p>
    <w:p w:rsidR="00E45A03" w:rsidRPr="0063616E" w:rsidRDefault="00E45A03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№1. Введение. (Что изучает наука история. Источники исторических знаний).</w:t>
      </w:r>
    </w:p>
    <w:p w:rsidR="00E45A03" w:rsidRPr="0063616E" w:rsidRDefault="00E45A03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2. Древнейшие люди. (Историческая карта)</w:t>
      </w:r>
    </w:p>
    <w:p w:rsidR="00E45A03" w:rsidRPr="0063616E" w:rsidRDefault="00E45A03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3. Родовые общины охотников и собирателей. (Знать своих предков – знать историю).</w:t>
      </w:r>
    </w:p>
    <w:p w:rsidR="00E45A03" w:rsidRPr="0063616E" w:rsidRDefault="00E45A03" w:rsidP="00E45A03">
      <w:pPr>
        <w:framePr w:hSpace="180" w:wrap="around" w:vAnchor="text" w:hAnchor="page" w:x="612" w:y="182"/>
        <w:shd w:val="clear" w:color="auto" w:fill="FFFFFF"/>
        <w:tabs>
          <w:tab w:val="left" w:leader="dot" w:pos="6398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3616E">
        <w:rPr>
          <w:rFonts w:ascii="Times New Roman" w:hAnsi="Times New Roman"/>
          <w:spacing w:val="-1"/>
          <w:sz w:val="24"/>
          <w:szCs w:val="24"/>
        </w:rPr>
        <w:t>.</w:t>
      </w:r>
    </w:p>
    <w:p w:rsidR="00E45A03" w:rsidRPr="0063616E" w:rsidRDefault="00E45A03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4. Возникновение искусства и религии. (Археология – помощница истории).</w:t>
      </w:r>
    </w:p>
    <w:p w:rsidR="00E45A03" w:rsidRPr="0063616E" w:rsidRDefault="00E45A03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7.Повторение по теме «Жизнь первобытных людей». (Как работать с учебным материалом по истории).</w:t>
      </w:r>
    </w:p>
    <w:p w:rsidR="00E45A03" w:rsidRPr="0063616E" w:rsidRDefault="00E45A03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 8. Измерение  времени по годам.  (Измерение времени.)</w:t>
      </w:r>
    </w:p>
    <w:p w:rsidR="00E45A03" w:rsidRPr="0063616E" w:rsidRDefault="00E45A03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10. Как жили  земледельцы и ремесленники.  (Наука о народах и наука о прошлом).</w:t>
      </w:r>
    </w:p>
    <w:p w:rsidR="00E45A03" w:rsidRPr="0063616E" w:rsidRDefault="00E45A03" w:rsidP="00E45A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>Урок № 16. Повторение по теме «Древний Египет». (Географические названия  - свидетели прошлого).</w:t>
      </w:r>
    </w:p>
    <w:p w:rsidR="00CA55A6" w:rsidRPr="0063616E" w:rsidRDefault="00CA55A6" w:rsidP="00CA55A6">
      <w:pPr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hAnsi="Times New Roman"/>
          <w:sz w:val="24"/>
          <w:szCs w:val="24"/>
        </w:rPr>
      </w:pPr>
    </w:p>
    <w:p w:rsidR="00E45A03" w:rsidRPr="0063616E" w:rsidRDefault="00E45A03" w:rsidP="00E45A03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</w:rPr>
      </w:pPr>
      <w:r w:rsidRPr="0063616E">
        <w:rPr>
          <w:rFonts w:ascii="Times New Roman" w:hAnsi="Times New Roman"/>
          <w:sz w:val="24"/>
          <w:szCs w:val="24"/>
        </w:rPr>
        <w:t xml:space="preserve"> Авторская программа А.А. </w:t>
      </w:r>
      <w:proofErr w:type="spellStart"/>
      <w:r w:rsidRPr="0063616E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63616E">
        <w:rPr>
          <w:rFonts w:ascii="Times New Roman" w:hAnsi="Times New Roman"/>
          <w:sz w:val="24"/>
          <w:szCs w:val="24"/>
        </w:rPr>
        <w:t xml:space="preserve">  не регулирует перечень дидактических единиц, как это было ранее.  Поэтому  распределение 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инструктивно-методического письма 2012-2013 года.</w:t>
      </w:r>
    </w:p>
    <w:p w:rsidR="00DC7A65" w:rsidRPr="00C54C0C" w:rsidRDefault="00DC7A65" w:rsidP="00C54C0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C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Особенности рабочей программы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с учётом специфики обучающихся с </w:t>
      </w:r>
      <w:r w:rsidRPr="00C54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ОВЗ. </w:t>
      </w: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данной категории обучающихся характерны:</w:t>
      </w:r>
    </w:p>
    <w:p w:rsidR="00C54C0C" w:rsidRPr="00C54C0C" w:rsidRDefault="00C54C0C" w:rsidP="00C54C0C">
      <w:pPr>
        <w:numPr>
          <w:ilvl w:val="0"/>
          <w:numId w:val="2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Незрелость эмоционально-волевой сферы:</w:t>
      </w:r>
    </w:p>
    <w:p w:rsidR="00C54C0C" w:rsidRPr="00C54C0C" w:rsidRDefault="00C54C0C" w:rsidP="00C54C0C">
      <w:pPr>
        <w:numPr>
          <w:ilvl w:val="0"/>
          <w:numId w:val="2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Сниженный уровень познавательной деятельности;</w:t>
      </w:r>
    </w:p>
    <w:p w:rsidR="00C54C0C" w:rsidRPr="00C54C0C" w:rsidRDefault="00C54C0C" w:rsidP="00C54C0C">
      <w:pPr>
        <w:numPr>
          <w:ilvl w:val="0"/>
          <w:numId w:val="2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Недостаточная </w:t>
      </w:r>
      <w:proofErr w:type="spellStart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предпосылок к усвоению новых знаний и предметных понятий;</w:t>
      </w:r>
    </w:p>
    <w:p w:rsidR="00C54C0C" w:rsidRPr="00C54C0C" w:rsidRDefault="00C54C0C" w:rsidP="00C54C0C">
      <w:pPr>
        <w:numPr>
          <w:ilvl w:val="0"/>
          <w:numId w:val="2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 большинства обучающихся словесно-логической памяти;</w:t>
      </w:r>
    </w:p>
    <w:p w:rsidR="00C54C0C" w:rsidRPr="00C54C0C" w:rsidRDefault="00C54C0C" w:rsidP="00C54C0C">
      <w:pPr>
        <w:numPr>
          <w:ilvl w:val="0"/>
          <w:numId w:val="2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Совершенность мыслительных операций: мышление, память, внимание, восприятие;</w:t>
      </w:r>
    </w:p>
    <w:p w:rsidR="00C54C0C" w:rsidRPr="00C54C0C" w:rsidRDefault="00C54C0C" w:rsidP="00C54C0C">
      <w:pPr>
        <w:numPr>
          <w:ilvl w:val="0"/>
          <w:numId w:val="2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поддержки;</w:t>
      </w:r>
    </w:p>
    <w:p w:rsidR="00C54C0C" w:rsidRPr="00C54C0C" w:rsidRDefault="00C54C0C" w:rsidP="00C54C0C">
      <w:pPr>
        <w:numPr>
          <w:ilvl w:val="0"/>
          <w:numId w:val="2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Календарно-тематическое планирование составлено с учётом реализации коррекционных целей урока наряду с образовательными, развивающими и воспитательными.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Считаю целесообразным изучение истории России и всеобщей истории отдельным самостоятельным курсом, так как обучающиеся с ЗПР имеют отклонения в развитии высших психических функций. Изучение интегрированным курсом вызывает у таких обучающихся трудности в усвоении исторического материала.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так же учтены различные приёмы и формы работы на уроке: задания с опорой на несколько анализаторов, дозировка учебного материала, поэтапная информационно-коммуникативных технологий. Данный вид работы является наиболее эффективным при изучении нового материала, а также для восполнения пробелов в </w:t>
      </w:r>
      <w:proofErr w:type="gramStart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знаниях</w:t>
      </w:r>
      <w:proofErr w:type="gramEnd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задержкой психического развития.</w:t>
      </w:r>
    </w:p>
    <w:p w:rsidR="00C54C0C" w:rsidRPr="00C54C0C" w:rsidRDefault="00C54C0C" w:rsidP="00C54C0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Особенности использования педагогических технологий </w:t>
      </w:r>
    </w:p>
    <w:p w:rsidR="00C54C0C" w:rsidRPr="00C54C0C" w:rsidRDefault="00C54C0C" w:rsidP="00C54C0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особенности школьников классов с задержкой психического развития:</w:t>
      </w:r>
    </w:p>
    <w:p w:rsidR="00C54C0C" w:rsidRPr="00C54C0C" w:rsidRDefault="00C54C0C" w:rsidP="00C54C0C">
      <w:pPr>
        <w:numPr>
          <w:ilvl w:val="0"/>
          <w:numId w:val="23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замедленный темп формирования обобщённых знаний,</w:t>
      </w:r>
    </w:p>
    <w:p w:rsidR="00C54C0C" w:rsidRPr="00C54C0C" w:rsidRDefault="00C54C0C" w:rsidP="00C54C0C">
      <w:pPr>
        <w:numPr>
          <w:ilvl w:val="0"/>
          <w:numId w:val="23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интеллектуальная пассивность детей,</w:t>
      </w:r>
    </w:p>
    <w:p w:rsidR="00C54C0C" w:rsidRPr="00C54C0C" w:rsidRDefault="00C54C0C" w:rsidP="00C54C0C">
      <w:pPr>
        <w:numPr>
          <w:ilvl w:val="0"/>
          <w:numId w:val="23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утомляемость в процессе интеллектуальной деятельности.</w:t>
      </w:r>
    </w:p>
    <w:p w:rsidR="00C54C0C" w:rsidRPr="00C54C0C" w:rsidRDefault="00C54C0C" w:rsidP="00C54C0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этих особенностей, в школе намечены пути обучения:</w:t>
      </w:r>
    </w:p>
    <w:p w:rsidR="00C54C0C" w:rsidRPr="00C54C0C" w:rsidRDefault="00C54C0C" w:rsidP="00C54C0C">
      <w:pPr>
        <w:numPr>
          <w:ilvl w:val="0"/>
          <w:numId w:val="24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несколько замедленном темпе (особенно на начальном этапе изучения нового материала)</w:t>
      </w:r>
    </w:p>
    <w:p w:rsidR="00C54C0C" w:rsidRPr="00C54C0C" w:rsidRDefault="00C54C0C" w:rsidP="00C54C0C">
      <w:pPr>
        <w:numPr>
          <w:ilvl w:val="0"/>
          <w:numId w:val="24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 более широкой наглядной и словесной конкретизацией общих положений</w:t>
      </w:r>
    </w:p>
    <w:p w:rsidR="00C54C0C" w:rsidRPr="00C54C0C" w:rsidRDefault="00C54C0C" w:rsidP="00C54C0C">
      <w:pPr>
        <w:numPr>
          <w:ilvl w:val="0"/>
          <w:numId w:val="24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 большим количеством упражнений, выполнение которых опирается на прямой показ приёмов решения</w:t>
      </w:r>
    </w:p>
    <w:p w:rsidR="00C54C0C" w:rsidRPr="00C54C0C" w:rsidRDefault="00C54C0C" w:rsidP="00C54C0C">
      <w:pPr>
        <w:numPr>
          <w:ilvl w:val="0"/>
          <w:numId w:val="24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сокращение помощи со стороны</w:t>
      </w:r>
    </w:p>
    <w:p w:rsidR="00C54C0C" w:rsidRPr="00C54C0C" w:rsidRDefault="00C54C0C" w:rsidP="00C54C0C">
      <w:pPr>
        <w:numPr>
          <w:ilvl w:val="0"/>
          <w:numId w:val="24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повышение трудности заданий</w:t>
      </w:r>
    </w:p>
    <w:p w:rsidR="00C54C0C" w:rsidRPr="00C54C0C" w:rsidRDefault="00C54C0C" w:rsidP="00C54C0C">
      <w:pPr>
        <w:numPr>
          <w:ilvl w:val="0"/>
          <w:numId w:val="24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постоянное </w:t>
      </w:r>
      <w:proofErr w:type="spellStart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уделение</w:t>
      </w:r>
      <w:proofErr w:type="spellEnd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внимания мотивационно-занимательной стороне обучения, стимулирующей развитие познавательных интересов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Организация коррекционно-развивающего образовательного процесса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Коррекционно-развивающий образовательный процесс регламентируется Типовым базисным планом образовательного учреждения, утвержденным программами Министерства образования Российской Федерации, программами для массовых классов.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для детей с ОВЗ обучающихся организуется по учебникам массовых общеобразовательных классов.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государственным образовательным стандартом.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коррекционно-развивающего обучения являются: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-активизация познавательной деятельности учащихся;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их умственного развития;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нормализация учебной деятельности;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-коррекция недостатков эмоционально-личностного и социального развития;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-социально-трудовая адаптация.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Среди коррекционных задач особо выделяются и следующие: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познавательную активность детей (достигается реализацией принципа доступности учебного материала, обеспечением «эффекта новизны» при решении учебных задач);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</w:t>
      </w:r>
      <w:proofErr w:type="spellStart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общеинтеллектуальные</w:t>
      </w:r>
      <w:proofErr w:type="spellEnd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умения: приемы анализа, сравнения, обобщения, навыки группировки и классификации;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нормализацию учебной деятельности, воспитывать навыки самоконтроля, самооценки;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словарь, устную монологическую речь детей в единстве с обогащением ребенка знаниями и представлениями об окружающей действительности;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осуществлять </w:t>
      </w:r>
      <w:proofErr w:type="spellStart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психокоррекцию</w:t>
      </w:r>
      <w:proofErr w:type="spellEnd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учащихся;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социальную профилактику, формировать навыки общения, правильного поведения.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4C0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4.Личностные, </w:t>
      </w:r>
      <w:proofErr w:type="spellStart"/>
      <w:r w:rsidRPr="00C54C0C">
        <w:rPr>
          <w:rFonts w:ascii="Times New Roman" w:eastAsia="Times New Roman" w:hAnsi="Times New Roman" w:cs="Times New Roman"/>
          <w:b/>
          <w:bCs/>
          <w:sz w:val="32"/>
          <w:szCs w:val="32"/>
        </w:rPr>
        <w:t>метапредметные</w:t>
      </w:r>
      <w:proofErr w:type="spellEnd"/>
      <w:r w:rsidRPr="00C54C0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предметные  результаты  освоения  курса по истории.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важнейшим </w:t>
      </w:r>
      <w:r w:rsidRPr="00C54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 результатам</w:t>
      </w: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  изучения истории в основной школе относятся следующие убеждения и качества: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 освоение гуманистических традиций и ценностей современного общества, уважение прав и свобод человека;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понимание культурного многообразия мира, уважение к культуре своего и других народов, толерантность.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4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54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истории в основной школе выражаются в следующих качествах: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сознательно организовывать и регулировать свою деятельность – учебную, общественную и др.;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истории учащимися 5-9 классов включают: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Знание хронологии, работа с хронологией: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соотносить год с веком, устанавливать последовательность и длительность исторических событий.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Знание исторических фактов, работа с фактами: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группировать (классифицировать) факты по различным признакам.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Работа с историческими источниками: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читать историческую карту с опорой на легенду;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данные разных источников, выявлять их сходство и различия.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4. Описание (реконструкция): </w:t>
      </w: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Анализ, объяснение:</w:t>
      </w: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 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 Работа с версиями, оценками: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 Применение знаний и умений в общении, социальной среде: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применять исторические знания для раскрытия причин и оценки сущности современных событий;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 </w:t>
      </w:r>
    </w:p>
    <w:p w:rsidR="00C54C0C" w:rsidRPr="00C54C0C" w:rsidRDefault="00C54C0C" w:rsidP="00C54C0C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2B4A9C" w:rsidRDefault="002B4A9C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32"/>
          <w:szCs w:val="32"/>
        </w:rPr>
      </w:pPr>
    </w:p>
    <w:p w:rsidR="00E45A03" w:rsidRPr="00A174B8" w:rsidRDefault="008418AB" w:rsidP="00A174B8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32"/>
          <w:szCs w:val="32"/>
        </w:rPr>
      </w:pPr>
      <w:r>
        <w:rPr>
          <w:rStyle w:val="FontStyle132"/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A174B8">
        <w:rPr>
          <w:rStyle w:val="FontStyle132"/>
          <w:rFonts w:ascii="Times New Roman" w:hAnsi="Times New Roman" w:cs="Times New Roman"/>
          <w:sz w:val="32"/>
          <w:szCs w:val="32"/>
        </w:rPr>
        <w:t>5.</w:t>
      </w:r>
      <w:r w:rsidR="00E45A03" w:rsidRPr="00A174B8">
        <w:rPr>
          <w:rStyle w:val="FontStyle132"/>
          <w:rFonts w:ascii="Times New Roman" w:hAnsi="Times New Roman" w:cs="Times New Roman"/>
          <w:sz w:val="32"/>
          <w:szCs w:val="32"/>
        </w:rPr>
        <w:t>Содержание учебного предмета.</w:t>
      </w:r>
    </w:p>
    <w:p w:rsidR="002B4A9C" w:rsidRPr="00A174B8" w:rsidRDefault="002B4A9C" w:rsidP="002B4A9C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  <w:i/>
          <w:sz w:val="32"/>
          <w:szCs w:val="32"/>
        </w:rPr>
      </w:pPr>
    </w:p>
    <w:p w:rsidR="002B4A9C" w:rsidRDefault="002B4A9C" w:rsidP="002B4A9C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Практическая часть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1"/>
        <w:gridCol w:w="2200"/>
        <w:gridCol w:w="2568"/>
        <w:gridCol w:w="2551"/>
        <w:gridCol w:w="2127"/>
      </w:tblGrid>
      <w:tr w:rsidR="002B4A9C" w:rsidRPr="001F6C36" w:rsidTr="00EC33AA">
        <w:tc>
          <w:tcPr>
            <w:tcW w:w="4021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200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C3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C36">
              <w:rPr>
                <w:b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2551" w:type="dxa"/>
          </w:tcPr>
          <w:p w:rsidR="002B4A9C" w:rsidRPr="001F6C36" w:rsidRDefault="002B4A9C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6C36">
              <w:rPr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2127" w:type="dxa"/>
          </w:tcPr>
          <w:p w:rsidR="002B4A9C" w:rsidRPr="001F6C36" w:rsidRDefault="002B4A9C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6C36"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</w:rPr>
              <w:t xml:space="preserve"> НРК</w:t>
            </w:r>
          </w:p>
        </w:tc>
      </w:tr>
      <w:tr w:rsidR="002B4A9C" w:rsidRPr="001F6C36" w:rsidTr="00EC33AA">
        <w:tc>
          <w:tcPr>
            <w:tcW w:w="4021" w:type="dxa"/>
          </w:tcPr>
          <w:p w:rsidR="002B4A9C" w:rsidRDefault="002B4A9C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6C36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2200" w:type="dxa"/>
          </w:tcPr>
          <w:p w:rsidR="002B4A9C" w:rsidRPr="001F6C36" w:rsidRDefault="002B4A9C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2B4A9C" w:rsidRPr="001F6C36" w:rsidRDefault="002B4A9C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A9C" w:rsidRPr="001F6C36" w:rsidRDefault="002B4A9C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B4A9C" w:rsidRPr="001F6C36" w:rsidRDefault="002B4A9C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B4A9C" w:rsidRPr="001F6C36" w:rsidTr="00EC33AA">
        <w:tc>
          <w:tcPr>
            <w:tcW w:w="4021" w:type="dxa"/>
          </w:tcPr>
          <w:p w:rsidR="002B4A9C" w:rsidRPr="00311ACC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11ACC">
              <w:rPr>
                <w:rFonts w:ascii="Times New Roman" w:hAnsi="Times New Roman"/>
                <w:sz w:val="24"/>
                <w:szCs w:val="24"/>
              </w:rPr>
              <w:t xml:space="preserve">Жизнь первобытных людей </w:t>
            </w:r>
          </w:p>
        </w:tc>
        <w:tc>
          <w:tcPr>
            <w:tcW w:w="2200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B4A9C" w:rsidRPr="001F6C36" w:rsidTr="00EC33AA">
        <w:tc>
          <w:tcPr>
            <w:tcW w:w="4021" w:type="dxa"/>
          </w:tcPr>
          <w:p w:rsidR="002B4A9C" w:rsidRPr="003125C9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125C9">
              <w:rPr>
                <w:rFonts w:ascii="Times New Roman" w:hAnsi="Times New Roman"/>
                <w:sz w:val="24"/>
                <w:szCs w:val="24"/>
              </w:rPr>
              <w:t>Древний Восток</w:t>
            </w:r>
          </w:p>
        </w:tc>
        <w:tc>
          <w:tcPr>
            <w:tcW w:w="2200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8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B4A9C" w:rsidRPr="001F6C36" w:rsidTr="00EC33AA">
        <w:tc>
          <w:tcPr>
            <w:tcW w:w="4021" w:type="dxa"/>
          </w:tcPr>
          <w:p w:rsidR="002B4A9C" w:rsidRPr="00311ACC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311ACC">
              <w:rPr>
                <w:rFonts w:ascii="Times New Roman" w:hAnsi="Times New Roman"/>
                <w:sz w:val="24"/>
                <w:szCs w:val="24"/>
              </w:rPr>
              <w:t>Древняя Греция</w:t>
            </w:r>
          </w:p>
        </w:tc>
        <w:tc>
          <w:tcPr>
            <w:tcW w:w="2200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68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B4A9C" w:rsidRPr="001F6C36" w:rsidTr="00EC33AA">
        <w:tc>
          <w:tcPr>
            <w:tcW w:w="4021" w:type="dxa"/>
          </w:tcPr>
          <w:p w:rsidR="002B4A9C" w:rsidRPr="00311ACC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11ACC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2200" w:type="dxa"/>
          </w:tcPr>
          <w:p w:rsidR="002B4A9C" w:rsidRPr="001F6C36" w:rsidRDefault="00C2797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8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4A9C" w:rsidRPr="001F6C36" w:rsidTr="00EC33AA">
        <w:tc>
          <w:tcPr>
            <w:tcW w:w="4021" w:type="dxa"/>
          </w:tcPr>
          <w:p w:rsidR="00C2797C" w:rsidRPr="00551D51" w:rsidRDefault="002B4A9C" w:rsidP="00EC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CC"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курсу: «История  Древнего мира»</w:t>
            </w:r>
          </w:p>
        </w:tc>
        <w:tc>
          <w:tcPr>
            <w:tcW w:w="2200" w:type="dxa"/>
          </w:tcPr>
          <w:p w:rsidR="002B4A9C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2797C" w:rsidRPr="001F6C36" w:rsidRDefault="00C2797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D51" w:rsidRPr="001F6C36" w:rsidTr="00EC33AA">
        <w:tc>
          <w:tcPr>
            <w:tcW w:w="4021" w:type="dxa"/>
          </w:tcPr>
          <w:p w:rsidR="00551D51" w:rsidRPr="00311ACC" w:rsidRDefault="00551D51" w:rsidP="00EC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00" w:type="dxa"/>
          </w:tcPr>
          <w:p w:rsidR="00551D51" w:rsidRDefault="00551D51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551D51" w:rsidRPr="001F6C36" w:rsidRDefault="00551D51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1D51" w:rsidRDefault="00551D51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1D51" w:rsidRPr="001F6C36" w:rsidRDefault="00551D51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4A9C" w:rsidRPr="001F6C36" w:rsidTr="00EC33AA">
        <w:tc>
          <w:tcPr>
            <w:tcW w:w="4021" w:type="dxa"/>
          </w:tcPr>
          <w:p w:rsidR="002B4A9C" w:rsidRPr="001F6C36" w:rsidRDefault="002B4A9C" w:rsidP="00EC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6C3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0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68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B4A9C" w:rsidRPr="001F6C36" w:rsidRDefault="002B4A9C" w:rsidP="00EC3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2B4A9C" w:rsidRPr="00043E0B" w:rsidRDefault="002B4A9C" w:rsidP="002B4A9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B4A9C" w:rsidRDefault="002B4A9C" w:rsidP="002B4A9C">
      <w:pPr>
        <w:pStyle w:val="Style19"/>
        <w:widowControl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E45A03" w:rsidRPr="0063616E" w:rsidRDefault="00E45A03" w:rsidP="002B4A9C">
      <w:pPr>
        <w:pStyle w:val="Style19"/>
        <w:widowControl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Введение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63616E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63616E">
        <w:rPr>
          <w:rStyle w:val="FontStyle163"/>
          <w:sz w:val="24"/>
          <w:szCs w:val="24"/>
        </w:rPr>
        <w:softHyphen/>
        <w:t>нии истории Древнего мира.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63616E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63616E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63616E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63616E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E45A03" w:rsidRPr="0063616E" w:rsidRDefault="00E45A03" w:rsidP="00E45A03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0"/>
          <w:rFonts w:ascii="Times New Roman" w:hAnsi="Times New Roman" w:cs="Times New Roman"/>
          <w:sz w:val="24"/>
          <w:szCs w:val="24"/>
        </w:rPr>
        <w:t>РАЗДЕЛ I. ЖИЗНЬ ПЕРВОБЫТНЫХ ЛЮДЕЙ</w:t>
      </w:r>
    </w:p>
    <w:p w:rsidR="00E45A03" w:rsidRPr="0063616E" w:rsidRDefault="00E45A03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63616E">
        <w:rPr>
          <w:rStyle w:val="FontStyle144"/>
          <w:spacing w:val="30"/>
          <w:sz w:val="24"/>
          <w:szCs w:val="24"/>
        </w:rPr>
        <w:t>1.</w:t>
      </w: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63616E">
        <w:rPr>
          <w:rStyle w:val="FontStyle134"/>
          <w:sz w:val="24"/>
          <w:szCs w:val="24"/>
        </w:rPr>
        <w:t xml:space="preserve">Древнейшие люди. </w:t>
      </w:r>
      <w:r w:rsidRPr="0063616E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63616E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63616E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63616E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63616E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63616E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63616E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63616E">
        <w:rPr>
          <w:rStyle w:val="FontStyle163"/>
          <w:sz w:val="24"/>
          <w:szCs w:val="24"/>
        </w:rPr>
        <w:softHyphen/>
        <w:t>бирателей.</w:t>
      </w:r>
    </w:p>
    <w:p w:rsidR="00E45A03" w:rsidRPr="0063616E" w:rsidRDefault="00E45A03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63616E">
        <w:rPr>
          <w:rStyle w:val="FontStyle144"/>
          <w:sz w:val="24"/>
          <w:szCs w:val="24"/>
        </w:rPr>
        <w:t xml:space="preserve">2. </w:t>
      </w: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Pr="0063616E">
        <w:rPr>
          <w:rStyle w:val="FontStyle163"/>
          <w:sz w:val="24"/>
          <w:szCs w:val="24"/>
        </w:rPr>
        <w:t>Представ</w:t>
      </w:r>
      <w:r w:rsidRPr="0063616E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63616E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63616E">
        <w:rPr>
          <w:rStyle w:val="FontStyle163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63616E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63616E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Появление неравенства и знати. </w:t>
      </w:r>
      <w:r w:rsidRPr="0063616E">
        <w:rPr>
          <w:rStyle w:val="FontStyle163"/>
          <w:sz w:val="24"/>
          <w:szCs w:val="24"/>
        </w:rPr>
        <w:t>Развитие ремёсел. Выде</w:t>
      </w:r>
      <w:r w:rsidRPr="0063616E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63616E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63616E">
        <w:rPr>
          <w:rStyle w:val="FontStyle163"/>
          <w:sz w:val="24"/>
          <w:szCs w:val="24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63616E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Повторение. </w:t>
      </w:r>
      <w:r w:rsidRPr="0063616E">
        <w:rPr>
          <w:rStyle w:val="FontStyle163"/>
          <w:sz w:val="24"/>
          <w:szCs w:val="24"/>
        </w:rPr>
        <w:t>Какой опыт, наследие дала человечеству эпо</w:t>
      </w:r>
      <w:r w:rsidRPr="0063616E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63616E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63616E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E45A03" w:rsidRPr="0063616E" w:rsidRDefault="00E45A03" w:rsidP="00E45A03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63616E">
        <w:rPr>
          <w:rStyle w:val="FontStyle144"/>
          <w:sz w:val="24"/>
          <w:szCs w:val="24"/>
        </w:rPr>
        <w:t xml:space="preserve">3. </w:t>
      </w: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lastRenderedPageBreak/>
        <w:t xml:space="preserve">Измерение времени по годам. </w:t>
      </w:r>
      <w:r w:rsidRPr="0063616E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E45A03" w:rsidRPr="0063616E" w:rsidRDefault="00E45A03" w:rsidP="00E45A03">
      <w:pPr>
        <w:pStyle w:val="Style27"/>
        <w:widowControl/>
        <w:ind w:firstLine="269"/>
        <w:rPr>
          <w:rStyle w:val="FontStyle130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0"/>
          <w:rFonts w:ascii="Times New Roman" w:hAnsi="Times New Roman" w:cs="Times New Roman"/>
          <w:sz w:val="24"/>
          <w:szCs w:val="24"/>
        </w:rPr>
        <w:t>РАЗДЕЛ II. ДРЕВНИЙ ВОСТОК</w:t>
      </w:r>
    </w:p>
    <w:p w:rsidR="00E45A03" w:rsidRPr="0063616E" w:rsidRDefault="00E45A03" w:rsidP="00E45A03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63616E">
        <w:rPr>
          <w:rStyle w:val="FontStyle144"/>
          <w:sz w:val="24"/>
          <w:szCs w:val="24"/>
        </w:rPr>
        <w:t xml:space="preserve">4. </w:t>
      </w: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Государство на берегах Нила. </w:t>
      </w:r>
      <w:r w:rsidRPr="0063616E">
        <w:rPr>
          <w:rStyle w:val="FontStyle163"/>
          <w:sz w:val="24"/>
          <w:szCs w:val="24"/>
        </w:rPr>
        <w:t>Страна Египет. Местопо</w:t>
      </w:r>
      <w:r w:rsidRPr="0063616E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63616E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Жизнь египетского вельможи. </w:t>
      </w:r>
      <w:r w:rsidRPr="0063616E">
        <w:rPr>
          <w:rStyle w:val="FontStyle163"/>
          <w:sz w:val="24"/>
          <w:szCs w:val="24"/>
        </w:rPr>
        <w:t>О чём могут рассказать гроб</w:t>
      </w:r>
      <w:r w:rsidRPr="0063616E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Военные походы фараонов. </w:t>
      </w:r>
      <w:r w:rsidRPr="0063616E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63616E">
        <w:rPr>
          <w:rStyle w:val="FontStyle163"/>
          <w:sz w:val="24"/>
          <w:szCs w:val="24"/>
        </w:rPr>
        <w:softHyphen/>
        <w:t xml:space="preserve">ления военных походов и завоевания фараонов. Завоевательные походы Тутмоса </w:t>
      </w:r>
      <w:r w:rsidRPr="0063616E">
        <w:rPr>
          <w:rStyle w:val="FontStyle134"/>
          <w:sz w:val="24"/>
          <w:szCs w:val="24"/>
        </w:rPr>
        <w:t xml:space="preserve">III. </w:t>
      </w:r>
      <w:r w:rsidRPr="0063616E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Религия древних египтян. </w:t>
      </w:r>
      <w:r w:rsidRPr="0063616E">
        <w:rPr>
          <w:rStyle w:val="FontStyle163"/>
          <w:sz w:val="24"/>
          <w:szCs w:val="24"/>
        </w:rPr>
        <w:t>Боги и жрецы. Храмы — жи</w:t>
      </w:r>
      <w:r w:rsidRPr="0063616E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63616E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63616E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63616E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Искусство древних египтян. </w:t>
      </w:r>
      <w:r w:rsidRPr="0063616E">
        <w:rPr>
          <w:rStyle w:val="FontStyle163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63616E">
        <w:rPr>
          <w:rStyle w:val="FontStyle163"/>
          <w:sz w:val="24"/>
          <w:szCs w:val="24"/>
        </w:rPr>
        <w:t>Нефертити</w:t>
      </w:r>
      <w:proofErr w:type="spellEnd"/>
      <w:r w:rsidRPr="0063616E">
        <w:rPr>
          <w:rStyle w:val="FontStyle163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63616E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63616E">
        <w:rPr>
          <w:rStyle w:val="FontStyle163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63616E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Повторение. </w:t>
      </w:r>
      <w:r w:rsidRPr="0063616E">
        <w:rPr>
          <w:rStyle w:val="FontStyle163"/>
          <w:sz w:val="24"/>
          <w:szCs w:val="24"/>
        </w:rPr>
        <w:t>Достижения древних египтян (ирригацион</w:t>
      </w:r>
      <w:r w:rsidRPr="0063616E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63616E">
        <w:rPr>
          <w:rStyle w:val="FontStyle163"/>
          <w:sz w:val="24"/>
          <w:szCs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E45A03" w:rsidRPr="0063616E" w:rsidRDefault="00E45A03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Тема 5. Западная Азия в древности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Древнее </w:t>
      </w:r>
      <w:proofErr w:type="spellStart"/>
      <w:r w:rsidRPr="0063616E">
        <w:rPr>
          <w:rStyle w:val="FontStyle134"/>
          <w:sz w:val="24"/>
          <w:szCs w:val="24"/>
        </w:rPr>
        <w:t>Двуречье</w:t>
      </w:r>
      <w:proofErr w:type="spellEnd"/>
      <w:r w:rsidRPr="0063616E">
        <w:rPr>
          <w:rStyle w:val="FontStyle134"/>
          <w:sz w:val="24"/>
          <w:szCs w:val="24"/>
        </w:rPr>
        <w:t xml:space="preserve">. </w:t>
      </w:r>
      <w:r w:rsidRPr="0063616E">
        <w:rPr>
          <w:rStyle w:val="FontStyle163"/>
          <w:sz w:val="24"/>
          <w:szCs w:val="24"/>
        </w:rPr>
        <w:t xml:space="preserve">Страна двух рек. Местоположение, природа и ландшафт Южного </w:t>
      </w:r>
      <w:proofErr w:type="spellStart"/>
      <w:r w:rsidRPr="0063616E">
        <w:rPr>
          <w:rStyle w:val="FontStyle163"/>
          <w:sz w:val="24"/>
          <w:szCs w:val="24"/>
        </w:rPr>
        <w:t>Двуречья</w:t>
      </w:r>
      <w:proofErr w:type="spellEnd"/>
      <w:r w:rsidRPr="0063616E">
        <w:rPr>
          <w:rStyle w:val="FontStyle163"/>
          <w:sz w:val="24"/>
          <w:szCs w:val="24"/>
        </w:rPr>
        <w:t>. Ирригационное (оро</w:t>
      </w:r>
      <w:r w:rsidRPr="0063616E">
        <w:rPr>
          <w:rStyle w:val="FontStyle163"/>
          <w:sz w:val="24"/>
          <w:szCs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63616E">
        <w:rPr>
          <w:rStyle w:val="FontStyle163"/>
          <w:sz w:val="24"/>
          <w:szCs w:val="24"/>
        </w:rPr>
        <w:t>Урук</w:t>
      </w:r>
      <w:proofErr w:type="spellEnd"/>
      <w:r w:rsidRPr="0063616E">
        <w:rPr>
          <w:rStyle w:val="FontStyle163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63616E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63616E">
        <w:rPr>
          <w:rStyle w:val="FontStyle163"/>
          <w:sz w:val="24"/>
          <w:szCs w:val="24"/>
        </w:rPr>
        <w:softHyphen/>
        <w:t xml:space="preserve">номия, математика). Письмена на глиняных табличках. Мифы </w:t>
      </w:r>
      <w:proofErr w:type="spellStart"/>
      <w:r w:rsidRPr="0063616E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63616E">
        <w:rPr>
          <w:rStyle w:val="FontStyle163"/>
          <w:sz w:val="24"/>
          <w:szCs w:val="24"/>
        </w:rPr>
        <w:t>сказания</w:t>
      </w:r>
      <w:proofErr w:type="spellEnd"/>
      <w:r w:rsidRPr="0063616E">
        <w:rPr>
          <w:rStyle w:val="FontStyle163"/>
          <w:sz w:val="24"/>
          <w:szCs w:val="24"/>
        </w:rPr>
        <w:t xml:space="preserve"> с глиняных табличек. Клинопись — особое письмо </w:t>
      </w:r>
      <w:proofErr w:type="spellStart"/>
      <w:r w:rsidRPr="0063616E">
        <w:rPr>
          <w:rStyle w:val="FontStyle163"/>
          <w:sz w:val="24"/>
          <w:szCs w:val="24"/>
        </w:rPr>
        <w:t>Двуречья</w:t>
      </w:r>
      <w:proofErr w:type="spellEnd"/>
      <w:r w:rsidRPr="0063616E">
        <w:rPr>
          <w:rStyle w:val="FontStyle163"/>
          <w:sz w:val="24"/>
          <w:szCs w:val="24"/>
        </w:rPr>
        <w:t>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63616E">
        <w:rPr>
          <w:rStyle w:val="FontStyle163"/>
          <w:sz w:val="24"/>
          <w:szCs w:val="24"/>
        </w:rPr>
        <w:t xml:space="preserve">Город Вавилон становится главным в </w:t>
      </w:r>
      <w:proofErr w:type="spellStart"/>
      <w:r w:rsidRPr="0063616E">
        <w:rPr>
          <w:rStyle w:val="FontStyle163"/>
          <w:sz w:val="24"/>
          <w:szCs w:val="24"/>
        </w:rPr>
        <w:t>Двуречье</w:t>
      </w:r>
      <w:proofErr w:type="spellEnd"/>
      <w:r w:rsidRPr="0063616E">
        <w:rPr>
          <w:rStyle w:val="FontStyle163"/>
          <w:sz w:val="24"/>
          <w:szCs w:val="24"/>
        </w:rPr>
        <w:t xml:space="preserve">. Власть царя Хаммурапи — власть от бога </w:t>
      </w:r>
      <w:proofErr w:type="spellStart"/>
      <w:r w:rsidRPr="0063616E">
        <w:rPr>
          <w:rStyle w:val="FontStyle163"/>
          <w:sz w:val="24"/>
          <w:szCs w:val="24"/>
        </w:rPr>
        <w:t>Шамаша</w:t>
      </w:r>
      <w:proofErr w:type="spellEnd"/>
      <w:r w:rsidRPr="0063616E">
        <w:rPr>
          <w:rStyle w:val="FontStyle163"/>
          <w:sz w:val="24"/>
          <w:szCs w:val="24"/>
        </w:rPr>
        <w:t>. Представление о за</w:t>
      </w:r>
      <w:r w:rsidRPr="0063616E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63616E">
        <w:rPr>
          <w:rStyle w:val="FontStyle135"/>
          <w:sz w:val="24"/>
          <w:szCs w:val="24"/>
        </w:rPr>
        <w:t xml:space="preserve">суда </w:t>
      </w:r>
      <w:r w:rsidRPr="0063616E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63616E">
        <w:rPr>
          <w:rStyle w:val="FontStyle135"/>
          <w:sz w:val="24"/>
          <w:szCs w:val="24"/>
        </w:rPr>
        <w:t xml:space="preserve">о </w:t>
      </w:r>
      <w:r w:rsidRPr="0063616E">
        <w:rPr>
          <w:rStyle w:val="FontStyle163"/>
          <w:sz w:val="24"/>
          <w:szCs w:val="24"/>
        </w:rPr>
        <w:t>новых социальных группах: ростовщик.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lastRenderedPageBreak/>
        <w:t xml:space="preserve">Финикийские мореплаватели. </w:t>
      </w:r>
      <w:r w:rsidRPr="0063616E">
        <w:rPr>
          <w:rStyle w:val="FontStyle163"/>
          <w:sz w:val="24"/>
          <w:szCs w:val="24"/>
        </w:rPr>
        <w:t>География, природа и за</w:t>
      </w:r>
      <w:r w:rsidRPr="0063616E">
        <w:rPr>
          <w:rStyle w:val="FontStyle163"/>
          <w:sz w:val="24"/>
          <w:szCs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63616E">
        <w:rPr>
          <w:rStyle w:val="FontStyle163"/>
          <w:sz w:val="24"/>
          <w:szCs w:val="24"/>
        </w:rPr>
        <w:t>оливководство</w:t>
      </w:r>
      <w:proofErr w:type="spellEnd"/>
      <w:r w:rsidRPr="0063616E">
        <w:rPr>
          <w:rStyle w:val="FontStyle163"/>
          <w:sz w:val="24"/>
          <w:szCs w:val="24"/>
        </w:rPr>
        <w:t>. Ремёсла: стеклоделие, из</w:t>
      </w:r>
      <w:r w:rsidRPr="0063616E">
        <w:rPr>
          <w:rStyle w:val="FontStyle163"/>
          <w:sz w:val="24"/>
          <w:szCs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63616E">
        <w:rPr>
          <w:rStyle w:val="FontStyle163"/>
          <w:sz w:val="24"/>
          <w:szCs w:val="24"/>
        </w:rPr>
        <w:t>Сидон</w:t>
      </w:r>
      <w:proofErr w:type="spellEnd"/>
      <w:r w:rsidRPr="0063616E">
        <w:rPr>
          <w:rStyle w:val="FontStyle163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Библейские сказания. </w:t>
      </w:r>
      <w:r w:rsidRPr="0063616E">
        <w:rPr>
          <w:rStyle w:val="FontStyle163"/>
          <w:sz w:val="24"/>
          <w:szCs w:val="24"/>
        </w:rPr>
        <w:t>Ветхий Завет. Расселение древне</w:t>
      </w:r>
      <w:r w:rsidRPr="0063616E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63616E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63616E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Древнееврейское царство. </w:t>
      </w:r>
      <w:r w:rsidRPr="0063616E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63616E">
        <w:rPr>
          <w:rStyle w:val="FontStyle163"/>
          <w:sz w:val="24"/>
          <w:szCs w:val="24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63616E">
        <w:rPr>
          <w:rStyle w:val="FontStyle163"/>
          <w:sz w:val="24"/>
          <w:szCs w:val="24"/>
        </w:rPr>
        <w:softHyphen/>
      </w:r>
      <w:r w:rsidRPr="0063616E">
        <w:rPr>
          <w:rStyle w:val="FontStyle135"/>
          <w:sz w:val="24"/>
          <w:szCs w:val="24"/>
        </w:rPr>
        <w:t xml:space="preserve">лица </w:t>
      </w:r>
      <w:r w:rsidRPr="0063616E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Ассирийская держава. </w:t>
      </w:r>
      <w:r w:rsidRPr="0063616E">
        <w:rPr>
          <w:rStyle w:val="FontStyle163"/>
          <w:sz w:val="24"/>
          <w:szCs w:val="24"/>
        </w:rPr>
        <w:t>Освоение железа. Начало обработ</w:t>
      </w:r>
      <w:r w:rsidRPr="0063616E">
        <w:rPr>
          <w:rStyle w:val="FontStyle163"/>
          <w:sz w:val="24"/>
          <w:szCs w:val="24"/>
        </w:rPr>
        <w:softHyphen/>
      </w:r>
      <w:r w:rsidRPr="0063616E">
        <w:rPr>
          <w:rStyle w:val="FontStyle135"/>
          <w:sz w:val="24"/>
          <w:szCs w:val="24"/>
        </w:rPr>
        <w:t xml:space="preserve">ки </w:t>
      </w:r>
      <w:r w:rsidRPr="0063616E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63616E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63616E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63616E">
        <w:rPr>
          <w:rStyle w:val="FontStyle163"/>
          <w:sz w:val="24"/>
          <w:szCs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63616E">
        <w:rPr>
          <w:rStyle w:val="FontStyle163"/>
          <w:sz w:val="24"/>
          <w:szCs w:val="24"/>
        </w:rPr>
        <w:t>Ашшурбанапала</w:t>
      </w:r>
      <w:proofErr w:type="spellEnd"/>
      <w:r w:rsidRPr="0063616E">
        <w:rPr>
          <w:rStyle w:val="FontStyle163"/>
          <w:sz w:val="24"/>
          <w:szCs w:val="24"/>
        </w:rPr>
        <w:t>. Археологические свидетель</w:t>
      </w:r>
      <w:r w:rsidRPr="0063616E">
        <w:rPr>
          <w:rStyle w:val="FontStyle163"/>
          <w:sz w:val="24"/>
          <w:szCs w:val="24"/>
        </w:rPr>
        <w:softHyphen/>
      </w:r>
      <w:r w:rsidRPr="0063616E">
        <w:rPr>
          <w:rStyle w:val="FontStyle135"/>
          <w:sz w:val="24"/>
          <w:szCs w:val="24"/>
        </w:rPr>
        <w:t xml:space="preserve">ства </w:t>
      </w:r>
      <w:r w:rsidRPr="0063616E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Персидская держава «царя царей». </w:t>
      </w:r>
      <w:r w:rsidRPr="0063616E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63616E">
        <w:rPr>
          <w:rStyle w:val="FontStyle135"/>
          <w:sz w:val="24"/>
          <w:szCs w:val="24"/>
        </w:rPr>
        <w:t xml:space="preserve">Царь </w:t>
      </w:r>
      <w:r w:rsidRPr="0063616E">
        <w:rPr>
          <w:rStyle w:val="FontStyle163"/>
          <w:sz w:val="24"/>
          <w:szCs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63616E">
        <w:rPr>
          <w:rStyle w:val="FontStyle163"/>
          <w:sz w:val="24"/>
          <w:szCs w:val="24"/>
        </w:rPr>
        <w:t>Вавилонии</w:t>
      </w:r>
      <w:proofErr w:type="spellEnd"/>
      <w:r w:rsidRPr="0063616E">
        <w:rPr>
          <w:rStyle w:val="FontStyle163"/>
          <w:sz w:val="24"/>
          <w:szCs w:val="24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63616E">
        <w:rPr>
          <w:rStyle w:val="FontStyle163"/>
          <w:sz w:val="24"/>
          <w:szCs w:val="24"/>
        </w:rPr>
        <w:softHyphen/>
        <w:t xml:space="preserve">род </w:t>
      </w:r>
      <w:proofErr w:type="spellStart"/>
      <w:r w:rsidRPr="0063616E">
        <w:rPr>
          <w:rStyle w:val="FontStyle163"/>
          <w:sz w:val="24"/>
          <w:szCs w:val="24"/>
        </w:rPr>
        <w:t>Персеполь</w:t>
      </w:r>
      <w:proofErr w:type="spellEnd"/>
      <w:r w:rsidRPr="0063616E">
        <w:rPr>
          <w:rStyle w:val="FontStyle163"/>
          <w:sz w:val="24"/>
          <w:szCs w:val="24"/>
        </w:rPr>
        <w:t>.</w:t>
      </w:r>
    </w:p>
    <w:p w:rsidR="00E45A03" w:rsidRPr="0063616E" w:rsidRDefault="00E45A03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Тема 6. Индия и Китай в древности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Природа и люди Древней Индии. </w:t>
      </w:r>
      <w:r w:rsidRPr="0063616E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63616E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Индийские касты. </w:t>
      </w:r>
      <w:r w:rsidRPr="0063616E">
        <w:rPr>
          <w:rStyle w:val="FontStyle163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63616E">
        <w:rPr>
          <w:rStyle w:val="FontStyle163"/>
          <w:sz w:val="24"/>
          <w:szCs w:val="24"/>
        </w:rPr>
        <w:t>варны</w:t>
      </w:r>
      <w:proofErr w:type="spellEnd"/>
      <w:r w:rsidRPr="0063616E">
        <w:rPr>
          <w:rStyle w:val="FontStyle163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63616E">
        <w:rPr>
          <w:rStyle w:val="FontStyle163"/>
          <w:sz w:val="24"/>
          <w:szCs w:val="24"/>
        </w:rPr>
        <w:t>Ашока</w:t>
      </w:r>
      <w:proofErr w:type="spellEnd"/>
      <w:r w:rsidRPr="0063616E">
        <w:rPr>
          <w:rStyle w:val="FontStyle163"/>
          <w:sz w:val="24"/>
          <w:szCs w:val="24"/>
        </w:rPr>
        <w:t>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63616E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63616E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63616E">
        <w:rPr>
          <w:rStyle w:val="FontStyle163"/>
          <w:sz w:val="24"/>
          <w:szCs w:val="24"/>
        </w:rPr>
        <w:softHyphen/>
        <w:t>тивости.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Первый властелин единого Китая. </w:t>
      </w:r>
      <w:r w:rsidRPr="0063616E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63616E">
        <w:rPr>
          <w:rStyle w:val="FontStyle163"/>
          <w:sz w:val="24"/>
          <w:szCs w:val="24"/>
        </w:rPr>
        <w:t>ЦиньШихуане</w:t>
      </w:r>
      <w:proofErr w:type="spellEnd"/>
      <w:r w:rsidRPr="0063616E">
        <w:rPr>
          <w:rStyle w:val="FontStyle163"/>
          <w:sz w:val="24"/>
          <w:szCs w:val="24"/>
        </w:rPr>
        <w:t>. Завоевательные войны, расширение тер</w:t>
      </w:r>
      <w:r w:rsidRPr="0063616E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63616E">
        <w:rPr>
          <w:rStyle w:val="FontStyle163"/>
          <w:sz w:val="24"/>
          <w:szCs w:val="24"/>
        </w:rPr>
        <w:t>ЦиньШихуана</w:t>
      </w:r>
      <w:proofErr w:type="spellEnd"/>
      <w:r w:rsidRPr="0063616E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63616E">
        <w:rPr>
          <w:rStyle w:val="FontStyle163"/>
          <w:sz w:val="24"/>
          <w:szCs w:val="24"/>
        </w:rPr>
        <w:t>ЦиньШихуана</w:t>
      </w:r>
      <w:proofErr w:type="spellEnd"/>
      <w:r w:rsidRPr="0063616E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63616E">
        <w:rPr>
          <w:rStyle w:val="FontStyle163"/>
          <w:sz w:val="24"/>
          <w:szCs w:val="24"/>
        </w:rPr>
        <w:t>ЦиньШихуана</w:t>
      </w:r>
      <w:proofErr w:type="spellEnd"/>
      <w:r w:rsidRPr="0063616E">
        <w:rPr>
          <w:rStyle w:val="FontStyle163"/>
          <w:sz w:val="24"/>
          <w:szCs w:val="24"/>
        </w:rPr>
        <w:t>. Археологические сви</w:t>
      </w:r>
      <w:r w:rsidRPr="0063616E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63616E">
        <w:rPr>
          <w:rStyle w:val="FontStyle163"/>
          <w:sz w:val="24"/>
          <w:szCs w:val="24"/>
        </w:rPr>
        <w:t>ЦиньШихуана</w:t>
      </w:r>
      <w:proofErr w:type="spellEnd"/>
      <w:r w:rsidRPr="0063616E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Повторение. </w:t>
      </w:r>
      <w:r w:rsidRPr="0063616E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E45A03" w:rsidRPr="0063616E" w:rsidRDefault="00E45A03" w:rsidP="00E45A03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63616E">
        <w:rPr>
          <w:rStyle w:val="FontStyle130"/>
          <w:rFonts w:ascii="Times New Roman" w:hAnsi="Times New Roman" w:cs="Times New Roman"/>
          <w:sz w:val="24"/>
          <w:szCs w:val="24"/>
          <w:lang w:val="en-US"/>
        </w:rPr>
        <w:t>III</w:t>
      </w:r>
      <w:r w:rsidRPr="0063616E">
        <w:rPr>
          <w:rStyle w:val="FontStyle130"/>
          <w:rFonts w:ascii="Times New Roman" w:hAnsi="Times New Roman" w:cs="Times New Roman"/>
          <w:sz w:val="24"/>
          <w:szCs w:val="24"/>
        </w:rPr>
        <w:t>. ДРЕВНЯЯ ГРЕЦИЯ</w:t>
      </w:r>
    </w:p>
    <w:p w:rsidR="00E45A03" w:rsidRPr="0063616E" w:rsidRDefault="00E45A03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Тема 7. Древнейшая Греция</w:t>
      </w:r>
    </w:p>
    <w:p w:rsidR="00E45A03" w:rsidRPr="0063616E" w:rsidRDefault="00E45A03" w:rsidP="00E45A03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lastRenderedPageBreak/>
        <w:t xml:space="preserve">Греки и критяне. </w:t>
      </w:r>
      <w:r w:rsidRPr="0063616E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63616E">
        <w:rPr>
          <w:rStyle w:val="FontStyle163"/>
          <w:sz w:val="24"/>
          <w:szCs w:val="24"/>
        </w:rPr>
        <w:t>Тиринф</w:t>
      </w:r>
      <w:proofErr w:type="spellEnd"/>
      <w:r w:rsidRPr="0063616E">
        <w:rPr>
          <w:rStyle w:val="FontStyle163"/>
          <w:sz w:val="24"/>
          <w:szCs w:val="24"/>
        </w:rPr>
        <w:t xml:space="preserve">, </w:t>
      </w:r>
      <w:proofErr w:type="spellStart"/>
      <w:r w:rsidRPr="0063616E">
        <w:rPr>
          <w:rStyle w:val="FontStyle163"/>
          <w:sz w:val="24"/>
          <w:szCs w:val="24"/>
        </w:rPr>
        <w:t>Пилос</w:t>
      </w:r>
      <w:proofErr w:type="spellEnd"/>
      <w:r w:rsidRPr="0063616E">
        <w:rPr>
          <w:rStyle w:val="FontStyle163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63616E">
        <w:rPr>
          <w:rStyle w:val="FontStyle163"/>
          <w:sz w:val="24"/>
          <w:szCs w:val="24"/>
        </w:rPr>
        <w:t>Кносский</w:t>
      </w:r>
      <w:proofErr w:type="spellEnd"/>
      <w:r w:rsidRPr="0063616E">
        <w:rPr>
          <w:rStyle w:val="FontStyle163"/>
          <w:sz w:val="24"/>
          <w:szCs w:val="24"/>
        </w:rPr>
        <w:t xml:space="preserve"> дворец: архитектура, скульпту</w:t>
      </w:r>
      <w:r w:rsidRPr="0063616E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Микены и Троя. </w:t>
      </w:r>
      <w:r w:rsidRPr="0063616E">
        <w:rPr>
          <w:rStyle w:val="FontStyle163"/>
          <w:sz w:val="24"/>
          <w:szCs w:val="24"/>
        </w:rPr>
        <w:t>В крепостных Микенах. Местона</w:t>
      </w:r>
      <w:r w:rsidRPr="0063616E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63616E">
        <w:rPr>
          <w:rStyle w:val="FontStyle163"/>
          <w:sz w:val="24"/>
          <w:szCs w:val="24"/>
        </w:rPr>
        <w:softHyphen/>
        <w:t xml:space="preserve">та. </w:t>
      </w:r>
      <w:proofErr w:type="spellStart"/>
      <w:r w:rsidRPr="0063616E">
        <w:rPr>
          <w:rStyle w:val="FontStyle163"/>
          <w:sz w:val="24"/>
          <w:szCs w:val="24"/>
        </w:rPr>
        <w:t>Обдик</w:t>
      </w:r>
      <w:proofErr w:type="spellEnd"/>
      <w:r w:rsidRPr="0063616E">
        <w:rPr>
          <w:rStyle w:val="FontStyle163"/>
          <w:sz w:val="24"/>
          <w:szCs w:val="24"/>
        </w:rPr>
        <w:t xml:space="preserve"> города-крепости: археологические находки и иссле</w:t>
      </w:r>
      <w:r w:rsidRPr="0063616E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Поэма Гомера «Илиада». </w:t>
      </w:r>
      <w:r w:rsidRPr="0063616E">
        <w:rPr>
          <w:rStyle w:val="FontStyle163"/>
          <w:sz w:val="24"/>
          <w:szCs w:val="24"/>
        </w:rPr>
        <w:t>Миф о Троянской войне и поэ</w:t>
      </w:r>
      <w:r w:rsidRPr="0063616E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Поэма Гомера «Одиссея». </w:t>
      </w:r>
      <w:r w:rsidRPr="0063616E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63616E">
        <w:rPr>
          <w:rStyle w:val="FontStyle163"/>
          <w:sz w:val="24"/>
          <w:szCs w:val="24"/>
        </w:rPr>
        <w:t>Алкиноя</w:t>
      </w:r>
      <w:proofErr w:type="spellEnd"/>
      <w:r w:rsidRPr="0063616E">
        <w:rPr>
          <w:rStyle w:val="FontStyle163"/>
          <w:sz w:val="24"/>
          <w:szCs w:val="24"/>
        </w:rPr>
        <w:t>. На острове циклопов. Встреча с сиренами. Возвра</w:t>
      </w:r>
      <w:r w:rsidRPr="0063616E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Религия древних греков. </w:t>
      </w:r>
      <w:r w:rsidRPr="0063616E">
        <w:rPr>
          <w:rStyle w:val="FontStyle163"/>
          <w:sz w:val="24"/>
          <w:szCs w:val="24"/>
        </w:rPr>
        <w:t>Боги Греции. Основные заня</w:t>
      </w:r>
      <w:r w:rsidRPr="0063616E">
        <w:rPr>
          <w:rStyle w:val="FontStyle163"/>
          <w:sz w:val="24"/>
          <w:szCs w:val="24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63616E">
        <w:rPr>
          <w:rStyle w:val="FontStyle163"/>
          <w:sz w:val="24"/>
          <w:szCs w:val="24"/>
        </w:rPr>
        <w:t xml:space="preserve"> .</w:t>
      </w:r>
      <w:proofErr w:type="gramEnd"/>
      <w:r w:rsidRPr="0063616E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E45A03" w:rsidRPr="0063616E" w:rsidRDefault="00E45A03" w:rsidP="00E45A03">
      <w:pPr>
        <w:pStyle w:val="Style7"/>
        <w:widowControl/>
        <w:spacing w:line="240" w:lineRule="auto"/>
        <w:ind w:left="1128" w:right="1142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Тема 8. Полисы Греции и их борьба с персидским нашествием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63616E">
        <w:rPr>
          <w:rStyle w:val="FontStyle163"/>
          <w:sz w:val="24"/>
          <w:szCs w:val="24"/>
        </w:rPr>
        <w:softHyphen/>
        <w:t xml:space="preserve">сов — городов-государств (Афины, Спарта, Коринф, Фивы, </w:t>
      </w:r>
      <w:proofErr w:type="spellStart"/>
      <w:r w:rsidRPr="0063616E">
        <w:rPr>
          <w:rStyle w:val="FontStyle163"/>
          <w:sz w:val="24"/>
          <w:szCs w:val="24"/>
        </w:rPr>
        <w:t>Милет</w:t>
      </w:r>
      <w:proofErr w:type="spellEnd"/>
      <w:r w:rsidRPr="0063616E">
        <w:rPr>
          <w:rStyle w:val="FontStyle163"/>
          <w:sz w:val="24"/>
          <w:szCs w:val="24"/>
        </w:rPr>
        <w:t>). Создание греческого алфавита.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63616E">
        <w:rPr>
          <w:rStyle w:val="FontStyle163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63616E">
        <w:rPr>
          <w:rStyle w:val="FontStyle163"/>
          <w:sz w:val="24"/>
          <w:szCs w:val="24"/>
        </w:rPr>
        <w:t>Драконта</w:t>
      </w:r>
      <w:proofErr w:type="spellEnd"/>
      <w:r w:rsidRPr="0063616E">
        <w:rPr>
          <w:rStyle w:val="FontStyle163"/>
          <w:sz w:val="24"/>
          <w:szCs w:val="24"/>
        </w:rPr>
        <w:t>. Бедственное положение земле</w:t>
      </w:r>
      <w:r w:rsidRPr="0063616E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Зарождение демократии в Афинах. </w:t>
      </w:r>
      <w:r w:rsidRPr="0063616E">
        <w:rPr>
          <w:rStyle w:val="FontStyle163"/>
          <w:sz w:val="24"/>
          <w:szCs w:val="24"/>
        </w:rPr>
        <w:t>Демос восстаёт про</w:t>
      </w:r>
      <w:r w:rsidRPr="0063616E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63616E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45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Древняя Спарта. </w:t>
      </w:r>
      <w:r w:rsidRPr="0063616E">
        <w:rPr>
          <w:rStyle w:val="FontStyle163"/>
          <w:sz w:val="24"/>
          <w:szCs w:val="24"/>
        </w:rPr>
        <w:t xml:space="preserve">География, природа и ландшафт </w:t>
      </w:r>
      <w:proofErr w:type="spellStart"/>
      <w:r w:rsidRPr="0063616E">
        <w:rPr>
          <w:rStyle w:val="FontStyle163"/>
          <w:sz w:val="24"/>
          <w:szCs w:val="24"/>
        </w:rPr>
        <w:t>Лаконии</w:t>
      </w:r>
      <w:proofErr w:type="spellEnd"/>
      <w:r w:rsidRPr="0063616E">
        <w:rPr>
          <w:rStyle w:val="FontStyle163"/>
          <w:sz w:val="24"/>
          <w:szCs w:val="24"/>
        </w:rPr>
        <w:t xml:space="preserve">. Полис Спарты. Завоевание спартанцами </w:t>
      </w:r>
      <w:proofErr w:type="spellStart"/>
      <w:r w:rsidRPr="0063616E">
        <w:rPr>
          <w:rStyle w:val="FontStyle163"/>
          <w:sz w:val="24"/>
          <w:szCs w:val="24"/>
        </w:rPr>
        <w:t>Лаконии</w:t>
      </w:r>
      <w:proofErr w:type="spellEnd"/>
      <w:r w:rsidRPr="0063616E">
        <w:rPr>
          <w:rStyle w:val="FontStyle163"/>
          <w:sz w:val="24"/>
          <w:szCs w:val="24"/>
        </w:rPr>
        <w:t xml:space="preserve"> и </w:t>
      </w:r>
      <w:proofErr w:type="spellStart"/>
      <w:r w:rsidRPr="0063616E">
        <w:rPr>
          <w:rStyle w:val="FontStyle163"/>
          <w:sz w:val="24"/>
          <w:szCs w:val="24"/>
        </w:rPr>
        <w:t>Мессении</w:t>
      </w:r>
      <w:proofErr w:type="spellEnd"/>
      <w:r w:rsidRPr="0063616E">
        <w:rPr>
          <w:rStyle w:val="FontStyle163"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63616E">
        <w:rPr>
          <w:rStyle w:val="FontStyle163"/>
          <w:sz w:val="24"/>
          <w:szCs w:val="24"/>
        </w:rPr>
        <w:softHyphen/>
        <w:t xml:space="preserve">питание. «Детский» способ голосования. Легенда о поэте </w:t>
      </w:r>
      <w:proofErr w:type="spellStart"/>
      <w:r w:rsidRPr="0063616E">
        <w:rPr>
          <w:rStyle w:val="FontStyle163"/>
          <w:sz w:val="24"/>
          <w:szCs w:val="24"/>
        </w:rPr>
        <w:t>Тиртее</w:t>
      </w:r>
      <w:proofErr w:type="spellEnd"/>
      <w:r w:rsidRPr="0063616E">
        <w:rPr>
          <w:rStyle w:val="FontStyle163"/>
          <w:sz w:val="24"/>
          <w:szCs w:val="24"/>
        </w:rPr>
        <w:t>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63616E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63616E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63616E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63616E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Олимпийские игры в древности. </w:t>
      </w:r>
      <w:r w:rsidRPr="0063616E">
        <w:rPr>
          <w:rStyle w:val="FontStyle163"/>
          <w:sz w:val="24"/>
          <w:szCs w:val="24"/>
        </w:rPr>
        <w:t>Праздник, объединяв</w:t>
      </w:r>
      <w:r w:rsidRPr="0063616E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63616E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63616E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63616E">
        <w:rPr>
          <w:rStyle w:val="FontStyle163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63616E">
        <w:rPr>
          <w:rStyle w:val="FontStyle163"/>
          <w:sz w:val="24"/>
          <w:szCs w:val="24"/>
        </w:rPr>
        <w:t>Мильтиада</w:t>
      </w:r>
      <w:proofErr w:type="spellEnd"/>
      <w:r w:rsidRPr="0063616E">
        <w:rPr>
          <w:rStyle w:val="FontStyle163"/>
          <w:sz w:val="24"/>
          <w:szCs w:val="24"/>
        </w:rPr>
        <w:t>. Греческая фа</w:t>
      </w:r>
      <w:r w:rsidRPr="0063616E">
        <w:rPr>
          <w:rStyle w:val="FontStyle163"/>
          <w:sz w:val="24"/>
          <w:szCs w:val="24"/>
        </w:rPr>
        <w:softHyphen/>
        <w:t>ланга.</w:t>
      </w:r>
    </w:p>
    <w:p w:rsidR="00E45A03" w:rsidRPr="0063616E" w:rsidRDefault="00E45A03" w:rsidP="00E45A03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Pr="0063616E">
        <w:rPr>
          <w:rStyle w:val="FontStyle163"/>
          <w:sz w:val="24"/>
          <w:szCs w:val="24"/>
        </w:rPr>
        <w:t>Подготовка эл</w:t>
      </w:r>
      <w:r w:rsidRPr="0063616E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63616E">
        <w:rPr>
          <w:rStyle w:val="FontStyle163"/>
          <w:sz w:val="24"/>
          <w:szCs w:val="24"/>
        </w:rPr>
        <w:softHyphen/>
        <w:t xml:space="preserve">нии на военную службу. Идея </w:t>
      </w:r>
      <w:proofErr w:type="spellStart"/>
      <w:r w:rsidRPr="0063616E">
        <w:rPr>
          <w:rStyle w:val="FontStyle163"/>
          <w:sz w:val="24"/>
          <w:szCs w:val="24"/>
        </w:rPr>
        <w:t>Фемистокла</w:t>
      </w:r>
      <w:proofErr w:type="spellEnd"/>
      <w:r w:rsidRPr="0063616E">
        <w:rPr>
          <w:rStyle w:val="FontStyle163"/>
          <w:sz w:val="24"/>
          <w:szCs w:val="24"/>
        </w:rPr>
        <w:t xml:space="preserve"> о создании военно</w:t>
      </w:r>
      <w:r w:rsidRPr="0063616E">
        <w:rPr>
          <w:rStyle w:val="FontStyle163"/>
          <w:sz w:val="24"/>
          <w:szCs w:val="24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63616E">
        <w:rPr>
          <w:rStyle w:val="FontStyle163"/>
          <w:sz w:val="24"/>
          <w:szCs w:val="24"/>
        </w:rPr>
        <w:t>Фемистокла</w:t>
      </w:r>
      <w:proofErr w:type="spellEnd"/>
      <w:r w:rsidRPr="0063616E">
        <w:rPr>
          <w:rStyle w:val="FontStyle163"/>
          <w:sz w:val="24"/>
          <w:szCs w:val="24"/>
        </w:rPr>
        <w:t xml:space="preserve"> накануне </w:t>
      </w:r>
      <w:proofErr w:type="spellStart"/>
      <w:r w:rsidRPr="0063616E">
        <w:rPr>
          <w:rStyle w:val="FontStyle163"/>
          <w:sz w:val="24"/>
          <w:szCs w:val="24"/>
        </w:rPr>
        <w:t>Саламинской</w:t>
      </w:r>
      <w:proofErr w:type="spellEnd"/>
      <w:r w:rsidRPr="0063616E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63616E">
        <w:rPr>
          <w:rStyle w:val="FontStyle163"/>
          <w:sz w:val="24"/>
          <w:szCs w:val="24"/>
        </w:rPr>
        <w:t>Саламинское</w:t>
      </w:r>
      <w:proofErr w:type="spellEnd"/>
      <w:r w:rsidRPr="0063616E">
        <w:rPr>
          <w:rStyle w:val="FontStyle163"/>
          <w:sz w:val="24"/>
          <w:szCs w:val="24"/>
        </w:rPr>
        <w:t xml:space="preserve"> сражение. Роль </w:t>
      </w:r>
      <w:proofErr w:type="spellStart"/>
      <w:r w:rsidRPr="0063616E">
        <w:rPr>
          <w:rStyle w:val="FontStyle163"/>
          <w:sz w:val="24"/>
          <w:szCs w:val="24"/>
        </w:rPr>
        <w:t>Фемистокла</w:t>
      </w:r>
      <w:proofErr w:type="spellEnd"/>
      <w:r w:rsidRPr="0063616E">
        <w:rPr>
          <w:rStyle w:val="FontStyle163"/>
          <w:sz w:val="24"/>
          <w:szCs w:val="24"/>
        </w:rPr>
        <w:t xml:space="preserve"> и афин</w:t>
      </w:r>
      <w:r w:rsidRPr="0063616E">
        <w:rPr>
          <w:rStyle w:val="FontStyle163"/>
          <w:sz w:val="24"/>
          <w:szCs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63616E">
        <w:rPr>
          <w:rStyle w:val="FontStyle163"/>
          <w:sz w:val="24"/>
          <w:szCs w:val="24"/>
        </w:rPr>
        <w:t>Платеях</w:t>
      </w:r>
      <w:proofErr w:type="spellEnd"/>
      <w:r w:rsidRPr="0063616E">
        <w:rPr>
          <w:rStyle w:val="FontStyle163"/>
          <w:sz w:val="24"/>
          <w:szCs w:val="24"/>
        </w:rPr>
        <w:t>. Причины по</w:t>
      </w:r>
      <w:r w:rsidRPr="0063616E">
        <w:rPr>
          <w:rStyle w:val="FontStyle163"/>
          <w:sz w:val="24"/>
          <w:szCs w:val="24"/>
        </w:rPr>
        <w:softHyphen/>
        <w:t xml:space="preserve">беды греков. Мораль предания «Перстень </w:t>
      </w:r>
      <w:proofErr w:type="spellStart"/>
      <w:r w:rsidRPr="0063616E">
        <w:rPr>
          <w:rStyle w:val="FontStyle163"/>
          <w:sz w:val="24"/>
          <w:szCs w:val="24"/>
        </w:rPr>
        <w:t>Поликрата</w:t>
      </w:r>
      <w:proofErr w:type="spellEnd"/>
      <w:r w:rsidRPr="0063616E">
        <w:rPr>
          <w:rStyle w:val="FontStyle163"/>
          <w:sz w:val="24"/>
          <w:szCs w:val="24"/>
        </w:rPr>
        <w:t>».</w:t>
      </w:r>
    </w:p>
    <w:p w:rsidR="00E45A03" w:rsidRPr="0063616E" w:rsidRDefault="00E45A03" w:rsidP="00E45A03">
      <w:pPr>
        <w:pStyle w:val="Style39"/>
        <w:widowControl/>
        <w:spacing w:line="240" w:lineRule="auto"/>
        <w:ind w:left="1915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Тема 9. Возвышение Афин в V в. до н. э. и расцвет демократии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63616E">
        <w:rPr>
          <w:rStyle w:val="FontStyle163"/>
          <w:sz w:val="24"/>
          <w:szCs w:val="24"/>
        </w:rPr>
        <w:softHyphen/>
        <w:t>кратий.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 гаванях афинского порта Пирей. </w:t>
      </w:r>
      <w:r w:rsidRPr="0063616E">
        <w:rPr>
          <w:rStyle w:val="FontStyle163"/>
          <w:sz w:val="24"/>
          <w:szCs w:val="24"/>
        </w:rPr>
        <w:t>В военных и торго</w:t>
      </w:r>
      <w:r w:rsidRPr="0063616E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 городе богини Афины. </w:t>
      </w:r>
      <w:r w:rsidRPr="0063616E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63616E">
        <w:rPr>
          <w:rStyle w:val="FontStyle163"/>
          <w:sz w:val="24"/>
          <w:szCs w:val="24"/>
        </w:rPr>
        <w:t>краснофигурным</w:t>
      </w:r>
      <w:proofErr w:type="gramEnd"/>
      <w:r w:rsidRPr="0063616E">
        <w:rPr>
          <w:rStyle w:val="FontStyle163"/>
          <w:sz w:val="24"/>
          <w:szCs w:val="24"/>
        </w:rPr>
        <w:t xml:space="preserve"> и черно-фигурным рисунками. Керамик и его жители. Агора — глав</w:t>
      </w:r>
      <w:r w:rsidRPr="0063616E">
        <w:rPr>
          <w:rStyle w:val="FontStyle163"/>
          <w:sz w:val="24"/>
          <w:szCs w:val="24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63616E">
        <w:rPr>
          <w:rStyle w:val="FontStyle163"/>
          <w:sz w:val="24"/>
          <w:szCs w:val="24"/>
        </w:rPr>
        <w:t>Поликлета</w:t>
      </w:r>
      <w:proofErr w:type="spellEnd"/>
      <w:r w:rsidRPr="0063616E">
        <w:rPr>
          <w:rStyle w:val="FontStyle163"/>
          <w:sz w:val="24"/>
          <w:szCs w:val="24"/>
        </w:rPr>
        <w:t>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 афинских школах и </w:t>
      </w:r>
      <w:proofErr w:type="spellStart"/>
      <w:r w:rsidRPr="0063616E">
        <w:rPr>
          <w:rStyle w:val="FontStyle134"/>
          <w:sz w:val="24"/>
          <w:szCs w:val="24"/>
        </w:rPr>
        <w:t>гимнасиях</w:t>
      </w:r>
      <w:proofErr w:type="spellEnd"/>
      <w:r w:rsidRPr="0063616E">
        <w:rPr>
          <w:rStyle w:val="FontStyle134"/>
          <w:sz w:val="24"/>
          <w:szCs w:val="24"/>
        </w:rPr>
        <w:t xml:space="preserve">. </w:t>
      </w:r>
      <w:r w:rsidRPr="0063616E">
        <w:rPr>
          <w:rStyle w:val="FontStyle163"/>
          <w:sz w:val="24"/>
          <w:szCs w:val="24"/>
        </w:rPr>
        <w:t>Воспитание детей педа</w:t>
      </w:r>
      <w:r w:rsidRPr="0063616E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63616E">
        <w:rPr>
          <w:rStyle w:val="FontStyle163"/>
          <w:sz w:val="24"/>
          <w:szCs w:val="24"/>
        </w:rPr>
        <w:softHyphen/>
        <w:t xml:space="preserve">ле. Палестра. Афинские </w:t>
      </w:r>
      <w:proofErr w:type="spellStart"/>
      <w:r w:rsidRPr="0063616E">
        <w:rPr>
          <w:rStyle w:val="FontStyle163"/>
          <w:sz w:val="24"/>
          <w:szCs w:val="24"/>
        </w:rPr>
        <w:t>гимнасии</w:t>
      </w:r>
      <w:proofErr w:type="spellEnd"/>
      <w:r w:rsidRPr="0063616E">
        <w:rPr>
          <w:rStyle w:val="FontStyle163"/>
          <w:sz w:val="24"/>
          <w:szCs w:val="24"/>
        </w:rPr>
        <w:t>. Греческие учёные о при</w:t>
      </w:r>
      <w:r w:rsidRPr="0063616E">
        <w:rPr>
          <w:rStyle w:val="FontStyle163"/>
          <w:sz w:val="24"/>
          <w:szCs w:val="24"/>
        </w:rPr>
        <w:softHyphen/>
        <w:t xml:space="preserve">роде человека. Скульптуры </w:t>
      </w:r>
      <w:proofErr w:type="spellStart"/>
      <w:r w:rsidRPr="0063616E">
        <w:rPr>
          <w:rStyle w:val="FontStyle163"/>
          <w:sz w:val="24"/>
          <w:szCs w:val="24"/>
        </w:rPr>
        <w:t>Поликлета</w:t>
      </w:r>
      <w:proofErr w:type="spellEnd"/>
      <w:r w:rsidRPr="0063616E">
        <w:rPr>
          <w:rStyle w:val="FontStyle163"/>
          <w:sz w:val="24"/>
          <w:szCs w:val="24"/>
        </w:rPr>
        <w:t xml:space="preserve"> и Мирона и спортив</w:t>
      </w:r>
      <w:r w:rsidRPr="0063616E">
        <w:rPr>
          <w:rStyle w:val="FontStyle163"/>
          <w:sz w:val="24"/>
          <w:szCs w:val="24"/>
        </w:rPr>
        <w:softHyphen/>
        <w:t xml:space="preserve">ные достижения учащихся палестры. В афинских </w:t>
      </w:r>
      <w:proofErr w:type="spellStart"/>
      <w:r w:rsidRPr="0063616E">
        <w:rPr>
          <w:rStyle w:val="FontStyle163"/>
          <w:sz w:val="24"/>
          <w:szCs w:val="24"/>
        </w:rPr>
        <w:t>гимнасиях</w:t>
      </w:r>
      <w:proofErr w:type="spellEnd"/>
      <w:r w:rsidRPr="0063616E">
        <w:rPr>
          <w:rStyle w:val="FontStyle163"/>
          <w:sz w:val="24"/>
          <w:szCs w:val="24"/>
        </w:rPr>
        <w:t>. Обучение красноречию.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 театре Диониса. </w:t>
      </w:r>
      <w:r w:rsidRPr="0063616E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63616E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Афинская демократия при Перикле. </w:t>
      </w:r>
      <w:r w:rsidRPr="0063616E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63616E">
        <w:rPr>
          <w:rStyle w:val="FontStyle162"/>
          <w:sz w:val="24"/>
          <w:szCs w:val="24"/>
          <w:lang w:val="en-US"/>
        </w:rPr>
        <w:t>Vb</w:t>
      </w:r>
      <w:proofErr w:type="spellEnd"/>
      <w:r w:rsidRPr="0063616E">
        <w:rPr>
          <w:rStyle w:val="FontStyle162"/>
          <w:sz w:val="24"/>
          <w:szCs w:val="24"/>
        </w:rPr>
        <w:t>. до н</w:t>
      </w:r>
      <w:r w:rsidRPr="0063616E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63616E">
        <w:rPr>
          <w:rStyle w:val="FontStyle163"/>
          <w:sz w:val="24"/>
          <w:szCs w:val="24"/>
        </w:rPr>
        <w:softHyphen/>
        <w:t xml:space="preserve">ки Перикла: </w:t>
      </w:r>
      <w:proofErr w:type="spellStart"/>
      <w:r w:rsidRPr="0063616E">
        <w:rPr>
          <w:rStyle w:val="FontStyle163"/>
          <w:sz w:val="24"/>
          <w:szCs w:val="24"/>
        </w:rPr>
        <w:t>Аспасия</w:t>
      </w:r>
      <w:proofErr w:type="spellEnd"/>
      <w:r w:rsidRPr="0063616E">
        <w:rPr>
          <w:rStyle w:val="FontStyle163"/>
          <w:sz w:val="24"/>
          <w:szCs w:val="24"/>
        </w:rPr>
        <w:t>, Геродот, Анаксагор, Софокл, Фидий. Афинский мудрец Сократ.</w:t>
      </w:r>
    </w:p>
    <w:p w:rsidR="00E45A03" w:rsidRPr="0063616E" w:rsidRDefault="00E45A03" w:rsidP="00E45A03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 xml:space="preserve">Тема 10. Македонские завоевания в </w:t>
      </w:r>
      <w:proofErr w:type="spellStart"/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IVв</w:t>
      </w:r>
      <w:proofErr w:type="spellEnd"/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63616E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63616E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63616E">
        <w:rPr>
          <w:rStyle w:val="FontStyle163"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63616E">
        <w:rPr>
          <w:rStyle w:val="FontStyle163"/>
          <w:sz w:val="24"/>
          <w:szCs w:val="24"/>
        </w:rPr>
        <w:softHyphen/>
        <w:t xml:space="preserve">тора отношения Греции к Македонии: </w:t>
      </w:r>
      <w:proofErr w:type="spellStart"/>
      <w:r w:rsidRPr="0063616E">
        <w:rPr>
          <w:rStyle w:val="FontStyle163"/>
          <w:sz w:val="24"/>
          <w:szCs w:val="24"/>
        </w:rPr>
        <w:t>Исократ</w:t>
      </w:r>
      <w:proofErr w:type="spellEnd"/>
      <w:r w:rsidRPr="0063616E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63616E">
        <w:rPr>
          <w:rStyle w:val="FontStyle163"/>
          <w:sz w:val="24"/>
          <w:szCs w:val="24"/>
        </w:rPr>
        <w:t>Херонее</w:t>
      </w:r>
      <w:proofErr w:type="spellEnd"/>
      <w:r w:rsidRPr="0063616E">
        <w:rPr>
          <w:rStyle w:val="FontStyle163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63616E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63616E">
        <w:rPr>
          <w:rStyle w:val="FontStyle163"/>
          <w:sz w:val="24"/>
          <w:szCs w:val="24"/>
        </w:rPr>
        <w:t>Граник</w:t>
      </w:r>
      <w:proofErr w:type="spellEnd"/>
      <w:r w:rsidRPr="0063616E">
        <w:rPr>
          <w:rStyle w:val="FontStyle163"/>
          <w:sz w:val="24"/>
          <w:szCs w:val="24"/>
        </w:rPr>
        <w:t xml:space="preserve">. Быстрая победа над войском Дария </w:t>
      </w:r>
      <w:r w:rsidRPr="0063616E">
        <w:rPr>
          <w:rStyle w:val="FontStyle134"/>
          <w:sz w:val="24"/>
          <w:szCs w:val="24"/>
        </w:rPr>
        <w:t xml:space="preserve">III </w:t>
      </w:r>
      <w:r w:rsidRPr="0063616E">
        <w:rPr>
          <w:rStyle w:val="FontStyle163"/>
          <w:sz w:val="24"/>
          <w:szCs w:val="24"/>
        </w:rPr>
        <w:t xml:space="preserve">у города </w:t>
      </w:r>
      <w:proofErr w:type="spellStart"/>
      <w:r w:rsidRPr="0063616E">
        <w:rPr>
          <w:rStyle w:val="FontStyle163"/>
          <w:sz w:val="24"/>
          <w:szCs w:val="24"/>
        </w:rPr>
        <w:t>Исс</w:t>
      </w:r>
      <w:proofErr w:type="spellEnd"/>
      <w:r w:rsidRPr="0063616E">
        <w:rPr>
          <w:rStyle w:val="FontStyle163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63616E">
        <w:rPr>
          <w:rStyle w:val="FontStyle163"/>
          <w:sz w:val="24"/>
          <w:szCs w:val="24"/>
        </w:rPr>
        <w:t>Гавгамелах</w:t>
      </w:r>
      <w:proofErr w:type="spellEnd"/>
      <w:r w:rsidRPr="0063616E">
        <w:rPr>
          <w:rStyle w:val="FontStyle163"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63616E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 Александрии Египетской. </w:t>
      </w:r>
      <w:r w:rsidRPr="0063616E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63616E">
        <w:rPr>
          <w:rStyle w:val="FontStyle163"/>
          <w:sz w:val="24"/>
          <w:szCs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63616E">
        <w:rPr>
          <w:rStyle w:val="FontStyle163"/>
          <w:sz w:val="24"/>
          <w:szCs w:val="24"/>
        </w:rPr>
        <w:t>Фаросский</w:t>
      </w:r>
      <w:proofErr w:type="spellEnd"/>
      <w:r w:rsidRPr="0063616E">
        <w:rPr>
          <w:rStyle w:val="FontStyle163"/>
          <w:sz w:val="24"/>
          <w:szCs w:val="24"/>
        </w:rPr>
        <w:t xml:space="preserve"> маяк — одно из чу</w:t>
      </w:r>
      <w:r w:rsidRPr="0063616E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Повторение. </w:t>
      </w:r>
      <w:r w:rsidRPr="0063616E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63616E">
        <w:rPr>
          <w:rStyle w:val="FontStyle163"/>
          <w:sz w:val="24"/>
          <w:szCs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E45A03" w:rsidRPr="0063616E" w:rsidRDefault="00E45A03" w:rsidP="00E45A03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0"/>
          <w:rFonts w:ascii="Times New Roman" w:hAnsi="Times New Roman" w:cs="Times New Roman"/>
          <w:sz w:val="24"/>
          <w:szCs w:val="24"/>
        </w:rPr>
        <w:t>РАЗДЕЛ IV. ДРЕВНИЙ РИМ</w:t>
      </w:r>
    </w:p>
    <w:p w:rsidR="00E45A03" w:rsidRPr="0063616E" w:rsidRDefault="00E45A03" w:rsidP="00E45A03">
      <w:pPr>
        <w:pStyle w:val="Style7"/>
        <w:widowControl/>
        <w:spacing w:line="240" w:lineRule="auto"/>
        <w:ind w:left="787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Тема 11. Рим: от его возникновения до установления господства над Италией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63616E">
        <w:rPr>
          <w:rStyle w:val="FontStyle163"/>
          <w:sz w:val="24"/>
          <w:szCs w:val="24"/>
        </w:rPr>
        <w:t>латины</w:t>
      </w:r>
      <w:proofErr w:type="spellEnd"/>
      <w:r w:rsidRPr="0063616E">
        <w:rPr>
          <w:rStyle w:val="FontStyle163"/>
          <w:sz w:val="24"/>
          <w:szCs w:val="24"/>
        </w:rPr>
        <w:t>, этру</w:t>
      </w:r>
      <w:r w:rsidRPr="0063616E">
        <w:rPr>
          <w:rStyle w:val="FontStyle163"/>
          <w:sz w:val="24"/>
          <w:szCs w:val="24"/>
        </w:rPr>
        <w:softHyphen/>
        <w:t>ски, самниты, греки).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lastRenderedPageBreak/>
        <w:t xml:space="preserve">Древнейший Рим. </w:t>
      </w:r>
      <w:r w:rsidRPr="0063616E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63616E">
        <w:rPr>
          <w:rStyle w:val="FontStyle163"/>
          <w:sz w:val="24"/>
          <w:szCs w:val="24"/>
        </w:rPr>
        <w:t>Амулий</w:t>
      </w:r>
      <w:proofErr w:type="spellEnd"/>
      <w:r w:rsidRPr="0063616E">
        <w:rPr>
          <w:rStyle w:val="FontStyle163"/>
          <w:sz w:val="24"/>
          <w:szCs w:val="24"/>
        </w:rPr>
        <w:t>, Ромул и Рем. Ромул — первый царь Рима. Город на семи хол</w:t>
      </w:r>
      <w:r w:rsidRPr="0063616E">
        <w:rPr>
          <w:rStyle w:val="FontStyle163"/>
          <w:sz w:val="24"/>
          <w:szCs w:val="24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63616E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Завоевание Римом Италии. </w:t>
      </w:r>
      <w:r w:rsidRPr="0063616E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63616E">
        <w:rPr>
          <w:rStyle w:val="FontStyle163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Устройство Римской республики. </w:t>
      </w:r>
      <w:r w:rsidRPr="0063616E">
        <w:rPr>
          <w:rStyle w:val="FontStyle163"/>
          <w:sz w:val="24"/>
          <w:szCs w:val="24"/>
        </w:rPr>
        <w:t>Плебеи — полноправ</w:t>
      </w:r>
      <w:r w:rsidRPr="0063616E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E45A03" w:rsidRPr="0063616E" w:rsidRDefault="00E45A03" w:rsidP="00E45A03">
      <w:pPr>
        <w:pStyle w:val="Style7"/>
        <w:widowControl/>
        <w:spacing w:line="240" w:lineRule="auto"/>
        <w:ind w:left="1070" w:right="106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Тема 12. Рим — сильнейшая держава Средиземноморья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63616E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63616E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Вторая война Рима с Карфагеном. </w:t>
      </w:r>
      <w:r w:rsidRPr="0063616E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63616E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63616E">
        <w:rPr>
          <w:rStyle w:val="FontStyle163"/>
          <w:sz w:val="24"/>
          <w:szCs w:val="24"/>
        </w:rPr>
        <w:softHyphen/>
        <w:t xml:space="preserve">лян. Окончание войны. Победа </w:t>
      </w:r>
      <w:proofErr w:type="spellStart"/>
      <w:r w:rsidRPr="0063616E">
        <w:rPr>
          <w:rStyle w:val="FontStyle163"/>
          <w:sz w:val="24"/>
          <w:szCs w:val="24"/>
        </w:rPr>
        <w:t>Сципиона</w:t>
      </w:r>
      <w:proofErr w:type="spellEnd"/>
      <w:r w:rsidRPr="0063616E">
        <w:rPr>
          <w:rStyle w:val="FontStyle163"/>
          <w:sz w:val="24"/>
          <w:szCs w:val="24"/>
        </w:rPr>
        <w:t xml:space="preserve"> над Ганнибалом при Заме. Установление господства Рима в Западном Средиземно</w:t>
      </w:r>
      <w:r w:rsidRPr="0063616E">
        <w:rPr>
          <w:rStyle w:val="FontStyle163"/>
          <w:sz w:val="24"/>
          <w:szCs w:val="24"/>
        </w:rPr>
        <w:softHyphen/>
        <w:t>морье.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63616E">
        <w:rPr>
          <w:rStyle w:val="FontStyle163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63616E">
        <w:rPr>
          <w:rStyle w:val="FontStyle163"/>
          <w:sz w:val="24"/>
          <w:szCs w:val="24"/>
        </w:rPr>
        <w:t>Катон</w:t>
      </w:r>
      <w:proofErr w:type="spellEnd"/>
      <w:r w:rsidRPr="0063616E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Рабство в Древнем Риме. </w:t>
      </w:r>
      <w:r w:rsidRPr="0063616E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E45A03" w:rsidRPr="0063616E" w:rsidRDefault="00E45A03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Тема 13. Гражданские войны в Риме</w:t>
      </w:r>
    </w:p>
    <w:p w:rsidR="00E45A03" w:rsidRPr="0063616E" w:rsidRDefault="00E45A03" w:rsidP="00E45A03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63616E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Земельный закон братьев </w:t>
      </w:r>
      <w:proofErr w:type="spellStart"/>
      <w:r w:rsidRPr="0063616E">
        <w:rPr>
          <w:rStyle w:val="FontStyle134"/>
          <w:sz w:val="24"/>
          <w:szCs w:val="24"/>
        </w:rPr>
        <w:t>Гракхов</w:t>
      </w:r>
      <w:proofErr w:type="spellEnd"/>
      <w:r w:rsidRPr="0063616E">
        <w:rPr>
          <w:rStyle w:val="FontStyle134"/>
          <w:sz w:val="24"/>
          <w:szCs w:val="24"/>
        </w:rPr>
        <w:t xml:space="preserve">. </w:t>
      </w:r>
      <w:r w:rsidRPr="0063616E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63616E">
        <w:rPr>
          <w:rStyle w:val="FontStyle163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63616E">
        <w:rPr>
          <w:rStyle w:val="FontStyle163"/>
          <w:sz w:val="24"/>
          <w:szCs w:val="24"/>
        </w:rPr>
        <w:t>Гракх</w:t>
      </w:r>
      <w:proofErr w:type="spellEnd"/>
      <w:r w:rsidRPr="0063616E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63616E">
        <w:rPr>
          <w:rStyle w:val="FontStyle163"/>
          <w:sz w:val="24"/>
          <w:szCs w:val="24"/>
        </w:rPr>
        <w:t>Гракха</w:t>
      </w:r>
      <w:proofErr w:type="spellEnd"/>
      <w:r w:rsidRPr="0063616E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63616E">
        <w:rPr>
          <w:rStyle w:val="FontStyle163"/>
          <w:sz w:val="24"/>
          <w:szCs w:val="24"/>
        </w:rPr>
        <w:t>Гракх</w:t>
      </w:r>
      <w:proofErr w:type="spellEnd"/>
      <w:r w:rsidRPr="0063616E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Восстание Спартака. </w:t>
      </w:r>
      <w:r w:rsidRPr="0063616E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63616E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63616E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63616E">
        <w:rPr>
          <w:rStyle w:val="FontStyle163"/>
          <w:sz w:val="24"/>
          <w:szCs w:val="24"/>
        </w:rPr>
        <w:softHyphen/>
        <w:t>ния восставших.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Единовластие Цезаря. </w:t>
      </w:r>
      <w:r w:rsidRPr="0063616E">
        <w:rPr>
          <w:rStyle w:val="FontStyle163"/>
          <w:sz w:val="24"/>
          <w:szCs w:val="24"/>
        </w:rPr>
        <w:t>Превращение римской армии в на</w:t>
      </w:r>
      <w:r w:rsidRPr="0063616E">
        <w:rPr>
          <w:rStyle w:val="FontStyle163"/>
          <w:sz w:val="24"/>
          <w:szCs w:val="24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6"/>
          <w:sz w:val="24"/>
          <w:szCs w:val="24"/>
        </w:rPr>
        <w:t xml:space="preserve">Установление империи. </w:t>
      </w:r>
      <w:r w:rsidRPr="0063616E">
        <w:rPr>
          <w:rStyle w:val="FontStyle163"/>
          <w:sz w:val="24"/>
          <w:szCs w:val="24"/>
        </w:rPr>
        <w:t>Поражение сторонников респу</w:t>
      </w:r>
      <w:r w:rsidRPr="0063616E">
        <w:rPr>
          <w:rStyle w:val="FontStyle163"/>
          <w:sz w:val="24"/>
          <w:szCs w:val="24"/>
        </w:rPr>
        <w:softHyphen/>
        <w:t xml:space="preserve">блики. Бегство заговорщиков из Рима. Борьба Антония и! </w:t>
      </w:r>
      <w:proofErr w:type="spellStart"/>
      <w:r w:rsidRPr="0063616E">
        <w:rPr>
          <w:rStyle w:val="FontStyle163"/>
          <w:sz w:val="24"/>
          <w:szCs w:val="24"/>
        </w:rPr>
        <w:t>Октавиана</w:t>
      </w:r>
      <w:proofErr w:type="spellEnd"/>
      <w:r w:rsidRPr="0063616E">
        <w:rPr>
          <w:rStyle w:val="FontStyle163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63616E">
        <w:rPr>
          <w:rStyle w:val="FontStyle163"/>
          <w:sz w:val="24"/>
          <w:szCs w:val="24"/>
        </w:rPr>
        <w:t>Октавиана</w:t>
      </w:r>
      <w:proofErr w:type="spellEnd"/>
      <w:r w:rsidRPr="0063616E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63616E">
        <w:rPr>
          <w:rStyle w:val="FontStyle163"/>
          <w:sz w:val="24"/>
          <w:szCs w:val="24"/>
        </w:rPr>
        <w:t>Октавиана</w:t>
      </w:r>
      <w:proofErr w:type="spellEnd"/>
      <w:r w:rsidRPr="0063616E">
        <w:rPr>
          <w:rStyle w:val="FontStyle163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63616E">
        <w:rPr>
          <w:rStyle w:val="FontStyle163"/>
          <w:sz w:val="24"/>
          <w:szCs w:val="24"/>
        </w:rPr>
        <w:t>Октавиана</w:t>
      </w:r>
      <w:proofErr w:type="spellEnd"/>
      <w:r w:rsidRPr="0063616E">
        <w:rPr>
          <w:rStyle w:val="FontStyle163"/>
          <w:sz w:val="24"/>
          <w:szCs w:val="24"/>
        </w:rPr>
        <w:t xml:space="preserve"> Августа. Превращение Римского государства в им</w:t>
      </w:r>
      <w:r w:rsidRPr="0063616E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E45A03" w:rsidRPr="0063616E" w:rsidRDefault="00E45A03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Тема 14. Римская империя в первые века нашей эры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Соседи Римской империи. </w:t>
      </w:r>
      <w:r w:rsidRPr="0063616E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63616E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  Рим при императоре Нероне. </w:t>
      </w:r>
      <w:r w:rsidRPr="0063616E">
        <w:rPr>
          <w:rStyle w:val="FontStyle163"/>
          <w:sz w:val="24"/>
          <w:szCs w:val="24"/>
        </w:rPr>
        <w:t>Укрепление власти импера</w:t>
      </w:r>
      <w:r w:rsidRPr="0063616E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63616E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  Первые христиане и их учение. </w:t>
      </w:r>
      <w:r w:rsidRPr="0063616E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63616E">
        <w:rPr>
          <w:rStyle w:val="FontStyle163"/>
          <w:sz w:val="24"/>
          <w:szCs w:val="24"/>
        </w:rPr>
        <w:t>Кумрана</w:t>
      </w:r>
      <w:proofErr w:type="spellEnd"/>
      <w:r w:rsidRPr="0063616E">
        <w:rPr>
          <w:rStyle w:val="FontStyle163"/>
          <w:sz w:val="24"/>
          <w:szCs w:val="24"/>
        </w:rPr>
        <w:t>. Рассказы об Иисусе его учеников. Предательство Иуды. Распространение христи</w:t>
      </w:r>
      <w:r w:rsidRPr="0063616E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63616E">
        <w:rPr>
          <w:rStyle w:val="FontStyle135"/>
          <w:sz w:val="24"/>
          <w:szCs w:val="24"/>
        </w:rPr>
        <w:t xml:space="preserve">Богом. </w:t>
      </w:r>
      <w:r w:rsidRPr="0063616E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63616E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 Расцвет Римской империи во II в. </w:t>
      </w:r>
      <w:r w:rsidRPr="0063616E">
        <w:rPr>
          <w:rStyle w:val="FontStyle163"/>
          <w:sz w:val="24"/>
          <w:szCs w:val="24"/>
        </w:rPr>
        <w:t>Неэффективность раб</w:t>
      </w:r>
      <w:r w:rsidRPr="0063616E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63616E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Pr="0063616E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«Вечный город» и его жители. </w:t>
      </w:r>
      <w:r w:rsidRPr="0063616E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63616E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63616E">
        <w:rPr>
          <w:rStyle w:val="FontStyle134"/>
          <w:sz w:val="24"/>
          <w:szCs w:val="24"/>
        </w:rPr>
        <w:t xml:space="preserve">на </w:t>
      </w:r>
      <w:r w:rsidRPr="0063616E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E45A03" w:rsidRPr="0063616E" w:rsidRDefault="00E45A03" w:rsidP="00E45A03">
      <w:pPr>
        <w:pStyle w:val="Style7"/>
        <w:widowControl/>
        <w:spacing w:line="240" w:lineRule="auto"/>
        <w:ind w:left="44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Тема 15. Разгром Рима германцами и падение Западной Римской империи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Римская империя при Константине. </w:t>
      </w:r>
      <w:r w:rsidRPr="0063616E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63616E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63616E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Взятие Рима варварами. </w:t>
      </w:r>
      <w:r w:rsidRPr="0063616E">
        <w:rPr>
          <w:rStyle w:val="FontStyle163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63616E">
        <w:rPr>
          <w:rStyle w:val="FontStyle163"/>
          <w:sz w:val="24"/>
          <w:szCs w:val="24"/>
        </w:rPr>
        <w:t>Наёмничество</w:t>
      </w:r>
      <w:proofErr w:type="spellEnd"/>
      <w:r w:rsidRPr="0063616E">
        <w:rPr>
          <w:rStyle w:val="FontStyle163"/>
          <w:sz w:val="24"/>
          <w:szCs w:val="24"/>
        </w:rPr>
        <w:t xml:space="preserve"> варва</w:t>
      </w:r>
      <w:r w:rsidRPr="0063616E">
        <w:rPr>
          <w:rStyle w:val="FontStyle163"/>
          <w:sz w:val="24"/>
          <w:szCs w:val="24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63616E">
        <w:rPr>
          <w:rStyle w:val="FontStyle163"/>
          <w:sz w:val="24"/>
          <w:szCs w:val="24"/>
        </w:rPr>
        <w:t>Стилихона</w:t>
      </w:r>
      <w:proofErr w:type="spellEnd"/>
      <w:r w:rsidRPr="0063616E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63616E">
        <w:rPr>
          <w:rStyle w:val="FontStyle163"/>
          <w:sz w:val="24"/>
          <w:szCs w:val="24"/>
        </w:rPr>
        <w:t>Стилихоном</w:t>
      </w:r>
      <w:proofErr w:type="spellEnd"/>
      <w:r w:rsidRPr="0063616E">
        <w:rPr>
          <w:rStyle w:val="FontStyle163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63616E">
        <w:rPr>
          <w:rStyle w:val="FontStyle163"/>
          <w:sz w:val="24"/>
          <w:szCs w:val="24"/>
        </w:rPr>
        <w:t>Аларихом</w:t>
      </w:r>
      <w:proofErr w:type="spellEnd"/>
      <w:r w:rsidRPr="0063616E">
        <w:rPr>
          <w:rStyle w:val="FontStyle163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63616E">
        <w:rPr>
          <w:rStyle w:val="FontStyle163"/>
          <w:sz w:val="24"/>
          <w:szCs w:val="24"/>
        </w:rPr>
        <w:t>Августула</w:t>
      </w:r>
      <w:proofErr w:type="spellEnd"/>
      <w:r w:rsidRPr="0063616E">
        <w:rPr>
          <w:rStyle w:val="FontStyle163"/>
          <w:sz w:val="24"/>
          <w:szCs w:val="24"/>
        </w:rPr>
        <w:t>. Передача имперских регалий византийскому императору. Западная Римская импе</w:t>
      </w:r>
      <w:r w:rsidRPr="0063616E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63616E">
        <w:rPr>
          <w:rStyle w:val="FontStyle134"/>
          <w:sz w:val="24"/>
          <w:szCs w:val="24"/>
        </w:rPr>
        <w:t xml:space="preserve">Итоговое повторение. </w:t>
      </w:r>
      <w:r w:rsidRPr="0063616E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63616E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63616E">
        <w:rPr>
          <w:rStyle w:val="FontStyle163"/>
          <w:sz w:val="24"/>
          <w:szCs w:val="24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E45A03" w:rsidRPr="0063616E" w:rsidRDefault="00E45A03" w:rsidP="00E45A03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</w:p>
    <w:p w:rsidR="002B4A9C" w:rsidRDefault="002B4A9C" w:rsidP="001315C6">
      <w:pPr>
        <w:pStyle w:val="Style19"/>
        <w:widowControl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E45A03" w:rsidRDefault="002B4A9C" w:rsidP="001315C6">
      <w:pPr>
        <w:pStyle w:val="Style19"/>
        <w:widowControl/>
        <w:rPr>
          <w:rStyle w:val="FontStyle132"/>
          <w:rFonts w:ascii="Times New Roman" w:hAnsi="Times New Roman" w:cs="Times New Roman"/>
          <w:sz w:val="32"/>
          <w:szCs w:val="32"/>
        </w:rPr>
      </w:pPr>
      <w:r>
        <w:rPr>
          <w:rStyle w:val="FontStyle132"/>
          <w:rFonts w:ascii="Times New Roman" w:hAnsi="Times New Roman" w:cs="Times New Roman"/>
          <w:sz w:val="32"/>
          <w:szCs w:val="32"/>
        </w:rPr>
        <w:t>6</w:t>
      </w:r>
      <w:r w:rsidR="00A174B8" w:rsidRPr="00A174B8">
        <w:rPr>
          <w:rStyle w:val="FontStyle132"/>
          <w:rFonts w:ascii="Times New Roman" w:hAnsi="Times New Roman" w:cs="Times New Roman"/>
          <w:sz w:val="32"/>
          <w:szCs w:val="32"/>
        </w:rPr>
        <w:t>.</w:t>
      </w:r>
      <w:r w:rsidR="00E45A03" w:rsidRPr="00A174B8">
        <w:rPr>
          <w:rStyle w:val="FontStyle132"/>
          <w:rFonts w:ascii="Times New Roman" w:hAnsi="Times New Roman" w:cs="Times New Roman"/>
          <w:sz w:val="32"/>
          <w:szCs w:val="32"/>
        </w:rPr>
        <w:t>Описание учебно-методического и материально-технического обеспечения ОП.</w:t>
      </w:r>
    </w:p>
    <w:p w:rsidR="002B4A9C" w:rsidRPr="00A174B8" w:rsidRDefault="002B4A9C" w:rsidP="001315C6">
      <w:pPr>
        <w:pStyle w:val="Style19"/>
        <w:widowControl/>
        <w:rPr>
          <w:rStyle w:val="FontStyle132"/>
          <w:rFonts w:ascii="Times New Roman" w:hAnsi="Times New Roman" w:cs="Times New Roman"/>
          <w:sz w:val="32"/>
          <w:szCs w:val="32"/>
        </w:rPr>
      </w:pPr>
    </w:p>
    <w:p w:rsidR="00E45A03" w:rsidRPr="0063616E" w:rsidRDefault="00E45A03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E45A03" w:rsidRPr="0063616E" w:rsidRDefault="00E45A03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lastRenderedPageBreak/>
        <w:t>Учебник «История Древнего мира» для 5 класса ав</w:t>
      </w:r>
      <w:r w:rsidRPr="0063616E">
        <w:rPr>
          <w:rStyle w:val="FontStyle163"/>
          <w:sz w:val="24"/>
          <w:szCs w:val="24"/>
        </w:rPr>
        <w:softHyphen/>
        <w:t xml:space="preserve">торов А. А. </w:t>
      </w:r>
      <w:proofErr w:type="spellStart"/>
      <w:r w:rsidRPr="0063616E">
        <w:rPr>
          <w:rStyle w:val="FontStyle163"/>
          <w:sz w:val="24"/>
          <w:szCs w:val="24"/>
        </w:rPr>
        <w:t>Вигасина</w:t>
      </w:r>
      <w:proofErr w:type="spellEnd"/>
      <w:r w:rsidRPr="0063616E">
        <w:rPr>
          <w:rStyle w:val="FontStyle163"/>
          <w:sz w:val="24"/>
          <w:szCs w:val="24"/>
        </w:rPr>
        <w:t xml:space="preserve">, Г. И. </w:t>
      </w:r>
      <w:proofErr w:type="spellStart"/>
      <w:r w:rsidRPr="0063616E">
        <w:rPr>
          <w:rStyle w:val="FontStyle163"/>
          <w:sz w:val="24"/>
          <w:szCs w:val="24"/>
        </w:rPr>
        <w:t>Годер</w:t>
      </w:r>
      <w:proofErr w:type="spellEnd"/>
      <w:r w:rsidRPr="0063616E">
        <w:rPr>
          <w:rStyle w:val="FontStyle163"/>
          <w:sz w:val="24"/>
          <w:szCs w:val="24"/>
        </w:rPr>
        <w:t>, И. С. Свенцицкой. — М: Просвещение, 201</w:t>
      </w:r>
      <w:r w:rsidR="002E70EE">
        <w:rPr>
          <w:rStyle w:val="FontStyle163"/>
          <w:sz w:val="24"/>
          <w:szCs w:val="24"/>
        </w:rPr>
        <w:t>3</w:t>
      </w:r>
      <w:r w:rsidRPr="0063616E">
        <w:rPr>
          <w:rStyle w:val="FontStyle163"/>
          <w:color w:val="FF0000"/>
          <w:sz w:val="24"/>
          <w:szCs w:val="24"/>
        </w:rPr>
        <w:t>.</w:t>
      </w:r>
    </w:p>
    <w:p w:rsidR="00E45A03" w:rsidRPr="0063616E" w:rsidRDefault="00E45A03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63"/>
          <w:sz w:val="24"/>
          <w:szCs w:val="24"/>
        </w:rPr>
        <w:t>Годер</w:t>
      </w:r>
      <w:proofErr w:type="spellEnd"/>
      <w:r w:rsidRPr="0063616E">
        <w:rPr>
          <w:rStyle w:val="FontStyle163"/>
          <w:sz w:val="24"/>
          <w:szCs w:val="24"/>
        </w:rPr>
        <w:t xml:space="preserve"> Г. И. Рабочая тетрадь по истории Древнего мира. 5 </w:t>
      </w:r>
      <w:proofErr w:type="spellStart"/>
      <w:r w:rsidRPr="0063616E">
        <w:rPr>
          <w:rStyle w:val="FontStyle163"/>
          <w:sz w:val="24"/>
          <w:szCs w:val="24"/>
        </w:rPr>
        <w:t>кл</w:t>
      </w:r>
      <w:proofErr w:type="spellEnd"/>
      <w:r w:rsidRPr="0063616E">
        <w:rPr>
          <w:rStyle w:val="FontStyle163"/>
          <w:sz w:val="24"/>
          <w:szCs w:val="24"/>
        </w:rPr>
        <w:t>.: В</w:t>
      </w:r>
      <w:r w:rsidR="00A174B8" w:rsidRPr="0063616E">
        <w:rPr>
          <w:rStyle w:val="FontStyle163"/>
          <w:sz w:val="24"/>
          <w:szCs w:val="24"/>
        </w:rPr>
        <w:t xml:space="preserve"> 2 </w:t>
      </w:r>
      <w:proofErr w:type="spellStart"/>
      <w:r w:rsidR="00A174B8" w:rsidRPr="0063616E">
        <w:rPr>
          <w:rStyle w:val="FontStyle163"/>
          <w:sz w:val="24"/>
          <w:szCs w:val="24"/>
        </w:rPr>
        <w:t>вып</w:t>
      </w:r>
      <w:proofErr w:type="spellEnd"/>
      <w:r w:rsidR="00A174B8" w:rsidRPr="0063616E">
        <w:rPr>
          <w:rStyle w:val="FontStyle163"/>
          <w:sz w:val="24"/>
          <w:szCs w:val="24"/>
        </w:rPr>
        <w:t>. — М.: Просвещение, 2015</w:t>
      </w:r>
    </w:p>
    <w:p w:rsidR="00E45A03" w:rsidRPr="0063616E" w:rsidRDefault="00E45A03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63"/>
          <w:sz w:val="24"/>
          <w:szCs w:val="24"/>
        </w:rPr>
        <w:t>Годер</w:t>
      </w:r>
      <w:proofErr w:type="spellEnd"/>
      <w:r w:rsidRPr="0063616E">
        <w:rPr>
          <w:rStyle w:val="FontStyle163"/>
          <w:sz w:val="24"/>
          <w:szCs w:val="24"/>
        </w:rPr>
        <w:t xml:space="preserve"> Г. И. Методическое пособие по истории Древнего мира: 5 </w:t>
      </w:r>
      <w:proofErr w:type="spellStart"/>
      <w:r w:rsidRPr="0063616E">
        <w:rPr>
          <w:rStyle w:val="FontStyle163"/>
          <w:sz w:val="24"/>
          <w:szCs w:val="24"/>
        </w:rPr>
        <w:t>кл</w:t>
      </w:r>
      <w:proofErr w:type="spellEnd"/>
      <w:r w:rsidRPr="0063616E">
        <w:rPr>
          <w:rStyle w:val="FontStyle163"/>
          <w:sz w:val="24"/>
          <w:szCs w:val="24"/>
        </w:rPr>
        <w:t>. — М.: Просвещение, 2009.</w:t>
      </w:r>
    </w:p>
    <w:p w:rsidR="00E45A03" w:rsidRPr="0063616E" w:rsidRDefault="00E45A03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63616E">
        <w:rPr>
          <w:rStyle w:val="FontStyle163"/>
          <w:sz w:val="24"/>
          <w:szCs w:val="24"/>
        </w:rPr>
        <w:t>Вигасина</w:t>
      </w:r>
      <w:proofErr w:type="spellEnd"/>
      <w:r w:rsidRPr="0063616E">
        <w:rPr>
          <w:rStyle w:val="FontStyle163"/>
          <w:sz w:val="24"/>
          <w:szCs w:val="24"/>
        </w:rPr>
        <w:t xml:space="preserve">, Г. И. </w:t>
      </w:r>
      <w:proofErr w:type="spellStart"/>
      <w:r w:rsidRPr="0063616E">
        <w:rPr>
          <w:rStyle w:val="FontStyle163"/>
          <w:sz w:val="24"/>
          <w:szCs w:val="24"/>
        </w:rPr>
        <w:t>Годер</w:t>
      </w:r>
      <w:proofErr w:type="spellEnd"/>
      <w:r w:rsidRPr="0063616E">
        <w:rPr>
          <w:rStyle w:val="FontStyle163"/>
          <w:sz w:val="24"/>
          <w:szCs w:val="24"/>
        </w:rPr>
        <w:t>, И. С. Свенцицкой. — М., 2010.</w:t>
      </w:r>
    </w:p>
    <w:p w:rsidR="00E45A03" w:rsidRPr="0063616E" w:rsidRDefault="00E45A03" w:rsidP="00E45A0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 xml:space="preserve">Электронное приложение к учебнику «История Древнего мира: учебник для 5 </w:t>
      </w:r>
      <w:proofErr w:type="spellStart"/>
      <w:r w:rsidRPr="0063616E">
        <w:rPr>
          <w:rStyle w:val="FontStyle163"/>
          <w:sz w:val="24"/>
          <w:szCs w:val="24"/>
        </w:rPr>
        <w:t>кл</w:t>
      </w:r>
      <w:proofErr w:type="spellEnd"/>
      <w:r w:rsidRPr="0063616E">
        <w:rPr>
          <w:rStyle w:val="FontStyle163"/>
          <w:sz w:val="24"/>
          <w:szCs w:val="24"/>
        </w:rPr>
        <w:t>. общеобразовательных учрежде</w:t>
      </w:r>
      <w:r w:rsidRPr="0063616E">
        <w:rPr>
          <w:rStyle w:val="FontStyle163"/>
          <w:sz w:val="24"/>
          <w:szCs w:val="24"/>
        </w:rPr>
        <w:softHyphen/>
        <w:t xml:space="preserve">ний/А. А. </w:t>
      </w:r>
      <w:proofErr w:type="spellStart"/>
      <w:r w:rsidRPr="0063616E">
        <w:rPr>
          <w:rStyle w:val="FontStyle163"/>
          <w:sz w:val="24"/>
          <w:szCs w:val="24"/>
        </w:rPr>
        <w:t>Вигасин</w:t>
      </w:r>
      <w:proofErr w:type="spellEnd"/>
      <w:r w:rsidRPr="0063616E">
        <w:rPr>
          <w:rStyle w:val="FontStyle163"/>
          <w:sz w:val="24"/>
          <w:szCs w:val="24"/>
        </w:rPr>
        <w:t xml:space="preserve">, Г. И. </w:t>
      </w:r>
      <w:proofErr w:type="spellStart"/>
      <w:r w:rsidRPr="0063616E">
        <w:rPr>
          <w:rStyle w:val="FontStyle163"/>
          <w:sz w:val="24"/>
          <w:szCs w:val="24"/>
        </w:rPr>
        <w:t>Годер</w:t>
      </w:r>
      <w:proofErr w:type="spellEnd"/>
      <w:r w:rsidRPr="0063616E">
        <w:rPr>
          <w:rStyle w:val="FontStyle163"/>
          <w:sz w:val="24"/>
          <w:szCs w:val="24"/>
        </w:rPr>
        <w:t>, И. С. Свенцицкая. — М., 2008».</w:t>
      </w:r>
    </w:p>
    <w:p w:rsidR="00E45A03" w:rsidRPr="0063616E" w:rsidRDefault="00E45A03" w:rsidP="00E45A0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Древние государства мира.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Рост территории государств в древности.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Древний Восток. Египет и Передняя Азия.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 xml:space="preserve">Древний Восток. Индия и Китай </w:t>
      </w:r>
      <w:r w:rsidRPr="0063616E">
        <w:rPr>
          <w:rStyle w:val="FontStyle162"/>
          <w:sz w:val="24"/>
          <w:szCs w:val="24"/>
        </w:rPr>
        <w:t xml:space="preserve">(III </w:t>
      </w:r>
      <w:r w:rsidRPr="0063616E">
        <w:rPr>
          <w:rStyle w:val="FontStyle163"/>
          <w:sz w:val="24"/>
          <w:szCs w:val="24"/>
        </w:rPr>
        <w:t xml:space="preserve">тыс. до н. э. — </w:t>
      </w:r>
      <w:r w:rsidRPr="0063616E">
        <w:rPr>
          <w:rStyle w:val="FontStyle162"/>
          <w:sz w:val="24"/>
          <w:szCs w:val="24"/>
        </w:rPr>
        <w:t xml:space="preserve">III </w:t>
      </w:r>
      <w:r w:rsidRPr="0063616E">
        <w:rPr>
          <w:rStyle w:val="FontStyle163"/>
          <w:sz w:val="24"/>
          <w:szCs w:val="24"/>
        </w:rPr>
        <w:t>в. н. э.).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 xml:space="preserve">Древняя Греция (до середины </w:t>
      </w:r>
      <w:proofErr w:type="spellStart"/>
      <w:r w:rsidRPr="0063616E">
        <w:rPr>
          <w:rStyle w:val="FontStyle162"/>
          <w:sz w:val="24"/>
          <w:szCs w:val="24"/>
          <w:lang w:val="en-US"/>
        </w:rPr>
        <w:t>Vb</w:t>
      </w:r>
      <w:proofErr w:type="spellEnd"/>
      <w:r w:rsidRPr="0063616E">
        <w:rPr>
          <w:rStyle w:val="FontStyle162"/>
          <w:sz w:val="24"/>
          <w:szCs w:val="24"/>
        </w:rPr>
        <w:t xml:space="preserve">. до </w:t>
      </w:r>
      <w:r w:rsidRPr="0063616E">
        <w:rPr>
          <w:rStyle w:val="FontStyle163"/>
          <w:sz w:val="24"/>
          <w:szCs w:val="24"/>
        </w:rPr>
        <w:t xml:space="preserve">н. </w:t>
      </w:r>
      <w:r w:rsidRPr="0063616E">
        <w:rPr>
          <w:rStyle w:val="FontStyle161"/>
          <w:sz w:val="24"/>
          <w:szCs w:val="24"/>
        </w:rPr>
        <w:t>э.).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Древняя Греция (</w:t>
      </w:r>
      <w:proofErr w:type="spellStart"/>
      <w:r w:rsidRPr="0063616E">
        <w:rPr>
          <w:rStyle w:val="FontStyle162"/>
          <w:sz w:val="24"/>
          <w:szCs w:val="24"/>
          <w:lang w:val="en-US"/>
        </w:rPr>
        <w:t>Vb</w:t>
      </w:r>
      <w:proofErr w:type="spellEnd"/>
      <w:r w:rsidRPr="0063616E">
        <w:rPr>
          <w:rStyle w:val="FontStyle162"/>
          <w:sz w:val="24"/>
          <w:szCs w:val="24"/>
        </w:rPr>
        <w:t xml:space="preserve">. до </w:t>
      </w:r>
      <w:r w:rsidRPr="0063616E">
        <w:rPr>
          <w:rStyle w:val="FontStyle163"/>
          <w:sz w:val="24"/>
          <w:szCs w:val="24"/>
        </w:rPr>
        <w:t>н.э.).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63616E">
        <w:rPr>
          <w:rStyle w:val="FontStyle162"/>
          <w:sz w:val="24"/>
          <w:szCs w:val="24"/>
        </w:rPr>
        <w:t xml:space="preserve">IV </w:t>
      </w:r>
      <w:r w:rsidRPr="0063616E">
        <w:rPr>
          <w:rStyle w:val="FontStyle163"/>
          <w:sz w:val="24"/>
          <w:szCs w:val="24"/>
        </w:rPr>
        <w:t>в. до н. э.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Древняя Италия.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63616E">
        <w:rPr>
          <w:rStyle w:val="FontStyle163"/>
          <w:sz w:val="24"/>
          <w:szCs w:val="24"/>
        </w:rPr>
        <w:softHyphen/>
        <w:t>перии.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 xml:space="preserve"> Рост Римского государства в </w:t>
      </w:r>
      <w:r w:rsidRPr="0063616E">
        <w:rPr>
          <w:rStyle w:val="FontStyle162"/>
          <w:sz w:val="24"/>
          <w:szCs w:val="24"/>
        </w:rPr>
        <w:t xml:space="preserve">III </w:t>
      </w:r>
      <w:r w:rsidRPr="0063616E">
        <w:rPr>
          <w:rStyle w:val="FontStyle163"/>
          <w:sz w:val="24"/>
          <w:szCs w:val="24"/>
        </w:rPr>
        <w:t xml:space="preserve">в. до н. э. — </w:t>
      </w:r>
      <w:r w:rsidRPr="0063616E">
        <w:rPr>
          <w:rStyle w:val="FontStyle162"/>
          <w:sz w:val="24"/>
          <w:szCs w:val="24"/>
        </w:rPr>
        <w:t xml:space="preserve">II </w:t>
      </w:r>
      <w:r w:rsidRPr="0063616E">
        <w:rPr>
          <w:rStyle w:val="FontStyle163"/>
          <w:sz w:val="24"/>
          <w:szCs w:val="24"/>
        </w:rPr>
        <w:t>в. н. э.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 xml:space="preserve">Римская республика в </w:t>
      </w:r>
      <w:r w:rsidRPr="0063616E">
        <w:rPr>
          <w:rStyle w:val="FontStyle162"/>
          <w:sz w:val="24"/>
          <w:szCs w:val="24"/>
          <w:lang w:val="en-US"/>
        </w:rPr>
        <w:t>III</w:t>
      </w:r>
      <w:r w:rsidRPr="0063616E">
        <w:rPr>
          <w:rStyle w:val="FontStyle162"/>
          <w:sz w:val="24"/>
          <w:szCs w:val="24"/>
        </w:rPr>
        <w:t xml:space="preserve">—I </w:t>
      </w:r>
      <w:r w:rsidRPr="0063616E">
        <w:rPr>
          <w:rStyle w:val="FontStyle163"/>
          <w:sz w:val="24"/>
          <w:szCs w:val="24"/>
        </w:rPr>
        <w:t>вв. до н. э.</w:t>
      </w:r>
    </w:p>
    <w:p w:rsidR="00E45A03" w:rsidRPr="0063616E" w:rsidRDefault="00E45A03" w:rsidP="00E45A0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 xml:space="preserve"> Римская империя в </w:t>
      </w:r>
      <w:r w:rsidRPr="0063616E">
        <w:rPr>
          <w:rStyle w:val="FontStyle162"/>
          <w:sz w:val="24"/>
          <w:szCs w:val="24"/>
          <w:lang w:val="en-US"/>
        </w:rPr>
        <w:t>I</w:t>
      </w:r>
      <w:r w:rsidRPr="0063616E">
        <w:rPr>
          <w:rStyle w:val="FontStyle162"/>
          <w:sz w:val="24"/>
          <w:szCs w:val="24"/>
        </w:rPr>
        <w:t xml:space="preserve">—III </w:t>
      </w:r>
      <w:r w:rsidRPr="0063616E">
        <w:rPr>
          <w:rStyle w:val="FontStyle163"/>
          <w:sz w:val="24"/>
          <w:szCs w:val="24"/>
        </w:rPr>
        <w:t>вв. н. э.</w:t>
      </w:r>
    </w:p>
    <w:p w:rsidR="00E45A03" w:rsidRPr="0063616E" w:rsidRDefault="00E45A03" w:rsidP="00E45A03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 xml:space="preserve">  13.Римская империя в </w:t>
      </w:r>
      <w:r w:rsidRPr="0063616E">
        <w:rPr>
          <w:rStyle w:val="FontStyle162"/>
          <w:sz w:val="24"/>
          <w:szCs w:val="24"/>
        </w:rPr>
        <w:t xml:space="preserve">IV—V </w:t>
      </w:r>
      <w:r w:rsidRPr="0063616E">
        <w:rPr>
          <w:rStyle w:val="FontStyle163"/>
          <w:sz w:val="24"/>
          <w:szCs w:val="24"/>
        </w:rPr>
        <w:t>вв. Падение Западной Римской империи.</w:t>
      </w:r>
    </w:p>
    <w:p w:rsidR="00E45A03" w:rsidRPr="0063616E" w:rsidRDefault="00E45A03" w:rsidP="00E45A03">
      <w:pPr>
        <w:pStyle w:val="Style7"/>
        <w:widowControl/>
        <w:spacing w:line="240" w:lineRule="auto"/>
        <w:ind w:left="533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63616E">
        <w:rPr>
          <w:rStyle w:val="FontStyle132"/>
          <w:rFonts w:ascii="Times New Roman" w:hAnsi="Times New Roman" w:cs="Times New Roman"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E45A03" w:rsidRPr="0063616E" w:rsidRDefault="00E45A03" w:rsidP="00E45A03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63616E">
        <w:rPr>
          <w:rStyle w:val="FontStyle128"/>
          <w:sz w:val="24"/>
          <w:szCs w:val="24"/>
        </w:rPr>
        <w:t>Интернет -ресурсы</w:t>
      </w:r>
    </w:p>
    <w:p w:rsidR="00E45A03" w:rsidRPr="0063616E" w:rsidRDefault="00E45A03" w:rsidP="00E45A0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1.</w:t>
      </w:r>
      <w:r w:rsidRPr="0063616E">
        <w:rPr>
          <w:rStyle w:val="FontStyle163"/>
          <w:sz w:val="24"/>
          <w:szCs w:val="24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E45A03" w:rsidRPr="0063616E" w:rsidRDefault="00EE15EA" w:rsidP="00E45A03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r>
        <w:fldChar w:fldCharType="begin"/>
      </w:r>
      <w:r w:rsidRPr="00EE15EA">
        <w:rPr>
          <w:lang w:val="en-US"/>
        </w:rPr>
        <w:instrText xml:space="preserve"> HYPERLINK "http://www.rusedu.ru/subcat" </w:instrText>
      </w:r>
      <w:r>
        <w:fldChar w:fldCharType="separate"/>
      </w:r>
      <w:r w:rsidR="00E45A03" w:rsidRPr="0063616E">
        <w:rPr>
          <w:rStyle w:val="FontStyle163"/>
          <w:sz w:val="24"/>
          <w:szCs w:val="24"/>
          <w:u w:val="single"/>
          <w:lang w:val="en-US" w:eastAsia="en-US"/>
        </w:rPr>
        <w:t>http://www.rusedu.ru/subcat</w:t>
      </w:r>
      <w:r>
        <w:rPr>
          <w:rStyle w:val="FontStyle163"/>
          <w:sz w:val="24"/>
          <w:szCs w:val="24"/>
          <w:u w:val="single"/>
          <w:lang w:val="en-US" w:eastAsia="en-US"/>
        </w:rPr>
        <w:fldChar w:fldCharType="end"/>
      </w:r>
      <w:r w:rsidR="00E45A03" w:rsidRPr="0063616E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E45A03" w:rsidRPr="0063616E" w:rsidRDefault="00E45A03" w:rsidP="00E45A03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E45A03" w:rsidRPr="0063616E" w:rsidRDefault="00E45A03" w:rsidP="00E45A0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2.</w:t>
      </w:r>
      <w:r w:rsidRPr="0063616E">
        <w:rPr>
          <w:rStyle w:val="FontStyle163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E45A03" w:rsidRPr="0063616E" w:rsidRDefault="00EE15EA" w:rsidP="00E45A03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7" w:history="1"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E45A03" w:rsidRPr="0063616E" w:rsidRDefault="00E45A03" w:rsidP="00E45A0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E45A03" w:rsidRPr="0063616E" w:rsidRDefault="00E45A03" w:rsidP="00E45A0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3.</w:t>
      </w:r>
      <w:r w:rsidRPr="0063616E">
        <w:rPr>
          <w:rStyle w:val="FontStyle163"/>
          <w:sz w:val="24"/>
          <w:szCs w:val="24"/>
        </w:rPr>
        <w:tab/>
        <w:t>Прочие ресурсы по истории Древнего мира по различным темам:</w:t>
      </w:r>
    </w:p>
    <w:p w:rsidR="00E45A03" w:rsidRPr="0063616E" w:rsidRDefault="00E45A03" w:rsidP="00E45A0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•</w:t>
      </w:r>
      <w:r w:rsidRPr="0063616E">
        <w:rPr>
          <w:rStyle w:val="FontStyle163"/>
          <w:sz w:val="24"/>
          <w:szCs w:val="24"/>
        </w:rPr>
        <w:tab/>
        <w:t>История Древнего Египта:</w:t>
      </w:r>
    </w:p>
    <w:p w:rsidR="00E45A03" w:rsidRPr="0063616E" w:rsidRDefault="00E45A03" w:rsidP="00E45A03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eastAsia="en-US"/>
        </w:rPr>
      </w:pPr>
      <w:proofErr w:type="gramStart"/>
      <w:r w:rsidRPr="0063616E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EE15EA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63616E">
        <w:rPr>
          <w:rStyle w:val="FontStyle163"/>
          <w:sz w:val="24"/>
          <w:szCs w:val="24"/>
          <w:u w:val="single"/>
          <w:lang w:val="en-US" w:eastAsia="en-US"/>
        </w:rPr>
        <w:t>maat</w:t>
      </w:r>
      <w:r w:rsidRPr="00EE15EA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63616E">
        <w:rPr>
          <w:rStyle w:val="FontStyle163"/>
          <w:sz w:val="24"/>
          <w:szCs w:val="24"/>
          <w:u w:val="single"/>
          <w:lang w:val="en-US" w:eastAsia="en-US"/>
        </w:rPr>
        <w:t>org</w:t>
      </w:r>
      <w:r w:rsidRPr="00EE15EA">
        <w:rPr>
          <w:rStyle w:val="FontStyle163"/>
          <w:sz w:val="24"/>
          <w:szCs w:val="24"/>
          <w:u w:val="single"/>
          <w:lang w:val="en-US" w:eastAsia="en-US"/>
        </w:rPr>
        <w:t xml:space="preserve">, </w:t>
      </w:r>
      <w:proofErr w:type="spellStart"/>
      <w:r w:rsidRPr="0063616E">
        <w:rPr>
          <w:rStyle w:val="FontStyle163"/>
          <w:sz w:val="24"/>
          <w:szCs w:val="24"/>
          <w:u w:val="single"/>
          <w:lang w:val="en-US" w:eastAsia="en-US"/>
        </w:rPr>
        <w:t>ru</w:t>
      </w:r>
      <w:proofErr w:type="spellEnd"/>
      <w:r w:rsidRPr="00EE15EA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63616E">
        <w:rPr>
          <w:rStyle w:val="FontStyle163"/>
          <w:sz w:val="24"/>
          <w:szCs w:val="24"/>
          <w:u w:val="single"/>
          <w:lang w:val="en-US" w:eastAsia="en-US"/>
        </w:rPr>
        <w:t>about</w:t>
      </w:r>
      <w:r w:rsidRPr="00EE15EA">
        <w:rPr>
          <w:rStyle w:val="FontStyle163"/>
          <w:sz w:val="24"/>
          <w:szCs w:val="24"/>
          <w:u w:val="single"/>
          <w:lang w:val="en-US" w:eastAsia="en-US"/>
        </w:rPr>
        <w:t>/</w:t>
      </w:r>
      <w:proofErr w:type="spellStart"/>
      <w:r w:rsidRPr="0063616E">
        <w:rPr>
          <w:rStyle w:val="FontStyle163"/>
          <w:sz w:val="24"/>
          <w:szCs w:val="24"/>
          <w:u w:val="single"/>
          <w:lang w:val="en-US" w:eastAsia="en-US"/>
        </w:rPr>
        <w:t>lectures</w:t>
      </w:r>
      <w:r w:rsidRPr="00EE15EA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63616E">
        <w:rPr>
          <w:rStyle w:val="FontStyle163"/>
          <w:sz w:val="24"/>
          <w:szCs w:val="24"/>
          <w:u w:val="single"/>
          <w:lang w:val="en-US" w:eastAsia="en-US"/>
        </w:rPr>
        <w:t>shtmlhttp</w:t>
      </w:r>
      <w:proofErr w:type="spellEnd"/>
      <w:r w:rsidRPr="00EE15EA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63616E">
        <w:rPr>
          <w:rStyle w:val="FontStyle163"/>
          <w:sz w:val="24"/>
          <w:szCs w:val="24"/>
          <w:u w:val="single"/>
          <w:lang w:val="en-US" w:eastAsia="en-US"/>
        </w:rPr>
        <w:t>www</w:t>
      </w:r>
      <w:r w:rsidRPr="00EE15EA">
        <w:rPr>
          <w:rStyle w:val="FontStyle163"/>
          <w:sz w:val="24"/>
          <w:szCs w:val="24"/>
          <w:u w:val="single"/>
          <w:lang w:val="en-US" w:eastAsia="en-US"/>
        </w:rPr>
        <w:t>.</w:t>
      </w:r>
      <w:hyperlink r:id="rId8" w:history="1">
        <w:r w:rsidRPr="0063616E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63616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Pr="0063616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E45A03" w:rsidRPr="0063616E" w:rsidRDefault="00E45A03" w:rsidP="00E45A0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•</w:t>
      </w:r>
      <w:r w:rsidRPr="0063616E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E45A03" w:rsidRPr="0063616E" w:rsidRDefault="00E45A03" w:rsidP="00E45A03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proofErr w:type="gramStart"/>
      <w:r w:rsidRPr="0063616E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63616E">
        <w:rPr>
          <w:rStyle w:val="FontStyle163"/>
          <w:sz w:val="24"/>
          <w:szCs w:val="24"/>
          <w:u w:val="single"/>
          <w:lang w:val="en-US" w:eastAsia="en-US"/>
        </w:rPr>
        <w:t xml:space="preserve">: //www, earth- </w:t>
      </w:r>
      <w:hyperlink r:id="rId9" w:history="1">
        <w:r w:rsidRPr="0063616E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E45A03" w:rsidRPr="0063616E" w:rsidRDefault="00E45A03" w:rsidP="00E45A0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•</w:t>
      </w:r>
      <w:r w:rsidRPr="0063616E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63616E">
        <w:rPr>
          <w:rStyle w:val="FontStyle163"/>
          <w:sz w:val="24"/>
          <w:szCs w:val="24"/>
        </w:rPr>
        <w:softHyphen/>
        <w:t>вобытности до Рима:</w:t>
      </w:r>
    </w:p>
    <w:p w:rsidR="00E45A03" w:rsidRPr="0063616E" w:rsidRDefault="00EE15EA" w:rsidP="00E45A03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10" w:history="1"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proofErr w:type="spellEnd"/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proofErr w:type="spellEnd"/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E45A03" w:rsidRPr="0063616E" w:rsidRDefault="00E45A03" w:rsidP="00E45A0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lastRenderedPageBreak/>
        <w:t>•</w:t>
      </w:r>
      <w:r w:rsidRPr="0063616E">
        <w:rPr>
          <w:rStyle w:val="FontStyle163"/>
          <w:sz w:val="24"/>
          <w:szCs w:val="24"/>
        </w:rPr>
        <w:tab/>
        <w:t>Античная мифология:</w:t>
      </w:r>
    </w:p>
    <w:p w:rsidR="00E45A03" w:rsidRPr="0063616E" w:rsidRDefault="00EE15EA" w:rsidP="00E45A03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1" w:history="1"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proofErr w:type="spellEnd"/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E45A03" w:rsidRPr="0063616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E45A03" w:rsidRPr="0063616E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</w:p>
    <w:p w:rsidR="00E45A03" w:rsidRPr="0063616E" w:rsidRDefault="00E45A03" w:rsidP="00E45A03">
      <w:pPr>
        <w:pStyle w:val="Style46"/>
        <w:widowControl/>
        <w:tabs>
          <w:tab w:val="left" w:pos="667"/>
        </w:tabs>
        <w:spacing w:line="240" w:lineRule="auto"/>
        <w:ind w:left="451" w:right="3091"/>
        <w:jc w:val="both"/>
        <w:rPr>
          <w:rStyle w:val="FontStyle163"/>
          <w:sz w:val="24"/>
          <w:szCs w:val="24"/>
          <w:u w:val="single"/>
        </w:rPr>
      </w:pPr>
      <w:r w:rsidRPr="0063616E">
        <w:rPr>
          <w:rStyle w:val="FontStyle163"/>
          <w:sz w:val="24"/>
          <w:szCs w:val="24"/>
        </w:rPr>
        <w:t>•</w:t>
      </w:r>
      <w:r w:rsidRPr="0063616E">
        <w:rPr>
          <w:rStyle w:val="FontStyle163"/>
          <w:sz w:val="24"/>
          <w:szCs w:val="24"/>
        </w:rPr>
        <w:tab/>
        <w:t xml:space="preserve">Античное христианство: </w:t>
      </w:r>
      <w:r w:rsidRPr="0063616E">
        <w:rPr>
          <w:rStyle w:val="FontStyle163"/>
          <w:sz w:val="24"/>
          <w:szCs w:val="24"/>
          <w:u w:val="single"/>
          <w:lang w:val="en-US"/>
        </w:rPr>
        <w:t>http</w:t>
      </w:r>
      <w:r w:rsidRPr="0063616E">
        <w:rPr>
          <w:rStyle w:val="FontStyle163"/>
          <w:sz w:val="24"/>
          <w:szCs w:val="24"/>
          <w:u w:val="single"/>
        </w:rPr>
        <w:t>: //</w:t>
      </w:r>
      <w:r w:rsidRPr="0063616E">
        <w:rPr>
          <w:rStyle w:val="FontStyle163"/>
          <w:sz w:val="24"/>
          <w:szCs w:val="24"/>
          <w:u w:val="single"/>
          <w:lang w:val="en-US"/>
        </w:rPr>
        <w:t>www</w:t>
      </w:r>
      <w:r w:rsidRPr="0063616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63616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63616E">
        <w:rPr>
          <w:rStyle w:val="FontStyle163"/>
          <w:sz w:val="24"/>
          <w:szCs w:val="24"/>
          <w:u w:val="single"/>
        </w:rPr>
        <w:t xml:space="preserve"> .</w:t>
      </w:r>
      <w:proofErr w:type="spellStart"/>
      <w:r w:rsidRPr="0063616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63616E">
        <w:rPr>
          <w:rStyle w:val="FontStyle163"/>
          <w:sz w:val="24"/>
          <w:szCs w:val="24"/>
          <w:u w:val="single"/>
        </w:rPr>
        <w:t>/?</w:t>
      </w:r>
      <w:r w:rsidRPr="0063616E">
        <w:rPr>
          <w:rStyle w:val="FontStyle163"/>
          <w:sz w:val="24"/>
          <w:szCs w:val="24"/>
          <w:u w:val="single"/>
          <w:lang w:val="en-US"/>
        </w:rPr>
        <w:t>book</w:t>
      </w:r>
      <w:r w:rsidRPr="0063616E">
        <w:rPr>
          <w:rStyle w:val="FontStyle163"/>
          <w:sz w:val="24"/>
          <w:szCs w:val="24"/>
          <w:u w:val="single"/>
        </w:rPr>
        <w:t xml:space="preserve">=13 </w:t>
      </w:r>
      <w:hyperlink r:id="rId12" w:history="1">
        <w:r w:rsidRPr="0063616E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63616E">
          <w:rPr>
            <w:rStyle w:val="FontStyle163"/>
            <w:sz w:val="24"/>
            <w:szCs w:val="24"/>
            <w:u w:val="single"/>
          </w:rPr>
          <w:t>://</w:t>
        </w:r>
        <w:r w:rsidRPr="0063616E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63616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63616E">
          <w:rPr>
            <w:rStyle w:val="FontStyle163"/>
            <w:sz w:val="24"/>
            <w:szCs w:val="24"/>
            <w:u w:val="single"/>
            <w:lang w:val="en-US"/>
          </w:rPr>
          <w:t>verigi</w:t>
        </w:r>
        <w:proofErr w:type="spellEnd"/>
        <w:r w:rsidRPr="0063616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63616E">
          <w:rPr>
            <w:rStyle w:val="FontStyle163"/>
            <w:sz w:val="24"/>
            <w:szCs w:val="24"/>
            <w:u w:val="single"/>
            <w:lang w:val="en-US"/>
          </w:rPr>
          <w:t>ru</w:t>
        </w:r>
        <w:proofErr w:type="spellEnd"/>
        <w:r w:rsidRPr="0063616E">
          <w:rPr>
            <w:rStyle w:val="FontStyle163"/>
            <w:sz w:val="24"/>
            <w:szCs w:val="24"/>
            <w:u w:val="single"/>
          </w:rPr>
          <w:t>/?</w:t>
        </w:r>
        <w:r w:rsidRPr="0063616E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63616E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63616E">
        <w:rPr>
          <w:rStyle w:val="FontStyle163"/>
          <w:sz w:val="24"/>
          <w:szCs w:val="24"/>
          <w:u w:val="single"/>
          <w:lang w:val="en-US"/>
        </w:rPr>
        <w:t>http</w:t>
      </w:r>
      <w:r w:rsidRPr="0063616E">
        <w:rPr>
          <w:rStyle w:val="FontStyle163"/>
          <w:sz w:val="24"/>
          <w:szCs w:val="24"/>
          <w:u w:val="single"/>
        </w:rPr>
        <w:t>: //</w:t>
      </w:r>
      <w:r w:rsidRPr="0063616E">
        <w:rPr>
          <w:rStyle w:val="FontStyle163"/>
          <w:sz w:val="24"/>
          <w:szCs w:val="24"/>
          <w:u w:val="single"/>
          <w:lang w:val="en-US"/>
        </w:rPr>
        <w:t>www</w:t>
      </w:r>
      <w:r w:rsidRPr="0063616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63616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63616E">
        <w:rPr>
          <w:rStyle w:val="FontStyle163"/>
          <w:sz w:val="24"/>
          <w:szCs w:val="24"/>
          <w:u w:val="single"/>
        </w:rPr>
        <w:t xml:space="preserve">. </w:t>
      </w:r>
      <w:proofErr w:type="spellStart"/>
      <w:r w:rsidRPr="0063616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63616E">
        <w:rPr>
          <w:rStyle w:val="FontStyle163"/>
          <w:sz w:val="24"/>
          <w:szCs w:val="24"/>
          <w:u w:val="single"/>
        </w:rPr>
        <w:t>/?</w:t>
      </w:r>
      <w:r w:rsidRPr="0063616E">
        <w:rPr>
          <w:rStyle w:val="FontStyle163"/>
          <w:sz w:val="24"/>
          <w:szCs w:val="24"/>
          <w:u w:val="single"/>
          <w:lang w:val="en-US"/>
        </w:rPr>
        <w:t>book</w:t>
      </w:r>
      <w:r w:rsidRPr="0063616E">
        <w:rPr>
          <w:rStyle w:val="FontStyle163"/>
          <w:sz w:val="24"/>
          <w:szCs w:val="24"/>
          <w:u w:val="single"/>
        </w:rPr>
        <w:t>=71</w:t>
      </w:r>
    </w:p>
    <w:p w:rsidR="00E45A03" w:rsidRPr="0063616E" w:rsidRDefault="00E45A03" w:rsidP="00E45A03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63616E">
        <w:rPr>
          <w:rStyle w:val="FontStyle128"/>
          <w:sz w:val="24"/>
          <w:szCs w:val="24"/>
        </w:rPr>
        <w:t>Электронные ресурсы</w:t>
      </w:r>
    </w:p>
    <w:p w:rsidR="00E45A03" w:rsidRPr="0063616E" w:rsidRDefault="00E45A03" w:rsidP="00E45A03">
      <w:pPr>
        <w:pStyle w:val="Style4"/>
        <w:widowControl/>
        <w:jc w:val="both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ab/>
      </w:r>
      <w:r w:rsidR="00A174B8" w:rsidRPr="0063616E">
        <w:rPr>
          <w:rStyle w:val="FontStyle163"/>
          <w:sz w:val="24"/>
          <w:szCs w:val="24"/>
        </w:rPr>
        <w:t>-</w:t>
      </w:r>
      <w:r w:rsidRPr="0063616E">
        <w:rPr>
          <w:rStyle w:val="FontStyle163"/>
          <w:sz w:val="24"/>
          <w:szCs w:val="24"/>
        </w:rPr>
        <w:t>Атлас Древнего мира. — М.: Новый ДИСК.</w:t>
      </w:r>
    </w:p>
    <w:p w:rsidR="00A174B8" w:rsidRPr="0063616E" w:rsidRDefault="00A174B8" w:rsidP="00E45A03">
      <w:pPr>
        <w:pStyle w:val="Style4"/>
        <w:widowControl/>
        <w:jc w:val="both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 xml:space="preserve">          - История Древнего мира,5 </w:t>
      </w:r>
      <w:proofErr w:type="spellStart"/>
      <w:r w:rsidRPr="0063616E">
        <w:rPr>
          <w:rStyle w:val="FontStyle163"/>
          <w:sz w:val="24"/>
          <w:szCs w:val="24"/>
        </w:rPr>
        <w:t>кл</w:t>
      </w:r>
      <w:proofErr w:type="spellEnd"/>
      <w:r w:rsidRPr="0063616E">
        <w:rPr>
          <w:rStyle w:val="FontStyle163"/>
          <w:sz w:val="24"/>
          <w:szCs w:val="24"/>
        </w:rPr>
        <w:t xml:space="preserve"> Мультимедийное учебное пособие, «Просвещение-Медиа», 2003год.</w:t>
      </w:r>
    </w:p>
    <w:p w:rsidR="00E45A03" w:rsidRPr="0063616E" w:rsidRDefault="00E45A03" w:rsidP="00E45A03">
      <w:pPr>
        <w:pStyle w:val="Style101"/>
        <w:widowControl/>
        <w:tabs>
          <w:tab w:val="left" w:pos="518"/>
        </w:tabs>
        <w:spacing w:line="240" w:lineRule="auto"/>
        <w:ind w:firstLine="293"/>
        <w:rPr>
          <w:rStyle w:val="FontStyle163"/>
          <w:sz w:val="24"/>
          <w:szCs w:val="24"/>
        </w:rPr>
      </w:pPr>
    </w:p>
    <w:p w:rsidR="00E45A03" w:rsidRPr="00D0272D" w:rsidRDefault="00E45A03" w:rsidP="001315C6">
      <w:pPr>
        <w:pStyle w:val="Style7"/>
        <w:widowControl/>
        <w:spacing w:line="240" w:lineRule="auto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  <w:r w:rsidRPr="00D0272D">
        <w:rPr>
          <w:rStyle w:val="FontStyle132"/>
          <w:rFonts w:ascii="Times New Roman" w:hAnsi="Times New Roman" w:cs="Times New Roman"/>
          <w:sz w:val="28"/>
          <w:szCs w:val="28"/>
        </w:rPr>
        <w:t>Список литературы для учителя</w:t>
      </w:r>
    </w:p>
    <w:p w:rsidR="00E45A03" w:rsidRPr="0063616E" w:rsidRDefault="00E45A03" w:rsidP="00E45A03">
      <w:pPr>
        <w:pStyle w:val="Style4"/>
        <w:widowControl/>
        <w:spacing w:before="34"/>
        <w:jc w:val="center"/>
        <w:rPr>
          <w:rStyle w:val="FontStyle128"/>
          <w:b w:val="0"/>
          <w:i w:val="0"/>
          <w:sz w:val="24"/>
          <w:szCs w:val="24"/>
        </w:rPr>
      </w:pPr>
      <w:r w:rsidRPr="0063616E">
        <w:rPr>
          <w:rStyle w:val="FontStyle128"/>
          <w:b w:val="0"/>
          <w:i w:val="0"/>
          <w:sz w:val="24"/>
          <w:szCs w:val="24"/>
        </w:rPr>
        <w:t>Основная литература</w:t>
      </w:r>
    </w:p>
    <w:p w:rsidR="00E45A03" w:rsidRPr="0063616E" w:rsidRDefault="00E45A03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110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Агбунов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 М. В. </w:t>
      </w:r>
      <w:r w:rsidRPr="0063616E">
        <w:rPr>
          <w:rStyle w:val="FontStyle163"/>
          <w:sz w:val="24"/>
          <w:szCs w:val="24"/>
        </w:rPr>
        <w:t>Античные мифы и легенды: мифологиче</w:t>
      </w:r>
      <w:r w:rsidRPr="0063616E">
        <w:rPr>
          <w:rStyle w:val="FontStyle163"/>
          <w:sz w:val="24"/>
          <w:szCs w:val="24"/>
        </w:rPr>
        <w:softHyphen/>
        <w:t xml:space="preserve">ский словарь / М. В. </w:t>
      </w:r>
      <w:proofErr w:type="spellStart"/>
      <w:r w:rsidRPr="0063616E">
        <w:rPr>
          <w:rStyle w:val="FontStyle163"/>
          <w:sz w:val="24"/>
          <w:szCs w:val="24"/>
        </w:rPr>
        <w:t>Агбунов</w:t>
      </w:r>
      <w:proofErr w:type="spellEnd"/>
      <w:r w:rsidRPr="0063616E">
        <w:rPr>
          <w:rStyle w:val="FontStyle163"/>
          <w:sz w:val="24"/>
          <w:szCs w:val="24"/>
        </w:rPr>
        <w:t>. — М., 1994.</w:t>
      </w:r>
    </w:p>
    <w:p w:rsidR="00E45A03" w:rsidRPr="0063616E" w:rsidRDefault="00E45A03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Бойс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 М. </w:t>
      </w:r>
      <w:proofErr w:type="spellStart"/>
      <w:r w:rsidRPr="0063616E">
        <w:rPr>
          <w:rStyle w:val="FontStyle163"/>
          <w:sz w:val="24"/>
          <w:szCs w:val="24"/>
        </w:rPr>
        <w:t>Зороастрийцы</w:t>
      </w:r>
      <w:proofErr w:type="spellEnd"/>
      <w:r w:rsidRPr="0063616E">
        <w:rPr>
          <w:rStyle w:val="FontStyle163"/>
          <w:sz w:val="24"/>
          <w:szCs w:val="24"/>
        </w:rPr>
        <w:t xml:space="preserve">: Верования и обычаи / М. </w:t>
      </w:r>
      <w:proofErr w:type="spellStart"/>
      <w:r w:rsidRPr="0063616E">
        <w:rPr>
          <w:rStyle w:val="FontStyle163"/>
          <w:sz w:val="24"/>
          <w:szCs w:val="24"/>
        </w:rPr>
        <w:t>Бойс</w:t>
      </w:r>
      <w:proofErr w:type="spellEnd"/>
      <w:r w:rsidRPr="0063616E">
        <w:rPr>
          <w:rStyle w:val="FontStyle163"/>
          <w:sz w:val="24"/>
          <w:szCs w:val="24"/>
        </w:rPr>
        <w:t>. — СПб</w:t>
      </w:r>
      <w:proofErr w:type="gramStart"/>
      <w:r w:rsidRPr="0063616E">
        <w:rPr>
          <w:rStyle w:val="FontStyle163"/>
          <w:sz w:val="24"/>
          <w:szCs w:val="24"/>
        </w:rPr>
        <w:t xml:space="preserve">., </w:t>
      </w:r>
      <w:proofErr w:type="gramEnd"/>
      <w:r w:rsidRPr="0063616E">
        <w:rPr>
          <w:rStyle w:val="FontStyle163"/>
          <w:sz w:val="24"/>
          <w:szCs w:val="24"/>
        </w:rPr>
        <w:t>1994.</w:t>
      </w:r>
    </w:p>
    <w:p w:rsidR="00E45A03" w:rsidRPr="0063616E" w:rsidRDefault="00E45A03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63616E">
        <w:rPr>
          <w:rStyle w:val="FontStyle129"/>
          <w:b w:val="0"/>
          <w:i w:val="0"/>
          <w:sz w:val="24"/>
          <w:szCs w:val="24"/>
        </w:rPr>
        <w:t xml:space="preserve">Гуляев В. И. </w:t>
      </w:r>
      <w:r w:rsidRPr="0063616E">
        <w:rPr>
          <w:rStyle w:val="FontStyle163"/>
          <w:sz w:val="24"/>
          <w:szCs w:val="24"/>
        </w:rPr>
        <w:t>Шумер. Вавилон. Ассирия / В. И. Гуляев. — М, 2005.</w:t>
      </w:r>
    </w:p>
    <w:p w:rsidR="00E45A03" w:rsidRPr="0063616E" w:rsidRDefault="00E45A03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63616E">
        <w:rPr>
          <w:rStyle w:val="FontStyle129"/>
          <w:b w:val="0"/>
          <w:i w:val="0"/>
          <w:sz w:val="24"/>
          <w:szCs w:val="24"/>
        </w:rPr>
        <w:t xml:space="preserve">Ботвинник М. Н. </w:t>
      </w:r>
      <w:r w:rsidRPr="0063616E">
        <w:rPr>
          <w:rStyle w:val="FontStyle163"/>
          <w:sz w:val="24"/>
          <w:szCs w:val="24"/>
        </w:rPr>
        <w:t xml:space="preserve">Жизнеописания знаменитых греков и римлян. Римляне / М. Н. Ботвинник, М. Б. Рабинович, К А. </w:t>
      </w:r>
      <w:proofErr w:type="spellStart"/>
      <w:r w:rsidRPr="0063616E">
        <w:rPr>
          <w:rStyle w:val="FontStyle163"/>
          <w:sz w:val="24"/>
          <w:szCs w:val="24"/>
        </w:rPr>
        <w:t>Стра-тановский</w:t>
      </w:r>
      <w:proofErr w:type="spellEnd"/>
      <w:r w:rsidRPr="0063616E">
        <w:rPr>
          <w:rStyle w:val="FontStyle163"/>
          <w:sz w:val="24"/>
          <w:szCs w:val="24"/>
        </w:rPr>
        <w:t>. — М, 2008.</w:t>
      </w:r>
    </w:p>
    <w:p w:rsidR="00E45A03" w:rsidRPr="0063616E" w:rsidRDefault="00E45A03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История Востока. В 6 т. Т. 1. Восток в древности / под ред. Р. Б. Рыбакова. — М., 2002.</w:t>
      </w:r>
    </w:p>
    <w:p w:rsidR="00E45A03" w:rsidRPr="0063616E" w:rsidRDefault="00E45A03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Немировский</w:t>
      </w:r>
      <w:r w:rsidRPr="0063616E">
        <w:rPr>
          <w:rStyle w:val="FontStyle129"/>
          <w:b w:val="0"/>
          <w:i w:val="0"/>
          <w:spacing w:val="50"/>
          <w:sz w:val="24"/>
          <w:szCs w:val="24"/>
        </w:rPr>
        <w:t>Л</w:t>
      </w:r>
      <w:proofErr w:type="spellEnd"/>
      <w:r w:rsidRPr="0063616E">
        <w:rPr>
          <w:rStyle w:val="FontStyle129"/>
          <w:b w:val="0"/>
          <w:i w:val="0"/>
          <w:spacing w:val="50"/>
          <w:sz w:val="24"/>
          <w:szCs w:val="24"/>
        </w:rPr>
        <w:t>.</w:t>
      </w:r>
      <w:r w:rsidRPr="0063616E">
        <w:rPr>
          <w:rStyle w:val="FontStyle129"/>
          <w:b w:val="0"/>
          <w:i w:val="0"/>
          <w:sz w:val="24"/>
          <w:szCs w:val="24"/>
        </w:rPr>
        <w:t xml:space="preserve"> И. </w:t>
      </w:r>
      <w:r w:rsidRPr="0063616E">
        <w:rPr>
          <w:rStyle w:val="FontStyle163"/>
          <w:sz w:val="24"/>
          <w:szCs w:val="24"/>
        </w:rPr>
        <w:t xml:space="preserve">История Древнего мира: Античность /А. И. </w:t>
      </w:r>
      <w:proofErr w:type="spellStart"/>
      <w:r w:rsidRPr="0063616E">
        <w:rPr>
          <w:rStyle w:val="FontStyle163"/>
          <w:sz w:val="24"/>
          <w:szCs w:val="24"/>
        </w:rPr>
        <w:t>Немировский</w:t>
      </w:r>
      <w:proofErr w:type="spellEnd"/>
      <w:r w:rsidRPr="0063616E">
        <w:rPr>
          <w:rStyle w:val="FontStyle163"/>
          <w:sz w:val="24"/>
          <w:szCs w:val="24"/>
        </w:rPr>
        <w:t>. — М., 2000. — Ч. 1—2.</w:t>
      </w:r>
    </w:p>
    <w:p w:rsidR="00E45A03" w:rsidRPr="0063616E" w:rsidRDefault="00E45A03" w:rsidP="00E45A03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Мерри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 X. </w:t>
      </w:r>
      <w:r w:rsidRPr="0063616E">
        <w:rPr>
          <w:rStyle w:val="FontStyle163"/>
          <w:sz w:val="24"/>
          <w:szCs w:val="24"/>
        </w:rPr>
        <w:t xml:space="preserve">Наследие Сириуса. Разгадка тайн Древнего Египта / Пер. с англ. /X. </w:t>
      </w:r>
      <w:proofErr w:type="spellStart"/>
      <w:r w:rsidRPr="0063616E">
        <w:rPr>
          <w:rStyle w:val="FontStyle163"/>
          <w:sz w:val="24"/>
          <w:szCs w:val="24"/>
        </w:rPr>
        <w:t>Мерри</w:t>
      </w:r>
      <w:proofErr w:type="spellEnd"/>
      <w:r w:rsidRPr="0063616E">
        <w:rPr>
          <w:rStyle w:val="FontStyle163"/>
          <w:sz w:val="24"/>
          <w:szCs w:val="24"/>
        </w:rPr>
        <w:t>. — М., 1998.</w:t>
      </w:r>
    </w:p>
    <w:p w:rsidR="00E45A03" w:rsidRPr="0063616E" w:rsidRDefault="00E45A03" w:rsidP="00E45A03">
      <w:pPr>
        <w:pStyle w:val="Style116"/>
        <w:widowControl/>
        <w:tabs>
          <w:tab w:val="left" w:pos="677"/>
        </w:tabs>
        <w:spacing w:before="67" w:line="240" w:lineRule="auto"/>
        <w:ind w:firstLine="312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10.</w:t>
      </w:r>
      <w:r w:rsidRPr="0063616E">
        <w:rPr>
          <w:rStyle w:val="FontStyle163"/>
          <w:sz w:val="24"/>
          <w:szCs w:val="24"/>
        </w:rPr>
        <w:tab/>
      </w:r>
      <w:proofErr w:type="spellStart"/>
      <w:r w:rsidRPr="0063616E">
        <w:rPr>
          <w:rStyle w:val="FontStyle129"/>
          <w:b w:val="0"/>
          <w:i w:val="0"/>
          <w:sz w:val="24"/>
          <w:szCs w:val="24"/>
        </w:rPr>
        <w:t>Целар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 К. </w:t>
      </w:r>
      <w:r w:rsidRPr="0063616E">
        <w:rPr>
          <w:rStyle w:val="FontStyle163"/>
          <w:sz w:val="24"/>
          <w:szCs w:val="24"/>
        </w:rPr>
        <w:t xml:space="preserve">Архитектура страны фараонов / К. </w:t>
      </w:r>
      <w:proofErr w:type="spellStart"/>
      <w:r w:rsidRPr="0063616E">
        <w:rPr>
          <w:rStyle w:val="FontStyle163"/>
          <w:sz w:val="24"/>
          <w:szCs w:val="24"/>
        </w:rPr>
        <w:t>Целар</w:t>
      </w:r>
      <w:proofErr w:type="spellEnd"/>
      <w:r w:rsidRPr="0063616E">
        <w:rPr>
          <w:rStyle w:val="FontStyle163"/>
          <w:sz w:val="24"/>
          <w:szCs w:val="24"/>
        </w:rPr>
        <w:t xml:space="preserve">; </w:t>
      </w:r>
      <w:proofErr w:type="spellStart"/>
      <w:r w:rsidRPr="0063616E">
        <w:rPr>
          <w:rStyle w:val="FontStyle163"/>
          <w:sz w:val="24"/>
          <w:szCs w:val="24"/>
        </w:rPr>
        <w:t>пер.с</w:t>
      </w:r>
      <w:proofErr w:type="spellEnd"/>
      <w:r w:rsidRPr="0063616E">
        <w:rPr>
          <w:rStyle w:val="FontStyle163"/>
          <w:sz w:val="24"/>
          <w:szCs w:val="24"/>
        </w:rPr>
        <w:t xml:space="preserve"> венг. — М., 1990.</w:t>
      </w:r>
    </w:p>
    <w:p w:rsidR="00E45A03" w:rsidRPr="0063616E" w:rsidRDefault="00E45A03" w:rsidP="00E45A03">
      <w:pPr>
        <w:pStyle w:val="Style4"/>
        <w:widowControl/>
        <w:spacing w:before="120"/>
        <w:jc w:val="center"/>
        <w:rPr>
          <w:rStyle w:val="FontStyle128"/>
          <w:b w:val="0"/>
          <w:i w:val="0"/>
          <w:sz w:val="24"/>
          <w:szCs w:val="24"/>
        </w:rPr>
      </w:pPr>
      <w:r w:rsidRPr="0063616E">
        <w:rPr>
          <w:rStyle w:val="FontStyle128"/>
          <w:b w:val="0"/>
          <w:i w:val="0"/>
          <w:sz w:val="24"/>
          <w:szCs w:val="24"/>
        </w:rPr>
        <w:t>Тематическая литература</w:t>
      </w:r>
    </w:p>
    <w:p w:rsidR="00E45A03" w:rsidRPr="0063616E" w:rsidRDefault="00E45A03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125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Гаспаров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 М. Л. </w:t>
      </w:r>
      <w:r w:rsidRPr="0063616E">
        <w:rPr>
          <w:rStyle w:val="FontStyle163"/>
          <w:sz w:val="24"/>
          <w:szCs w:val="24"/>
        </w:rPr>
        <w:t xml:space="preserve">Занимательная Греция / М. Л. </w:t>
      </w:r>
      <w:proofErr w:type="spellStart"/>
      <w:r w:rsidRPr="0063616E">
        <w:rPr>
          <w:rStyle w:val="FontStyle163"/>
          <w:sz w:val="24"/>
          <w:szCs w:val="24"/>
        </w:rPr>
        <w:t>Гаспаров</w:t>
      </w:r>
      <w:proofErr w:type="spellEnd"/>
      <w:r w:rsidRPr="0063616E">
        <w:rPr>
          <w:rStyle w:val="FontStyle163"/>
          <w:sz w:val="24"/>
          <w:szCs w:val="24"/>
        </w:rPr>
        <w:t>. — М., 1998.</w:t>
      </w:r>
    </w:p>
    <w:p w:rsidR="00E45A03" w:rsidRPr="0063616E" w:rsidRDefault="00E45A03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  <w:szCs w:val="24"/>
        </w:rPr>
      </w:pPr>
      <w:r w:rsidRPr="0063616E">
        <w:rPr>
          <w:rStyle w:val="FontStyle129"/>
          <w:b w:val="0"/>
          <w:i w:val="0"/>
          <w:sz w:val="24"/>
          <w:szCs w:val="24"/>
        </w:rPr>
        <w:t xml:space="preserve">Геродот. </w:t>
      </w:r>
      <w:r w:rsidRPr="0063616E">
        <w:rPr>
          <w:rStyle w:val="FontStyle163"/>
          <w:sz w:val="24"/>
          <w:szCs w:val="24"/>
        </w:rPr>
        <w:t>История / Геродот. — М., 1993.</w:t>
      </w:r>
    </w:p>
    <w:p w:rsidR="00E45A03" w:rsidRPr="0063616E" w:rsidRDefault="00E45A03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Древняя Греция: кн. для чтения / под ред. С. Л. Утченко. — М., 1974.</w:t>
      </w:r>
    </w:p>
    <w:p w:rsidR="00E45A03" w:rsidRPr="0063616E" w:rsidRDefault="00E45A03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72" w:line="240" w:lineRule="auto"/>
        <w:ind w:left="293" w:firstLine="0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Знаменитые греки и римляне. — СПб</w:t>
      </w:r>
      <w:proofErr w:type="gramStart"/>
      <w:r w:rsidRPr="0063616E">
        <w:rPr>
          <w:rStyle w:val="FontStyle163"/>
          <w:sz w:val="24"/>
          <w:szCs w:val="24"/>
        </w:rPr>
        <w:t xml:space="preserve">., </w:t>
      </w:r>
      <w:proofErr w:type="gramEnd"/>
      <w:r w:rsidRPr="0063616E">
        <w:rPr>
          <w:rStyle w:val="FontStyle163"/>
          <w:sz w:val="24"/>
          <w:szCs w:val="24"/>
        </w:rPr>
        <w:t>1993.</w:t>
      </w:r>
    </w:p>
    <w:p w:rsidR="00E45A03" w:rsidRPr="0063616E" w:rsidRDefault="00E45A03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r w:rsidRPr="0063616E">
        <w:rPr>
          <w:rStyle w:val="FontStyle163"/>
          <w:sz w:val="24"/>
          <w:szCs w:val="24"/>
        </w:rPr>
        <w:t>История женщин на Западе. В 5 т. Т. 1. От древних богинь до христианских святых / Под общ</w:t>
      </w:r>
      <w:proofErr w:type="gramStart"/>
      <w:r w:rsidRPr="0063616E">
        <w:rPr>
          <w:rStyle w:val="FontStyle163"/>
          <w:sz w:val="24"/>
          <w:szCs w:val="24"/>
        </w:rPr>
        <w:t>.</w:t>
      </w:r>
      <w:proofErr w:type="gramEnd"/>
      <w:r w:rsidRPr="0063616E">
        <w:rPr>
          <w:rStyle w:val="FontStyle163"/>
          <w:sz w:val="24"/>
          <w:szCs w:val="24"/>
        </w:rPr>
        <w:t xml:space="preserve"> </w:t>
      </w:r>
      <w:proofErr w:type="gramStart"/>
      <w:r w:rsidRPr="0063616E">
        <w:rPr>
          <w:rStyle w:val="FontStyle163"/>
          <w:sz w:val="24"/>
          <w:szCs w:val="24"/>
        </w:rPr>
        <w:t>р</w:t>
      </w:r>
      <w:proofErr w:type="gramEnd"/>
      <w:r w:rsidRPr="0063616E">
        <w:rPr>
          <w:rStyle w:val="FontStyle163"/>
          <w:sz w:val="24"/>
          <w:szCs w:val="24"/>
        </w:rPr>
        <w:t xml:space="preserve">ед. Ж. </w:t>
      </w:r>
      <w:proofErr w:type="spellStart"/>
      <w:r w:rsidRPr="0063616E">
        <w:rPr>
          <w:rStyle w:val="FontStyle163"/>
          <w:sz w:val="24"/>
          <w:szCs w:val="24"/>
        </w:rPr>
        <w:t>Дюби</w:t>
      </w:r>
      <w:proofErr w:type="spellEnd"/>
      <w:r w:rsidRPr="0063616E">
        <w:rPr>
          <w:rStyle w:val="FontStyle163"/>
          <w:sz w:val="24"/>
          <w:szCs w:val="24"/>
        </w:rPr>
        <w:t>, М. Перро. — СПб</w:t>
      </w:r>
      <w:proofErr w:type="gramStart"/>
      <w:r w:rsidRPr="0063616E">
        <w:rPr>
          <w:rStyle w:val="FontStyle163"/>
          <w:sz w:val="24"/>
          <w:szCs w:val="24"/>
        </w:rPr>
        <w:t xml:space="preserve">., </w:t>
      </w:r>
      <w:proofErr w:type="gramEnd"/>
      <w:r w:rsidRPr="0063616E">
        <w:rPr>
          <w:rStyle w:val="FontStyle163"/>
          <w:sz w:val="24"/>
          <w:szCs w:val="24"/>
        </w:rPr>
        <w:t>2005.</w:t>
      </w:r>
    </w:p>
    <w:p w:rsidR="00E45A03" w:rsidRPr="0063616E" w:rsidRDefault="00E45A03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Карсавин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 Л. П. </w:t>
      </w:r>
      <w:r w:rsidRPr="0063616E">
        <w:rPr>
          <w:rStyle w:val="FontStyle163"/>
          <w:sz w:val="24"/>
          <w:szCs w:val="24"/>
        </w:rPr>
        <w:t xml:space="preserve">История европейской культуры: Римская империя, христианство и варвары/Л. П. </w:t>
      </w:r>
      <w:proofErr w:type="spellStart"/>
      <w:r w:rsidRPr="0063616E">
        <w:rPr>
          <w:rStyle w:val="FontStyle163"/>
          <w:sz w:val="24"/>
          <w:szCs w:val="24"/>
        </w:rPr>
        <w:t>Карсавин</w:t>
      </w:r>
      <w:proofErr w:type="spellEnd"/>
      <w:r w:rsidRPr="0063616E">
        <w:rPr>
          <w:rStyle w:val="FontStyle163"/>
          <w:sz w:val="24"/>
          <w:szCs w:val="24"/>
        </w:rPr>
        <w:t>. — СПб</w:t>
      </w:r>
      <w:proofErr w:type="gramStart"/>
      <w:r w:rsidRPr="0063616E">
        <w:rPr>
          <w:rStyle w:val="FontStyle163"/>
          <w:sz w:val="24"/>
          <w:szCs w:val="24"/>
        </w:rPr>
        <w:t xml:space="preserve">., </w:t>
      </w:r>
      <w:proofErr w:type="gramEnd"/>
      <w:r w:rsidRPr="0063616E">
        <w:rPr>
          <w:rStyle w:val="FontStyle163"/>
          <w:sz w:val="24"/>
          <w:szCs w:val="24"/>
        </w:rPr>
        <w:t>2003.</w:t>
      </w:r>
    </w:p>
    <w:p w:rsidR="00E45A03" w:rsidRPr="0063616E" w:rsidRDefault="00E45A03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82" w:line="240" w:lineRule="auto"/>
        <w:ind w:firstLine="293"/>
        <w:rPr>
          <w:rStyle w:val="FontStyle163"/>
          <w:sz w:val="24"/>
          <w:szCs w:val="24"/>
        </w:rPr>
      </w:pPr>
      <w:r w:rsidRPr="0063616E">
        <w:rPr>
          <w:rStyle w:val="FontStyle129"/>
          <w:b w:val="0"/>
          <w:i w:val="0"/>
          <w:sz w:val="24"/>
          <w:szCs w:val="24"/>
        </w:rPr>
        <w:t xml:space="preserve">Колобова К. М. </w:t>
      </w:r>
      <w:r w:rsidRPr="0063616E">
        <w:rPr>
          <w:rStyle w:val="FontStyle163"/>
          <w:sz w:val="24"/>
          <w:szCs w:val="24"/>
        </w:rPr>
        <w:t>Как жили древние греки / К. М. Ко</w:t>
      </w:r>
      <w:r w:rsidRPr="0063616E">
        <w:rPr>
          <w:rStyle w:val="FontStyle163"/>
          <w:sz w:val="24"/>
          <w:szCs w:val="24"/>
        </w:rPr>
        <w:softHyphen/>
        <w:t xml:space="preserve">лобова, Е. Л. </w:t>
      </w:r>
      <w:proofErr w:type="spellStart"/>
      <w:r w:rsidRPr="0063616E">
        <w:rPr>
          <w:rStyle w:val="FontStyle163"/>
          <w:sz w:val="24"/>
          <w:szCs w:val="24"/>
        </w:rPr>
        <w:t>Озерецкая</w:t>
      </w:r>
      <w:proofErr w:type="spellEnd"/>
      <w:r w:rsidRPr="0063616E">
        <w:rPr>
          <w:rStyle w:val="FontStyle163"/>
          <w:sz w:val="24"/>
          <w:szCs w:val="24"/>
        </w:rPr>
        <w:t>. — М., 1959.</w:t>
      </w:r>
    </w:p>
    <w:p w:rsidR="00E45A03" w:rsidRPr="0063616E" w:rsidRDefault="00E45A03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Микель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 П. </w:t>
      </w:r>
      <w:r w:rsidRPr="0063616E">
        <w:rPr>
          <w:rStyle w:val="FontStyle163"/>
          <w:sz w:val="24"/>
          <w:szCs w:val="24"/>
        </w:rPr>
        <w:t xml:space="preserve">Древняя Греция / П. </w:t>
      </w:r>
      <w:proofErr w:type="spellStart"/>
      <w:r w:rsidRPr="0063616E">
        <w:rPr>
          <w:rStyle w:val="FontStyle163"/>
          <w:sz w:val="24"/>
          <w:szCs w:val="24"/>
        </w:rPr>
        <w:t>Микель</w:t>
      </w:r>
      <w:proofErr w:type="spellEnd"/>
      <w:r w:rsidRPr="0063616E">
        <w:rPr>
          <w:rStyle w:val="FontStyle163"/>
          <w:sz w:val="24"/>
          <w:szCs w:val="24"/>
        </w:rPr>
        <w:t>. — М., 1999.</w:t>
      </w:r>
    </w:p>
    <w:p w:rsidR="00E45A03" w:rsidRPr="0063616E" w:rsidRDefault="00E45A03" w:rsidP="00E45A03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48" w:line="240" w:lineRule="auto"/>
        <w:ind w:left="293" w:firstLine="0"/>
      </w:pPr>
      <w:r w:rsidRPr="0063616E">
        <w:rPr>
          <w:rStyle w:val="FontStyle163"/>
          <w:sz w:val="24"/>
          <w:szCs w:val="24"/>
        </w:rPr>
        <w:t>Мифы Древней Греции. — М., 2001.</w:t>
      </w:r>
    </w:p>
    <w:p w:rsidR="00E45A03" w:rsidRPr="0063616E" w:rsidRDefault="00E45A03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24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НизолмД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. </w:t>
      </w:r>
      <w:r w:rsidRPr="0063616E">
        <w:rPr>
          <w:rStyle w:val="FontStyle163"/>
          <w:sz w:val="24"/>
          <w:szCs w:val="24"/>
        </w:rPr>
        <w:t>Древняя Греция: энциклопедия для де</w:t>
      </w:r>
      <w:r w:rsidRPr="0063616E">
        <w:rPr>
          <w:rStyle w:val="FontStyle163"/>
          <w:sz w:val="24"/>
          <w:szCs w:val="24"/>
        </w:rPr>
        <w:softHyphen/>
        <w:t xml:space="preserve">тей / Д. </w:t>
      </w:r>
      <w:proofErr w:type="spellStart"/>
      <w:r w:rsidRPr="0063616E">
        <w:rPr>
          <w:rStyle w:val="FontStyle163"/>
          <w:sz w:val="24"/>
          <w:szCs w:val="24"/>
        </w:rPr>
        <w:t>Низолм</w:t>
      </w:r>
      <w:proofErr w:type="spellEnd"/>
      <w:r w:rsidRPr="0063616E">
        <w:rPr>
          <w:rStyle w:val="FontStyle163"/>
          <w:sz w:val="24"/>
          <w:szCs w:val="24"/>
        </w:rPr>
        <w:t>. — М., 2001.</w:t>
      </w:r>
    </w:p>
    <w:p w:rsidR="00E45A03" w:rsidRPr="0063616E" w:rsidRDefault="00E45A03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8" w:line="240" w:lineRule="auto"/>
        <w:ind w:left="302" w:firstLine="0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Пич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 С. </w:t>
      </w:r>
      <w:r w:rsidRPr="0063616E">
        <w:rPr>
          <w:rStyle w:val="FontStyle163"/>
          <w:sz w:val="24"/>
          <w:szCs w:val="24"/>
        </w:rPr>
        <w:t xml:space="preserve">Греки / С. </w:t>
      </w:r>
      <w:proofErr w:type="spellStart"/>
      <w:r w:rsidRPr="0063616E">
        <w:rPr>
          <w:rStyle w:val="FontStyle163"/>
          <w:sz w:val="24"/>
          <w:szCs w:val="24"/>
        </w:rPr>
        <w:t>Пич</w:t>
      </w:r>
      <w:proofErr w:type="spellEnd"/>
      <w:r w:rsidRPr="0063616E">
        <w:rPr>
          <w:rStyle w:val="FontStyle163"/>
          <w:sz w:val="24"/>
          <w:szCs w:val="24"/>
        </w:rPr>
        <w:t xml:space="preserve">, Э. </w:t>
      </w:r>
      <w:proofErr w:type="spellStart"/>
      <w:r w:rsidRPr="0063616E">
        <w:rPr>
          <w:rStyle w:val="FontStyle163"/>
          <w:sz w:val="24"/>
          <w:szCs w:val="24"/>
        </w:rPr>
        <w:t>Миллард</w:t>
      </w:r>
      <w:proofErr w:type="spellEnd"/>
      <w:r w:rsidRPr="0063616E">
        <w:rPr>
          <w:rStyle w:val="FontStyle163"/>
          <w:sz w:val="24"/>
          <w:szCs w:val="24"/>
        </w:rPr>
        <w:t>. — М., 1994.</w:t>
      </w:r>
    </w:p>
    <w:p w:rsidR="00E45A03" w:rsidRPr="0063616E" w:rsidRDefault="00E45A03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r w:rsidRPr="0063616E">
        <w:rPr>
          <w:rStyle w:val="FontStyle129"/>
          <w:b w:val="0"/>
          <w:i w:val="0"/>
          <w:sz w:val="24"/>
          <w:szCs w:val="24"/>
        </w:rPr>
        <w:t xml:space="preserve">Свенцицкая И. С. </w:t>
      </w:r>
      <w:r w:rsidRPr="0063616E">
        <w:rPr>
          <w:rStyle w:val="FontStyle163"/>
          <w:sz w:val="24"/>
          <w:szCs w:val="24"/>
        </w:rPr>
        <w:t>Первые христиане и Римская импе</w:t>
      </w:r>
      <w:r w:rsidRPr="0063616E">
        <w:rPr>
          <w:rStyle w:val="FontStyle163"/>
          <w:sz w:val="24"/>
          <w:szCs w:val="24"/>
        </w:rPr>
        <w:softHyphen/>
        <w:t>рия / И. С. Свенцицкая. — М., 2003.</w:t>
      </w:r>
    </w:p>
    <w:p w:rsidR="00E45A03" w:rsidRPr="0063616E" w:rsidRDefault="00E45A03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r w:rsidRPr="0063616E">
        <w:rPr>
          <w:rStyle w:val="FontStyle129"/>
          <w:b w:val="0"/>
          <w:i w:val="0"/>
          <w:sz w:val="24"/>
          <w:szCs w:val="24"/>
        </w:rPr>
        <w:lastRenderedPageBreak/>
        <w:t xml:space="preserve">Сергеенко М. Е. </w:t>
      </w:r>
      <w:r w:rsidRPr="0063616E">
        <w:rPr>
          <w:rStyle w:val="FontStyle163"/>
          <w:sz w:val="24"/>
          <w:szCs w:val="24"/>
        </w:rPr>
        <w:t>Жизнь в Древнем Риме / М. Е. Сер-</w:t>
      </w:r>
      <w:proofErr w:type="spellStart"/>
      <w:r w:rsidRPr="0063616E">
        <w:rPr>
          <w:rStyle w:val="FontStyle163"/>
          <w:sz w:val="24"/>
          <w:szCs w:val="24"/>
        </w:rPr>
        <w:t>геенко</w:t>
      </w:r>
      <w:proofErr w:type="spellEnd"/>
      <w:r w:rsidRPr="0063616E">
        <w:rPr>
          <w:rStyle w:val="FontStyle163"/>
          <w:sz w:val="24"/>
          <w:szCs w:val="24"/>
        </w:rPr>
        <w:t>. - СПб</w:t>
      </w:r>
      <w:proofErr w:type="gramStart"/>
      <w:r w:rsidRPr="0063616E">
        <w:rPr>
          <w:rStyle w:val="FontStyle163"/>
          <w:sz w:val="24"/>
          <w:szCs w:val="24"/>
        </w:rPr>
        <w:t xml:space="preserve">., </w:t>
      </w:r>
      <w:proofErr w:type="gramEnd"/>
      <w:r w:rsidRPr="0063616E">
        <w:rPr>
          <w:rStyle w:val="FontStyle163"/>
          <w:sz w:val="24"/>
          <w:szCs w:val="24"/>
        </w:rPr>
        <w:t>2000.</w:t>
      </w:r>
    </w:p>
    <w:p w:rsidR="00E45A03" w:rsidRPr="0063616E" w:rsidRDefault="00E45A03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8" w:line="240" w:lineRule="auto"/>
        <w:ind w:firstLine="302"/>
        <w:rPr>
          <w:rStyle w:val="FontStyle163"/>
          <w:sz w:val="24"/>
          <w:szCs w:val="24"/>
        </w:rPr>
      </w:pPr>
      <w:r w:rsidRPr="0063616E">
        <w:rPr>
          <w:rStyle w:val="FontStyle129"/>
          <w:b w:val="0"/>
          <w:i w:val="0"/>
          <w:sz w:val="24"/>
          <w:szCs w:val="24"/>
        </w:rPr>
        <w:t xml:space="preserve">Сидорина Н. К. </w:t>
      </w:r>
      <w:r w:rsidRPr="0063616E">
        <w:rPr>
          <w:rStyle w:val="FontStyle163"/>
          <w:sz w:val="24"/>
          <w:szCs w:val="24"/>
        </w:rPr>
        <w:t xml:space="preserve">Древняя Греция и Рим / Н. К. </w:t>
      </w:r>
      <w:proofErr w:type="spellStart"/>
      <w:proofErr w:type="gramStart"/>
      <w:r w:rsidRPr="0063616E">
        <w:rPr>
          <w:rStyle w:val="FontStyle163"/>
          <w:sz w:val="24"/>
          <w:szCs w:val="24"/>
        </w:rPr>
        <w:t>Сидо-рина</w:t>
      </w:r>
      <w:proofErr w:type="spellEnd"/>
      <w:proofErr w:type="gramEnd"/>
      <w:r w:rsidRPr="0063616E">
        <w:rPr>
          <w:rStyle w:val="FontStyle163"/>
          <w:sz w:val="24"/>
          <w:szCs w:val="24"/>
        </w:rPr>
        <w:t>. - М., 2001.</w:t>
      </w:r>
    </w:p>
    <w:p w:rsidR="00E45A03" w:rsidRPr="0063616E" w:rsidRDefault="00E45A03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8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Уколова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 В. И. </w:t>
      </w:r>
      <w:r w:rsidRPr="0063616E">
        <w:rPr>
          <w:rStyle w:val="FontStyle163"/>
          <w:sz w:val="24"/>
          <w:szCs w:val="24"/>
        </w:rPr>
        <w:t xml:space="preserve">Книга для чтения по истории Древнего мира / В. И. </w:t>
      </w:r>
      <w:proofErr w:type="spellStart"/>
      <w:r w:rsidRPr="0063616E">
        <w:rPr>
          <w:rStyle w:val="FontStyle163"/>
          <w:sz w:val="24"/>
          <w:szCs w:val="24"/>
        </w:rPr>
        <w:t>Уколова</w:t>
      </w:r>
      <w:proofErr w:type="spellEnd"/>
      <w:r w:rsidRPr="0063616E">
        <w:rPr>
          <w:rStyle w:val="FontStyle163"/>
          <w:sz w:val="24"/>
          <w:szCs w:val="24"/>
        </w:rPr>
        <w:t xml:space="preserve">, Л. П. </w:t>
      </w:r>
      <w:proofErr w:type="spellStart"/>
      <w:r w:rsidRPr="0063616E">
        <w:rPr>
          <w:rStyle w:val="FontStyle163"/>
          <w:sz w:val="24"/>
          <w:szCs w:val="24"/>
        </w:rPr>
        <w:t>Маринович</w:t>
      </w:r>
      <w:proofErr w:type="spellEnd"/>
      <w:r w:rsidRPr="0063616E">
        <w:rPr>
          <w:rStyle w:val="FontStyle163"/>
          <w:sz w:val="24"/>
          <w:szCs w:val="24"/>
        </w:rPr>
        <w:t>. — М., 2004.</w:t>
      </w:r>
    </w:p>
    <w:p w:rsidR="00E45A03" w:rsidRPr="0063616E" w:rsidRDefault="00E45A03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Циркин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 Ю. Б. </w:t>
      </w:r>
      <w:r w:rsidRPr="0063616E">
        <w:rPr>
          <w:rStyle w:val="FontStyle163"/>
          <w:sz w:val="24"/>
          <w:szCs w:val="24"/>
        </w:rPr>
        <w:t>Гражданские войны в Риме: Побеждён</w:t>
      </w:r>
      <w:r w:rsidRPr="0063616E">
        <w:rPr>
          <w:rStyle w:val="FontStyle163"/>
          <w:sz w:val="24"/>
          <w:szCs w:val="24"/>
        </w:rPr>
        <w:softHyphen/>
        <w:t xml:space="preserve">ные / Ю. Б. </w:t>
      </w:r>
      <w:proofErr w:type="spellStart"/>
      <w:r w:rsidRPr="0063616E">
        <w:rPr>
          <w:rStyle w:val="FontStyle163"/>
          <w:sz w:val="24"/>
          <w:szCs w:val="24"/>
        </w:rPr>
        <w:t>Циркин</w:t>
      </w:r>
      <w:proofErr w:type="spellEnd"/>
      <w:r w:rsidRPr="0063616E">
        <w:rPr>
          <w:rStyle w:val="FontStyle163"/>
          <w:sz w:val="24"/>
          <w:szCs w:val="24"/>
        </w:rPr>
        <w:t>. - СПб</w:t>
      </w:r>
      <w:proofErr w:type="gramStart"/>
      <w:r w:rsidRPr="0063616E">
        <w:rPr>
          <w:rStyle w:val="FontStyle163"/>
          <w:sz w:val="24"/>
          <w:szCs w:val="24"/>
        </w:rPr>
        <w:t xml:space="preserve">., </w:t>
      </w:r>
      <w:proofErr w:type="gramEnd"/>
      <w:r w:rsidRPr="0063616E">
        <w:rPr>
          <w:rStyle w:val="FontStyle163"/>
          <w:sz w:val="24"/>
          <w:szCs w:val="24"/>
        </w:rPr>
        <w:t>2006.</w:t>
      </w:r>
    </w:p>
    <w:p w:rsidR="00E45A03" w:rsidRPr="0063616E" w:rsidRDefault="00E45A03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  <w:szCs w:val="24"/>
        </w:rPr>
      </w:pPr>
      <w:r w:rsidRPr="0063616E">
        <w:rPr>
          <w:rStyle w:val="FontStyle129"/>
          <w:b w:val="0"/>
          <w:i w:val="0"/>
          <w:sz w:val="24"/>
          <w:szCs w:val="24"/>
        </w:rPr>
        <w:t xml:space="preserve">Чеканова Н. В. </w:t>
      </w:r>
      <w:r w:rsidRPr="0063616E">
        <w:rPr>
          <w:rStyle w:val="FontStyle163"/>
          <w:sz w:val="24"/>
          <w:szCs w:val="24"/>
        </w:rPr>
        <w:t>Римская диктатура последнего века ре</w:t>
      </w:r>
      <w:r w:rsidRPr="0063616E">
        <w:rPr>
          <w:rStyle w:val="FontStyle163"/>
          <w:sz w:val="24"/>
          <w:szCs w:val="24"/>
        </w:rPr>
        <w:softHyphen/>
        <w:t>спублики / Н. В. Чеканова. — СПб</w:t>
      </w:r>
      <w:proofErr w:type="gramStart"/>
      <w:r w:rsidRPr="0063616E">
        <w:rPr>
          <w:rStyle w:val="FontStyle163"/>
          <w:sz w:val="24"/>
          <w:szCs w:val="24"/>
        </w:rPr>
        <w:t xml:space="preserve">., </w:t>
      </w:r>
      <w:proofErr w:type="gramEnd"/>
      <w:r w:rsidRPr="0063616E">
        <w:rPr>
          <w:rStyle w:val="FontStyle163"/>
          <w:sz w:val="24"/>
          <w:szCs w:val="24"/>
        </w:rPr>
        <w:t>2005.</w:t>
      </w:r>
    </w:p>
    <w:p w:rsidR="00E45A03" w:rsidRPr="0063616E" w:rsidRDefault="00E45A03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8" w:line="240" w:lineRule="auto"/>
        <w:ind w:left="302" w:firstLine="0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ШайдДж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. </w:t>
      </w:r>
      <w:r w:rsidRPr="0063616E">
        <w:rPr>
          <w:rStyle w:val="FontStyle163"/>
          <w:sz w:val="24"/>
          <w:szCs w:val="24"/>
        </w:rPr>
        <w:t xml:space="preserve">Религия римлян/Дж. </w:t>
      </w:r>
      <w:proofErr w:type="spellStart"/>
      <w:r w:rsidRPr="0063616E">
        <w:rPr>
          <w:rStyle w:val="FontStyle163"/>
          <w:sz w:val="24"/>
          <w:szCs w:val="24"/>
        </w:rPr>
        <w:t>Шайд</w:t>
      </w:r>
      <w:proofErr w:type="spellEnd"/>
      <w:r w:rsidRPr="0063616E">
        <w:rPr>
          <w:rStyle w:val="FontStyle163"/>
          <w:sz w:val="24"/>
          <w:szCs w:val="24"/>
        </w:rPr>
        <w:t>. — М., 2006.</w:t>
      </w:r>
    </w:p>
    <w:p w:rsidR="00E45A03" w:rsidRPr="0063616E" w:rsidRDefault="00E45A03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  <w:szCs w:val="24"/>
        </w:rPr>
      </w:pPr>
      <w:proofErr w:type="spellStart"/>
      <w:r w:rsidRPr="0063616E">
        <w:rPr>
          <w:rStyle w:val="FontStyle129"/>
          <w:b w:val="0"/>
          <w:i w:val="0"/>
          <w:sz w:val="24"/>
          <w:szCs w:val="24"/>
        </w:rPr>
        <w:t>Элиаде</w:t>
      </w:r>
      <w:proofErr w:type="spellEnd"/>
      <w:r w:rsidRPr="0063616E">
        <w:rPr>
          <w:rStyle w:val="FontStyle129"/>
          <w:b w:val="0"/>
          <w:i w:val="0"/>
          <w:sz w:val="24"/>
          <w:szCs w:val="24"/>
        </w:rPr>
        <w:t xml:space="preserve"> М. </w:t>
      </w:r>
      <w:r w:rsidRPr="0063616E">
        <w:rPr>
          <w:rStyle w:val="FontStyle163"/>
          <w:sz w:val="24"/>
          <w:szCs w:val="24"/>
        </w:rPr>
        <w:t xml:space="preserve">История веры и религиозных идей / М. </w:t>
      </w:r>
      <w:proofErr w:type="spellStart"/>
      <w:r w:rsidRPr="0063616E">
        <w:rPr>
          <w:rStyle w:val="FontStyle163"/>
          <w:sz w:val="24"/>
          <w:szCs w:val="24"/>
        </w:rPr>
        <w:t>Элиа</w:t>
      </w:r>
      <w:proofErr w:type="spellEnd"/>
      <w:r w:rsidRPr="0063616E">
        <w:rPr>
          <w:rStyle w:val="FontStyle163"/>
          <w:sz w:val="24"/>
          <w:szCs w:val="24"/>
        </w:rPr>
        <w:t>-де. - М., 2002.</w:t>
      </w:r>
    </w:p>
    <w:p w:rsidR="00E45A03" w:rsidRPr="0063616E" w:rsidRDefault="00E45A03" w:rsidP="00E45A03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3" w:line="240" w:lineRule="auto"/>
        <w:ind w:firstLine="302"/>
      </w:pPr>
      <w:r w:rsidRPr="0063616E">
        <w:rPr>
          <w:rStyle w:val="FontStyle129"/>
          <w:b w:val="0"/>
          <w:i w:val="0"/>
          <w:sz w:val="24"/>
          <w:szCs w:val="24"/>
        </w:rPr>
        <w:t xml:space="preserve">Ярхо В. Н. </w:t>
      </w:r>
      <w:r w:rsidRPr="0063616E">
        <w:rPr>
          <w:rStyle w:val="FontStyle163"/>
          <w:sz w:val="24"/>
          <w:szCs w:val="24"/>
        </w:rPr>
        <w:t xml:space="preserve">Семь дней в афинском театре Диониса / В. </w:t>
      </w:r>
      <w:proofErr w:type="spellStart"/>
      <w:r w:rsidRPr="0063616E">
        <w:rPr>
          <w:rStyle w:val="FontStyle163"/>
          <w:sz w:val="24"/>
          <w:szCs w:val="24"/>
        </w:rPr>
        <w:t>Н.Ярхо</w:t>
      </w:r>
      <w:proofErr w:type="spellEnd"/>
      <w:r w:rsidRPr="0063616E">
        <w:rPr>
          <w:rStyle w:val="FontStyle163"/>
          <w:sz w:val="24"/>
          <w:szCs w:val="24"/>
        </w:rPr>
        <w:t>. - М., 2004.</w:t>
      </w:r>
    </w:p>
    <w:p w:rsidR="00E45A03" w:rsidRPr="00D0272D" w:rsidRDefault="00E45A03" w:rsidP="00E45A03">
      <w:pPr>
        <w:pStyle w:val="Style19"/>
        <w:widowControl/>
        <w:ind w:left="1068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E45A03" w:rsidRPr="00D0272D" w:rsidRDefault="002B4A9C" w:rsidP="001315C6">
      <w:pPr>
        <w:pStyle w:val="Style19"/>
        <w:widowControl/>
        <w:rPr>
          <w:b/>
          <w:bCs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7</w:t>
      </w:r>
      <w:r w:rsidR="00E45A03" w:rsidRPr="00D0272D">
        <w:rPr>
          <w:rStyle w:val="FontStyle132"/>
          <w:rFonts w:ascii="Times New Roman" w:hAnsi="Times New Roman" w:cs="Times New Roman"/>
          <w:sz w:val="28"/>
          <w:szCs w:val="28"/>
        </w:rPr>
        <w:t xml:space="preserve">. </w:t>
      </w:r>
      <w:r w:rsidR="00E45A03" w:rsidRPr="00D0272D">
        <w:rPr>
          <w:b/>
          <w:bCs/>
          <w:sz w:val="28"/>
          <w:szCs w:val="28"/>
        </w:rPr>
        <w:t>Планируемые результаты обучения и освоения содержания курса по истории 5 класса.</w:t>
      </w:r>
    </w:p>
    <w:p w:rsidR="00E45A03" w:rsidRPr="00D0272D" w:rsidRDefault="00E45A03" w:rsidP="00E45A03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8"/>
          <w:szCs w:val="28"/>
        </w:rPr>
      </w:pPr>
    </w:p>
    <w:p w:rsidR="00E45A03" w:rsidRPr="0063616E" w:rsidRDefault="00E45A03" w:rsidP="00E45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Предполагается, что в результате изучения истории в ос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новной школе учащиеся должны овладеть следующими зна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ниями и умениями:</w:t>
      </w:r>
    </w:p>
    <w:p w:rsidR="00E45A03" w:rsidRPr="0063616E" w:rsidRDefault="00E45A03" w:rsidP="00E45A03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eastAsia="Times New Roman" w:hAnsi="Times New Roman"/>
          <w:b/>
          <w:bCs/>
          <w:iCs/>
          <w:spacing w:val="50"/>
          <w:sz w:val="24"/>
          <w:szCs w:val="24"/>
        </w:rPr>
        <w:t xml:space="preserve">    1.</w:t>
      </w:r>
      <w:r w:rsidRPr="0063616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Знание хронологии, работа с хронологией:</w:t>
      </w:r>
    </w:p>
    <w:p w:rsidR="00E45A03" w:rsidRPr="0063616E" w:rsidRDefault="00E45A03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всеобщей исто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рии;</w:t>
      </w:r>
    </w:p>
    <w:p w:rsidR="00E45A03" w:rsidRPr="0063616E" w:rsidRDefault="00E45A03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соотносить год с веком, эрой, устанавливать последова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тельность и длительность исторических событий.</w:t>
      </w:r>
    </w:p>
    <w:p w:rsidR="00E45A03" w:rsidRPr="0063616E" w:rsidRDefault="00E45A03" w:rsidP="00E45A03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eastAsia="Times New Roman" w:hAnsi="Times New Roman"/>
          <w:b/>
          <w:bCs/>
          <w:iCs/>
          <w:sz w:val="24"/>
          <w:szCs w:val="24"/>
        </w:rPr>
        <w:t>2.</w:t>
      </w:r>
      <w:r w:rsidRPr="0063616E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>Знание исторических фактов, работа с фактами:</w:t>
      </w:r>
    </w:p>
    <w:p w:rsidR="00E45A03" w:rsidRPr="0063616E" w:rsidRDefault="00E45A03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бытий;</w:t>
      </w:r>
    </w:p>
    <w:p w:rsidR="00E45A03" w:rsidRPr="0063616E" w:rsidRDefault="00E45A03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группировать (классифицировать) факты по различным признакам и основаниям.</w:t>
      </w:r>
    </w:p>
    <w:p w:rsidR="00E45A03" w:rsidRPr="0063616E" w:rsidRDefault="00E45A03" w:rsidP="00E45A03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eastAsia="Times New Roman" w:hAnsi="Times New Roman"/>
          <w:b/>
          <w:bCs/>
          <w:iCs/>
          <w:sz w:val="24"/>
          <w:szCs w:val="24"/>
        </w:rPr>
        <w:t>3.</w:t>
      </w:r>
      <w:r w:rsidRPr="0063616E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>Работа с историческими источниками:</w:t>
      </w:r>
    </w:p>
    <w:p w:rsidR="00E45A03" w:rsidRPr="0063616E" w:rsidRDefault="00E45A03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читать историческую карту с опорой на легенду, ориен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E45A03" w:rsidRPr="0063616E" w:rsidRDefault="00E45A03" w:rsidP="00E45A03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 изо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бразительных и др.), отбирать её, группировать, обобщать;</w:t>
      </w:r>
    </w:p>
    <w:p w:rsidR="00E45A03" w:rsidRPr="0063616E" w:rsidRDefault="00E45A03" w:rsidP="00E45A03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—</w:t>
      </w:r>
      <w:r w:rsidRPr="0063616E">
        <w:rPr>
          <w:rFonts w:ascii="Times New Roman" w:eastAsia="Times New Roman" w:hAnsi="Times New Roman"/>
          <w:sz w:val="24"/>
          <w:szCs w:val="24"/>
        </w:rPr>
        <w:tab/>
        <w:t>сравнивать данные разных источников, выявлять их сходство и различия, время и место создания.</w:t>
      </w:r>
    </w:p>
    <w:p w:rsidR="00E45A03" w:rsidRPr="0063616E" w:rsidRDefault="00E45A03" w:rsidP="00E45A03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eastAsia="Times New Roman" w:hAnsi="Times New Roman"/>
          <w:b/>
          <w:bCs/>
          <w:iCs/>
          <w:sz w:val="24"/>
          <w:szCs w:val="24"/>
        </w:rPr>
        <w:t>4.</w:t>
      </w:r>
      <w:r w:rsidRPr="0063616E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>Описание (реконструкция):</w:t>
      </w:r>
    </w:p>
    <w:p w:rsidR="00E45A03" w:rsidRPr="0063616E" w:rsidRDefault="00E45A03" w:rsidP="00E45A03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—</w:t>
      </w:r>
      <w:r w:rsidRPr="0063616E">
        <w:rPr>
          <w:rFonts w:ascii="Times New Roman" w:eastAsia="Times New Roman" w:hAnsi="Times New Roman"/>
          <w:sz w:val="24"/>
          <w:szCs w:val="24"/>
        </w:rPr>
        <w:tab/>
        <w:t>последовательно строить рассказ (устно или письменно) об исторических событиях, их участниках;</w:t>
      </w:r>
    </w:p>
    <w:p w:rsidR="00E45A03" w:rsidRPr="0063616E" w:rsidRDefault="00E45A03" w:rsidP="00E45A03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—</w:t>
      </w:r>
      <w:r w:rsidRPr="0063616E">
        <w:rPr>
          <w:rFonts w:ascii="Times New Roman" w:eastAsia="Times New Roman" w:hAnsi="Times New Roman"/>
          <w:sz w:val="24"/>
          <w:szCs w:val="24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E45A03" w:rsidRPr="0063616E" w:rsidRDefault="00E45A03" w:rsidP="00E45A03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—</w:t>
      </w:r>
      <w:r w:rsidRPr="0063616E">
        <w:rPr>
          <w:rFonts w:ascii="Times New Roman" w:eastAsia="Times New Roman" w:hAnsi="Times New Roman"/>
          <w:sz w:val="24"/>
          <w:szCs w:val="24"/>
        </w:rPr>
        <w:tab/>
        <w:t>на основе текста и иллюстраций учебника, дополнитель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 xml:space="preserve">ной литературы, макетов, электронных изданий, </w:t>
      </w:r>
      <w:proofErr w:type="spellStart"/>
      <w:r w:rsidRPr="0063616E">
        <w:rPr>
          <w:rFonts w:ascii="Times New Roman" w:eastAsia="Times New Roman" w:hAnsi="Times New Roman"/>
          <w:sz w:val="24"/>
          <w:szCs w:val="24"/>
        </w:rPr>
        <w:t>интернет-ре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сурсов</w:t>
      </w:r>
      <w:proofErr w:type="spellEnd"/>
      <w:r w:rsidRPr="0063616E">
        <w:rPr>
          <w:rFonts w:ascii="Times New Roman" w:eastAsia="Times New Roman" w:hAnsi="Times New Roman"/>
          <w:sz w:val="24"/>
          <w:szCs w:val="24"/>
        </w:rPr>
        <w:t xml:space="preserve"> и т. п. составлять описание исторических объектов, па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мятников.</w:t>
      </w:r>
    </w:p>
    <w:p w:rsidR="00E45A03" w:rsidRPr="0063616E" w:rsidRDefault="00E45A03" w:rsidP="00E45A03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eastAsia="Times New Roman" w:hAnsi="Times New Roman"/>
          <w:b/>
          <w:bCs/>
          <w:iCs/>
          <w:sz w:val="24"/>
          <w:szCs w:val="24"/>
        </w:rPr>
        <w:t>5.</w:t>
      </w:r>
      <w:r w:rsidRPr="0063616E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>Анализ, объяснение: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различать факт (событие) и его описание (факт источ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ника, факт историка);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соотносить единичные исторические факты и общие яв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ления;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lastRenderedPageBreak/>
        <w:t>различать причину и следствие исторических событий, явлений;</w:t>
      </w:r>
      <w:r w:rsidRPr="0063616E">
        <w:rPr>
          <w:rFonts w:ascii="Times New Roman" w:eastAsia="Times New Roman" w:hAnsi="Times New Roman"/>
          <w:sz w:val="24"/>
          <w:szCs w:val="24"/>
        </w:rPr>
        <w:tab/>
        <w:t>\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выделять характерные, существенные признаки истори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ческих событий и явлений;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раскрывать смысл, значение важнейших исторических понятий;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излагать суждения о причинах и следствиях историче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ских событий.</w:t>
      </w:r>
    </w:p>
    <w:p w:rsidR="00E45A03" w:rsidRPr="0063616E" w:rsidRDefault="00E45A03" w:rsidP="00E45A03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eastAsia="Times New Roman" w:hAnsi="Times New Roman"/>
          <w:iCs/>
          <w:spacing w:val="10"/>
          <w:sz w:val="24"/>
          <w:szCs w:val="24"/>
        </w:rPr>
        <w:t>6.</w:t>
      </w:r>
      <w:r w:rsidRPr="0063616E">
        <w:rPr>
          <w:rFonts w:ascii="Times New Roman" w:eastAsia="Times New Roman" w:hAnsi="Times New Roman"/>
          <w:iCs/>
          <w:spacing w:val="10"/>
          <w:sz w:val="24"/>
          <w:szCs w:val="24"/>
        </w:rPr>
        <w:tab/>
      </w:r>
      <w:r w:rsidRPr="0063616E">
        <w:rPr>
          <w:rFonts w:ascii="Times New Roman" w:eastAsia="Times New Roman" w:hAnsi="Times New Roman"/>
          <w:b/>
          <w:bCs/>
          <w:iCs/>
          <w:sz w:val="24"/>
          <w:szCs w:val="24"/>
        </w:rPr>
        <w:t>Работа с версиями, оценками: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определять и объяснять (аргументировать) своё отноше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ние к наиболее значительным событиям и личностям в исто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рии и их оценку.</w:t>
      </w:r>
    </w:p>
    <w:p w:rsidR="00E45A03" w:rsidRPr="0063616E" w:rsidRDefault="00E45A03" w:rsidP="00E45A03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3616E">
        <w:rPr>
          <w:rFonts w:ascii="Times New Roman" w:eastAsia="Times New Roman" w:hAnsi="Times New Roman"/>
          <w:spacing w:val="-10"/>
          <w:sz w:val="24"/>
          <w:szCs w:val="24"/>
        </w:rPr>
        <w:t>7.</w:t>
      </w:r>
      <w:r w:rsidRPr="0063616E">
        <w:rPr>
          <w:rFonts w:ascii="Times New Roman" w:eastAsia="Times New Roman" w:hAnsi="Times New Roman"/>
          <w:sz w:val="24"/>
          <w:szCs w:val="24"/>
        </w:rPr>
        <w:tab/>
      </w:r>
      <w:r w:rsidRPr="0063616E">
        <w:rPr>
          <w:rFonts w:ascii="Times New Roman" w:eastAsia="Times New Roman" w:hAnsi="Times New Roman"/>
          <w:b/>
          <w:bCs/>
          <w:iCs/>
          <w:sz w:val="24"/>
          <w:szCs w:val="24"/>
        </w:rPr>
        <w:t>Применение знаний и умений в общении, социальной   среде: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использовать знания об истории и культуре своего на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рода и других народов в общении с людьми в школе и вне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школьной жизни как основу диалога в поликультурной среде;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способствовать сохранению памятников истории и куль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45A03" w:rsidRPr="0063616E" w:rsidRDefault="00E45A03" w:rsidP="00E45A03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616E">
        <w:rPr>
          <w:rFonts w:ascii="Times New Roman" w:eastAsia="Times New Roman" w:hAnsi="Times New Roman"/>
          <w:b/>
          <w:bCs/>
          <w:sz w:val="24"/>
          <w:szCs w:val="24"/>
        </w:rPr>
        <w:t>Базовые компетентности являются показателями освоения курса и предполагают следующие результаты: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способность выделять главное в тексте и второстепенное;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способность анализировать графическую, статистиче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скую, художественную, текстовую, аудиовизуальную информацию;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способность выстраивать ответ в соответствии с задани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 xml:space="preserve">ем, целью (сжато, полно, выборочно). 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способность развёрну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то излагать свою точку зрения, аргументировать её в соответ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ствии с возрастными возможностями;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формации в соответствии с целью;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способность (на уровне возраста) вести диалог, публич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но выступать с докладом, защитой презентации;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способность организовывать свою деятельность и соот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носить её с целью группы, коллектива;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способность слышать, слушать и учитывать мнение дру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гого в процессе учебного сотрудничества;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E45A03" w:rsidRPr="0063616E" w:rsidRDefault="00E45A03" w:rsidP="00E45A03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способность оценивать и корректировать своё поведение в социальной среде в соответствии с возрастом.</w:t>
      </w:r>
    </w:p>
    <w:p w:rsidR="00E45A03" w:rsidRPr="0063616E" w:rsidRDefault="00E45A03" w:rsidP="00E45A0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</w:p>
    <w:p w:rsidR="001315C6" w:rsidRDefault="00E45A03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  <w:r w:rsidRPr="0063616E">
        <w:rPr>
          <w:rFonts w:ascii="Times New Roman" w:eastAsia="Times New Roman" w:hAnsi="Times New Roman"/>
          <w:sz w:val="24"/>
          <w:szCs w:val="24"/>
        </w:rPr>
        <w:t>Приоритетное значение имеет степень освоения различны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ми видами действий с информацией учебника и дополнитель</w:t>
      </w:r>
      <w:r w:rsidRPr="0063616E">
        <w:rPr>
          <w:rFonts w:ascii="Times New Roman" w:eastAsia="Times New Roman" w:hAnsi="Times New Roman"/>
          <w:sz w:val="24"/>
          <w:szCs w:val="24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1315C6" w:rsidRDefault="001315C6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</w:p>
    <w:p w:rsidR="001315C6" w:rsidRDefault="001315C6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</w:p>
    <w:p w:rsidR="001315C6" w:rsidRDefault="001315C6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</w:p>
    <w:p w:rsidR="001315C6" w:rsidRDefault="001315C6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</w:rPr>
      </w:pPr>
    </w:p>
    <w:p w:rsidR="00E45A03" w:rsidRPr="001315C6" w:rsidRDefault="00A27E2F" w:rsidP="001315C6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Style w:val="FontStyle132"/>
          <w:rFonts w:ascii="Times New Roman" w:eastAsia="Times New Roman" w:hAnsi="Times New Roman" w:cstheme="minorBidi"/>
          <w:b w:val="0"/>
          <w:bCs w:val="0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8</w:t>
      </w:r>
      <w:r w:rsidR="002E70EE">
        <w:rPr>
          <w:rStyle w:val="FontStyle132"/>
          <w:rFonts w:ascii="Times New Roman" w:hAnsi="Times New Roman" w:cs="Times New Roman"/>
          <w:sz w:val="28"/>
          <w:szCs w:val="28"/>
        </w:rPr>
        <w:t xml:space="preserve">. </w:t>
      </w:r>
      <w:r w:rsidR="00E45A03" w:rsidRPr="00D0272D">
        <w:rPr>
          <w:rStyle w:val="FontStyle132"/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2E70EE" w:rsidRPr="00D0272D" w:rsidRDefault="002E70EE" w:rsidP="002E70EE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12" w:tblpY="182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352"/>
        <w:gridCol w:w="672"/>
        <w:gridCol w:w="694"/>
        <w:gridCol w:w="1525"/>
        <w:gridCol w:w="2929"/>
        <w:gridCol w:w="44"/>
        <w:gridCol w:w="6"/>
        <w:gridCol w:w="6"/>
        <w:gridCol w:w="1696"/>
        <w:gridCol w:w="6"/>
        <w:gridCol w:w="10"/>
        <w:gridCol w:w="89"/>
        <w:gridCol w:w="1842"/>
        <w:gridCol w:w="32"/>
        <w:gridCol w:w="6"/>
        <w:gridCol w:w="6"/>
        <w:gridCol w:w="10"/>
        <w:gridCol w:w="10"/>
        <w:gridCol w:w="13"/>
        <w:gridCol w:w="1972"/>
        <w:gridCol w:w="1338"/>
        <w:gridCol w:w="54"/>
      </w:tblGrid>
      <w:tr w:rsidR="003555A1" w:rsidRPr="0063616E" w:rsidTr="0039515D">
        <w:trPr>
          <w:trHeight w:val="653"/>
        </w:trPr>
        <w:tc>
          <w:tcPr>
            <w:tcW w:w="170" w:type="pct"/>
            <w:vMerge w:val="restart"/>
          </w:tcPr>
          <w:p w:rsidR="00E45A03" w:rsidRPr="0063616E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2" w:type="pct"/>
            <w:vMerge w:val="restart"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  <w:p w:rsidR="002563E8" w:rsidRPr="00A27E2F" w:rsidRDefault="002563E8" w:rsidP="00256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2563E8" w:rsidRPr="00A27E2F" w:rsidRDefault="002563E8" w:rsidP="00256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2563E8" w:rsidRPr="00A27E2F" w:rsidRDefault="002563E8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19" w:type="pct"/>
            <w:vMerge w:val="restart"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="00535D0A" w:rsidRPr="00A27E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481" w:type="pct"/>
            <w:vMerge w:val="restart"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924" w:type="pct"/>
            <w:vMerge w:val="restart"/>
          </w:tcPr>
          <w:p w:rsidR="00E45A03" w:rsidRPr="00A27E2F" w:rsidRDefault="008E0E0E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Основные виды деятельности учащихся</w:t>
            </w:r>
          </w:p>
        </w:tc>
        <w:tc>
          <w:tcPr>
            <w:tcW w:w="2252" w:type="pct"/>
            <w:gridSpan w:val="17"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Характеристика  УУД</w:t>
            </w:r>
          </w:p>
        </w:tc>
      </w:tr>
      <w:tr w:rsidR="003555A1" w:rsidRPr="0063616E" w:rsidTr="0039515D">
        <w:trPr>
          <w:trHeight w:val="230"/>
        </w:trPr>
        <w:tc>
          <w:tcPr>
            <w:tcW w:w="170" w:type="pct"/>
            <w:vMerge/>
          </w:tcPr>
          <w:p w:rsidR="00E45A03" w:rsidRPr="0063616E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7"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646" w:type="pct"/>
            <w:gridSpan w:val="7"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439" w:type="pct"/>
            <w:gridSpan w:val="2"/>
          </w:tcPr>
          <w:p w:rsidR="00E45A03" w:rsidRPr="00A27E2F" w:rsidRDefault="00E45A03" w:rsidP="00EB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2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3555A1" w:rsidRPr="0063616E" w:rsidTr="0039515D">
        <w:trPr>
          <w:trHeight w:val="532"/>
        </w:trPr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Что изучает наука история. </w:t>
            </w:r>
          </w:p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Источники исторических знаний. 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Выучить определения</w:t>
            </w:r>
          </w:p>
        </w:tc>
        <w:tc>
          <w:tcPr>
            <w:tcW w:w="924" w:type="pct"/>
          </w:tcPr>
          <w:p w:rsidR="008E0E0E" w:rsidRPr="003A792A" w:rsidRDefault="008E0E0E" w:rsidP="003A7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A79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Раскрывать значение терминов история, век,   исторический  источник.   Участвовать в обсуждении вопроса о том, для чего нужно знать историю.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Раскрывать значение терминов история, век, исторический источник</w:t>
            </w:r>
            <w:r>
              <w:rPr>
                <w:rStyle w:val="FontStyle144"/>
                <w:sz w:val="24"/>
                <w:szCs w:val="24"/>
              </w:rPr>
              <w:t>, исторически дисциплины…..</w:t>
            </w:r>
          </w:p>
        </w:tc>
      </w:tr>
      <w:tr w:rsidR="008E0E0E" w:rsidRPr="0063616E" w:rsidTr="00FD7DD5">
        <w:trPr>
          <w:trHeight w:val="409"/>
        </w:trPr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8E0E0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36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. Жизнь первобытных людей.6 ч</w:t>
            </w:r>
          </w:p>
          <w:p w:rsidR="008E0E0E" w:rsidRPr="00AC141F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E0E" w:rsidRPr="0063616E" w:rsidTr="00FD7DD5">
        <w:trPr>
          <w:trHeight w:val="409"/>
        </w:trPr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8E0E0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охотники.3 ч</w:t>
            </w:r>
          </w:p>
          <w:p w:rsidR="008E0E0E" w:rsidRPr="00AC141F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5A1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Древнейшие люди</w:t>
            </w:r>
            <w:r w:rsidRPr="006361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E0E" w:rsidRPr="0063616E" w:rsidRDefault="008E0E0E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  <w:p w:rsidR="008E0E0E" w:rsidRPr="0063616E" w:rsidRDefault="008E0E0E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§1пересказать и ответить на вопросы</w:t>
            </w:r>
          </w:p>
        </w:tc>
        <w:tc>
          <w:tcPr>
            <w:tcW w:w="924" w:type="pct"/>
          </w:tcPr>
          <w:p w:rsidR="008E0E0E" w:rsidRPr="003A792A" w:rsidRDefault="003A792A" w:rsidP="008E0E0E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Комментировать и формулировать понятия: первобытные люди, орудие труда, собирательство. Устно описывать первые орудия труда.  Сравнивать первобытного и современного человека. Характеризовать достижения первобытного человека, </w:t>
            </w:r>
            <w:r w:rsidRPr="003A79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его приспособление к природе. Изображать в рисунке собственное представление о первобытном человеке и его образе жизни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 в рисунке собственное представление о первобытном человеке и его образе жизни.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Устно описывать первые орудия труда. Сравнивать первобытного и современного человека.  </w:t>
            </w:r>
            <w:r w:rsidRPr="0063616E">
              <w:rPr>
                <w:rStyle w:val="FontStyle144"/>
                <w:sz w:val="24"/>
                <w:szCs w:val="24"/>
              </w:rPr>
              <w:t>Характеризовать дости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жения первобытного человека, его приспо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собление к природе.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Комментировать и формулировать поня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тия: первобытные люди, орудие труда, соби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рательство.</w:t>
            </w:r>
          </w:p>
        </w:tc>
      </w:tr>
      <w:tr w:rsidR="003555A1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  <w:p w:rsidR="008E0E0E" w:rsidRPr="0063616E" w:rsidRDefault="008E0E0E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Знать своих предков – знать историю.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§2 пересказ, ответить на вопрос №4</w:t>
            </w:r>
          </w:p>
        </w:tc>
        <w:tc>
          <w:tcPr>
            <w:tcW w:w="924" w:type="pct"/>
          </w:tcPr>
          <w:p w:rsidR="008E0E0E" w:rsidRPr="003A792A" w:rsidRDefault="003A792A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Исследовать на исторической карте и в </w:t>
            </w:r>
            <w:proofErr w:type="spellStart"/>
            <w:r w:rsidRPr="003A79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мультимедиаресурсах</w:t>
            </w:r>
            <w:proofErr w:type="spellEnd"/>
            <w:r w:rsidRPr="003A79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географию расселения первобытных людей. Называть и охарактеризовать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охоты.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Разрабатывать сценарии охоты на крупного зверя. Выделять признаки родовой общины.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Называть и оха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рактеризовать новые изобретения человека для охоты. Характеризовать новые способы охоты.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Исследовать на исторической карте и в мультимедиа ресурсах географию расселе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ния первобытных людей.</w:t>
            </w:r>
          </w:p>
        </w:tc>
      </w:tr>
      <w:tr w:rsidR="003555A1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Возникновение искусства и религии. </w:t>
            </w:r>
          </w:p>
          <w:p w:rsidR="008E0E0E" w:rsidRPr="0063616E" w:rsidRDefault="008E0E0E" w:rsidP="00EB74B4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Археология – помощница истории.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8E0E0E" w:rsidRPr="0063616E" w:rsidRDefault="008E0E0E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§3 пересказ, заполнить таблицу</w:t>
            </w:r>
          </w:p>
        </w:tc>
        <w:tc>
          <w:tcPr>
            <w:tcW w:w="924" w:type="pct"/>
          </w:tcPr>
          <w:p w:rsidR="008E0E0E" w:rsidRPr="003A792A" w:rsidRDefault="003A792A" w:rsidP="003A7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A79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Рассказать о наскальной живописи, версиях её происхождения. Объяснить, как учёные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Освоение общемирового культурного наследия. 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Охарактеризовать первобытные верования людей.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Рассказать о наскальной живописи, верси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Объяснить, как учёные разгадывают загадки древних художников.</w:t>
            </w:r>
          </w:p>
        </w:tc>
      </w:tr>
      <w:tr w:rsidR="008E0E0E" w:rsidRPr="0063616E" w:rsidTr="00FD7DD5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8E0E0E" w:rsidRPr="00AC141F" w:rsidRDefault="008E0E0E" w:rsidP="00AC141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2.  Первобытные земледельцы и скотоводы.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5A1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Возникновение  земледелия </w:t>
            </w:r>
            <w:proofErr w:type="spellStart"/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искотоводства</w:t>
            </w:r>
            <w:proofErr w:type="spellEnd"/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§4 пересказ, ответить на вопрос №3</w:t>
            </w:r>
          </w:p>
        </w:tc>
        <w:tc>
          <w:tcPr>
            <w:tcW w:w="924" w:type="pct"/>
          </w:tcPr>
          <w:p w:rsidR="008E0E0E" w:rsidRPr="003A792A" w:rsidRDefault="003A792A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3A792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Исследовать географию районов первичного земледелия на исторической карте. 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Выделить и прокомментировать промыслы (лесные) и освоенные древним человеком ремёсла. Обозначить последствия появления гончарного и ткацкого ремёсел в жизни общины. Схематически изобразить и прокомментировать управление родовой общиной и племенем. Охарактеризовать религиозные верования древнего человека.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Уважение к труду, ценностям семьи, любовь к природе.   Ориентация в системе моральных норм и ценностей.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pStyle w:val="Style66"/>
              <w:widowControl/>
              <w:spacing w:line="240" w:lineRule="auto"/>
              <w:rPr>
                <w:rStyle w:val="FontStyle144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Охарактеризовать изменения в социально-хозяйственной жиз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ни людей с появлением земледелия и ско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лигиозные верования древнего человека.</w:t>
            </w:r>
          </w:p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Рассказать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Исследовать географию районов пер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</w:tr>
      <w:tr w:rsidR="003555A1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§5 пересказ, повторить основные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понятия</w:t>
            </w:r>
          </w:p>
        </w:tc>
        <w:tc>
          <w:tcPr>
            <w:tcW w:w="924" w:type="pct"/>
          </w:tcPr>
          <w:p w:rsidR="008E0E0E" w:rsidRPr="00FD7DD5" w:rsidRDefault="00FD7DD5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D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Раскрывать смысл понятий: ремесло, ремесленник, гончарный </w:t>
            </w:r>
            <w:r w:rsidRPr="00FD7DD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круг, металлургия, плужное земледелие, соседская община, вождь, соплеменники, дружина, знать, города, святилища, государства. Находить на карте районы, где предположительно впервые появилась металлургия. Выявить и сравнить признаки родовой и соседской общин. Характеризовать изменения отношений в общине с выделением в ней знати.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в особенностях социальных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lastRenderedPageBreak/>
              <w:t xml:space="preserve">Находить на карте районы, где </w:t>
            </w:r>
            <w:r w:rsidRPr="0063616E">
              <w:rPr>
                <w:rStyle w:val="FontStyle144"/>
                <w:sz w:val="24"/>
                <w:szCs w:val="24"/>
              </w:rPr>
              <w:lastRenderedPageBreak/>
              <w:t>предположительно появилась металлургия.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и сравнивать признаки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родовой и соседской общин. 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lastRenderedPageBreak/>
              <w:t xml:space="preserve">Раскрывать смысл понятий: </w:t>
            </w:r>
            <w:r w:rsidRPr="0063616E">
              <w:rPr>
                <w:rStyle w:val="FontStyle144"/>
                <w:sz w:val="24"/>
                <w:szCs w:val="24"/>
              </w:rPr>
              <w:lastRenderedPageBreak/>
              <w:t>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63616E">
              <w:rPr>
                <w:rStyle w:val="FontStyle144"/>
                <w:sz w:val="24"/>
                <w:szCs w:val="24"/>
              </w:rPr>
              <w:softHyphen/>
              <w:t xml:space="preserve">рода, святилища, государства.  </w:t>
            </w:r>
          </w:p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</w:tr>
      <w:tr w:rsidR="003555A1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урок</w:t>
            </w: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теме «Жизнь первобытных людей»</w:t>
            </w:r>
          </w:p>
          <w:p w:rsidR="008E0E0E" w:rsidRPr="0063616E" w:rsidRDefault="008E0E0E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Как работать с учебным материалом по истории.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924" w:type="pct"/>
          </w:tcPr>
          <w:p w:rsidR="008E0E0E" w:rsidRPr="0063616E" w:rsidRDefault="00FD7DD5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FD7DD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Использовать электронные ресурсы для виртуального исторического путешествия. Решать проблемные и развивающие задачи с использованием </w:t>
            </w:r>
            <w:proofErr w:type="spellStart"/>
            <w:r w:rsidRPr="00FD7DD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мультимедиаресурсов</w:t>
            </w:r>
            <w:proofErr w:type="spellEnd"/>
            <w:r w:rsidRPr="00800BE8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 xml:space="preserve">Решать проблемные и развивающие задачи с использованием </w:t>
            </w:r>
            <w:proofErr w:type="spellStart"/>
            <w:r w:rsidRPr="0063616E">
              <w:rPr>
                <w:rStyle w:val="FontStyle144"/>
                <w:sz w:val="24"/>
                <w:szCs w:val="24"/>
              </w:rPr>
              <w:t>мультимедиаресурсов</w:t>
            </w:r>
            <w:proofErr w:type="spellEnd"/>
            <w:r w:rsidRPr="0063616E">
              <w:rPr>
                <w:rStyle w:val="FontStyle144"/>
                <w:sz w:val="24"/>
                <w:szCs w:val="24"/>
              </w:rPr>
              <w:t>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Осуществлять выбор наиболее эффективных способов решения задач, обобщать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понятия, создавать и преобразовывать модели и схемы для решения задач. Делать умозаключения и выводы на основе аргументации.</w:t>
            </w:r>
          </w:p>
        </w:tc>
      </w:tr>
      <w:tr w:rsidR="008E0E0E" w:rsidRPr="0063616E" w:rsidTr="00FD7DD5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8E0E0E" w:rsidRDefault="008E0E0E" w:rsidP="00AC141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3. Счёт лет в истории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.   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8E0E0E" w:rsidRPr="00AC141F" w:rsidRDefault="008E0E0E" w:rsidP="00AC141F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" w:type="pct"/>
          </w:tcPr>
          <w:p w:rsidR="008E0E0E" w:rsidRDefault="008E0E0E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Измерение времени по годам.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8E0E0E" w:rsidRPr="0063616E" w:rsidRDefault="008E0E0E" w:rsidP="00EB74B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Ответить на вопросы 3-4 на с.30</w:t>
            </w:r>
          </w:p>
        </w:tc>
        <w:tc>
          <w:tcPr>
            <w:tcW w:w="924" w:type="pct"/>
          </w:tcPr>
          <w:p w:rsidR="008E0E0E" w:rsidRPr="00FD7DD5" w:rsidRDefault="00FD7DD5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FD7DD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Решать исторические задачи и проблемные ситуации на счет лет. Осмыслять различие понятий: год, век, столетие, эра, эпоха исторический период. Уметь определять историческое время по «ленте времени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Решать исторические задачи и проблем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ные ситуации на счёт времени.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Уметь определять историческое время по ленте времени.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Осмыслить различие понятий: год, век, столетие, эра, эпоха, исторический период.</w:t>
            </w:r>
          </w:p>
        </w:tc>
      </w:tr>
      <w:tr w:rsidR="008E0E0E" w:rsidRPr="0063616E" w:rsidTr="00FD7DD5">
        <w:trPr>
          <w:gridAfter w:val="1"/>
          <w:wAfter w:w="17" w:type="pct"/>
        </w:trPr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3" w:type="pct"/>
            <w:gridSpan w:val="21"/>
          </w:tcPr>
          <w:p w:rsidR="008E0E0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36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. Древний Восток.20ч.</w:t>
            </w:r>
          </w:p>
          <w:p w:rsidR="008E0E0E" w:rsidRPr="00AC141F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E0E" w:rsidRPr="0063616E" w:rsidTr="00FD7DD5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8E0E0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Тема 4. Древний Египет.8ч.</w:t>
            </w:r>
          </w:p>
          <w:p w:rsidR="008E0E0E" w:rsidRPr="00AC141F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§6 пересказ</w:t>
            </w:r>
          </w:p>
        </w:tc>
        <w:tc>
          <w:tcPr>
            <w:tcW w:w="924" w:type="pct"/>
          </w:tcPr>
          <w:p w:rsidR="00FD7DD5" w:rsidRPr="00FD7DD5" w:rsidRDefault="00FD7DD5" w:rsidP="00FD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D7DD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Самостоятельно подготовить тематическое сообщение к уроку по выбору. Характеризовать местоположение государства с помощью </w:t>
            </w:r>
            <w:r w:rsidRPr="00FD7DD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исторической карты и её легенды. Устанавливать причинно-следственные связи природы и занятий древних египтян.</w:t>
            </w:r>
          </w:p>
          <w:p w:rsidR="00FD7DD5" w:rsidRPr="00FD7DD5" w:rsidRDefault="00FD7DD5" w:rsidP="00FD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FD7DD5" w:rsidRPr="00FD7DD5" w:rsidRDefault="00FD7DD5" w:rsidP="00FD7D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8E0E0E" w:rsidRPr="0063616E" w:rsidRDefault="008E0E0E" w:rsidP="00EB7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lastRenderedPageBreak/>
              <w:t>Самостоятельно подготовить темати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ческое сообщение к уроку по выбору.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 xml:space="preserve">Устанавливать причинно-следственные связи природы и занятий древних </w:t>
            </w:r>
            <w:r w:rsidRPr="0063616E">
              <w:rPr>
                <w:rStyle w:val="FontStyle144"/>
                <w:sz w:val="24"/>
                <w:szCs w:val="24"/>
              </w:rPr>
              <w:lastRenderedPageBreak/>
              <w:t>египтян.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lastRenderedPageBreak/>
              <w:t>Характеризовать местоположение государства с помощью исторической карты и её леген</w:t>
            </w:r>
            <w:r w:rsidRPr="0063616E">
              <w:rPr>
                <w:rStyle w:val="FontStyle144"/>
                <w:sz w:val="24"/>
                <w:szCs w:val="24"/>
              </w:rPr>
              <w:softHyphen/>
            </w:r>
            <w:r w:rsidRPr="0063616E">
              <w:rPr>
                <w:rStyle w:val="FontStyle144"/>
                <w:sz w:val="24"/>
                <w:szCs w:val="24"/>
              </w:rPr>
              <w:lastRenderedPageBreak/>
              <w:t>ды.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значение понятий и терминов: государство, папирус,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дельта, оазис, ил, рельеф, фараон.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  <w:p w:rsidR="008E0E0E" w:rsidRPr="0063616E" w:rsidRDefault="008E0E0E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Наука о народах и наука о прошлом.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§7,8 пересказ, составить рассказ по вопросу №3 на с.39</w:t>
            </w:r>
          </w:p>
        </w:tc>
        <w:tc>
          <w:tcPr>
            <w:tcW w:w="924" w:type="pct"/>
          </w:tcPr>
          <w:p w:rsidR="008E0E0E" w:rsidRPr="00FD7DD5" w:rsidRDefault="00FD7DD5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D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Находить и группировать информацию по данной теме из текстов учебника, видеоряда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культуры.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Экологическое сознание.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Оценивать достижения культуры.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Комментировать понятия: вельможи, писцы, налоги,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шадуф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,  и самостоятельно формулировать их. </w:t>
            </w:r>
          </w:p>
        </w:tc>
      </w:tr>
      <w:tr w:rsidR="0039515D" w:rsidRPr="0063616E" w:rsidTr="0039515D">
        <w:trPr>
          <w:trHeight w:val="58"/>
        </w:trPr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§8, пересказ</w:t>
            </w:r>
          </w:p>
        </w:tc>
        <w:tc>
          <w:tcPr>
            <w:tcW w:w="924" w:type="pct"/>
          </w:tcPr>
          <w:p w:rsidR="008E0E0E" w:rsidRPr="00FD7DD5" w:rsidRDefault="00FD7DD5" w:rsidP="00EB7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D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Учиться работать в малой группе над общим заданием. Выделять главное в части параграфа, во всём параграфе. Выделять ключевые понятия, которые раскрывают тему урока.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Ориентация в особенностях  и ценностей и их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иерархизации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>. отношений и взаимодействий, в системе моральных норм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Характеризовать особенности власти фараонов и порядок управления страной.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Учиться работать в малой группе над об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щим заданием.</w:t>
            </w:r>
          </w:p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Выделять главное в части па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раграфа, во всём параграфе.  Выделять клю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чевые понятия, которые раскрывают тему урока.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§9 составить рассказ по вопросу №6 на с.48</w:t>
            </w:r>
          </w:p>
        </w:tc>
        <w:tc>
          <w:tcPr>
            <w:tcW w:w="924" w:type="pct"/>
          </w:tcPr>
          <w:p w:rsidR="008E0E0E" w:rsidRPr="00BB785E" w:rsidRDefault="00BB785E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Работать с картой в малых группах по единому заданию. Исполнять роль в соответствии со своеобразием исторического персонажа в инсценировке. Подготовить сообщение о военных походах Тутмоса III.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Подготовить сообще</w:t>
            </w:r>
            <w:r w:rsidRPr="0063616E">
              <w:rPr>
                <w:rStyle w:val="FontStyle144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63616E">
              <w:rPr>
                <w:rStyle w:val="FontStyle140"/>
                <w:sz w:val="24"/>
                <w:szCs w:val="24"/>
              </w:rPr>
              <w:t>III.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Анализировать завоевание египтян и давать им соответствующую оценку.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Работать с картой в малых группах по единому заданию. Исполнять роль в соответ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ствии со своеобразием исторического персо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нажа в инсценировке.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Показывать на карте территорию и центры древнеегипетского государства и территории походов фараонов.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§10, подготовить сообщение об одном из достижений искусства древних египтян.</w:t>
            </w:r>
          </w:p>
        </w:tc>
        <w:tc>
          <w:tcPr>
            <w:tcW w:w="924" w:type="pct"/>
          </w:tcPr>
          <w:p w:rsidR="008E0E0E" w:rsidRPr="00BB785E" w:rsidRDefault="00BB785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Характеризовать религию древних египтян. Устанавливать связи между пантеоном богов и занятиями древних египтян. Творчески разрабатывать сюжеты для инсценировки на уроке по теме параграфа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Творчески разрабатывать сюжеты для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 на уроке по теме параграфа.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Характеризовать религию древних егип</w:t>
            </w:r>
            <w:r w:rsidRPr="0063616E">
              <w:rPr>
                <w:rStyle w:val="FontStyle144"/>
                <w:sz w:val="24"/>
                <w:szCs w:val="24"/>
              </w:rPr>
              <w:softHyphen/>
              <w:t xml:space="preserve">тян. 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§10, подготовить сообщение об одном из достижений искусства древних египтян.</w:t>
            </w:r>
          </w:p>
        </w:tc>
        <w:tc>
          <w:tcPr>
            <w:tcW w:w="924" w:type="pct"/>
          </w:tcPr>
          <w:p w:rsidR="008E0E0E" w:rsidRPr="00BB785E" w:rsidRDefault="00BB785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Искать в сети Интернет информацию о находках археологов в гробницах древнеегипетских фараонов. Подготовить презентации в </w:t>
            </w:r>
            <w:proofErr w:type="spellStart"/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РоwегРоint</w:t>
            </w:r>
            <w:proofErr w:type="spellEnd"/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по самостоятельно выбранной теме (совместно с родителями). Рассказывать о внутреннем устройстве пирамиды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  Освоение общекультурного наследия древних египтян.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Искать в сети Интернет информацию о находках археологов в гробницах древнееги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петских фараонов.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 xml:space="preserve">Подготовить презентации в </w:t>
            </w:r>
            <w:r w:rsidRPr="0063616E">
              <w:rPr>
                <w:rStyle w:val="FontStyle144"/>
                <w:sz w:val="24"/>
                <w:szCs w:val="24"/>
                <w:lang w:val="en-US"/>
              </w:rPr>
              <w:t>PowerPoint</w:t>
            </w:r>
            <w:r w:rsidRPr="0063616E">
              <w:rPr>
                <w:rStyle w:val="FontStyle144"/>
                <w:sz w:val="24"/>
                <w:szCs w:val="24"/>
              </w:rPr>
              <w:t xml:space="preserve"> по самостоятельно выбранной теме (совместно с родителями). 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§11, ответить на вопросы</w:t>
            </w:r>
          </w:p>
        </w:tc>
        <w:tc>
          <w:tcPr>
            <w:tcW w:w="924" w:type="pct"/>
          </w:tcPr>
          <w:p w:rsidR="008E0E0E" w:rsidRPr="00BB785E" w:rsidRDefault="00BB785E" w:rsidP="00EB74B4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Составлять короткое сообщение о древнеегипетских иероглифах. Осуществлять поиск информации в Интернете о процессе изготовления папируса. Характеризовать знания из разных областей наук, известные древним египтянам.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Составлять короткое сообщение о древне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египетских иероглифах.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Осуществлять поиск информации в Интернете о процессе изго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товления папируса.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Характеризовать знания из разных областей наук, известные древним египтянам.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урок</w:t>
            </w: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теме «Древний Египет»</w:t>
            </w:r>
          </w:p>
          <w:p w:rsidR="008E0E0E" w:rsidRPr="0063616E" w:rsidRDefault="008E0E0E" w:rsidP="00EB74B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Географические названия  - свидетели прошлого.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8E0E0E" w:rsidRPr="00BB785E" w:rsidRDefault="00BB785E" w:rsidP="00BB78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Составлять шарады, кроссворды и выполнять к ним задания (индивидуально и в сотрудничестве с соседом по парте). Анализировать достижения в земледелии. Сравнивать образ жизни фараона, вельможи и простого земледельца</w:t>
            </w:r>
          </w:p>
        </w:tc>
        <w:tc>
          <w:tcPr>
            <w:tcW w:w="58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 уважение к культуре других народов.</w:t>
            </w:r>
          </w:p>
        </w:tc>
        <w:tc>
          <w:tcPr>
            <w:tcW w:w="5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Анализировать достижения в земледелии.</w:t>
            </w:r>
          </w:p>
        </w:tc>
        <w:tc>
          <w:tcPr>
            <w:tcW w:w="646" w:type="pct"/>
            <w:gridSpan w:val="7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Составлять шарады, кроссворды и вы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полнять к ним задания (индивидуально и в сотрудничестве с соседом по парте).</w:t>
            </w:r>
          </w:p>
        </w:tc>
      </w:tr>
      <w:tr w:rsidR="008E0E0E" w:rsidRPr="0063616E" w:rsidTr="00FD7DD5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8E0E0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Тема 5. Западная Азия в древности7ч.</w:t>
            </w:r>
          </w:p>
          <w:p w:rsidR="008E0E0E" w:rsidRPr="00AC141F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§13 пересказ</w:t>
            </w:r>
          </w:p>
        </w:tc>
        <w:tc>
          <w:tcPr>
            <w:tcW w:w="942" w:type="pct"/>
            <w:gridSpan w:val="4"/>
          </w:tcPr>
          <w:p w:rsidR="008E0E0E" w:rsidRPr="00BB785E" w:rsidRDefault="00BB785E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Использовать электронное издание с целью виртуального путешествия по музею. Характеризовать природно-климатические условия Древнего </w:t>
            </w:r>
            <w:proofErr w:type="spellStart"/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Двуречья</w:t>
            </w:r>
            <w:proofErr w:type="spellEnd"/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. Прокомментировать </w:t>
            </w: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письменность </w:t>
            </w:r>
            <w:proofErr w:type="spellStart"/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Двуречья</w:t>
            </w:r>
            <w:proofErr w:type="spellEnd"/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и выделить её особенные признаки.</w:t>
            </w: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сознание, признание высокой ценности жизни во всех проявлениях жизни.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 xml:space="preserve">Характеризовать природно-климатические условия Древнего </w:t>
            </w:r>
            <w:proofErr w:type="spellStart"/>
            <w:r w:rsidRPr="0063616E">
              <w:rPr>
                <w:rStyle w:val="FontStyle144"/>
                <w:sz w:val="24"/>
                <w:szCs w:val="24"/>
              </w:rPr>
              <w:t>Двуречья</w:t>
            </w:r>
            <w:proofErr w:type="spellEnd"/>
            <w:r w:rsidRPr="0063616E">
              <w:rPr>
                <w:rStyle w:val="FontStyle144"/>
                <w:sz w:val="24"/>
                <w:szCs w:val="24"/>
              </w:rPr>
              <w:t xml:space="preserve">. 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Прокомментиро</w:t>
            </w:r>
            <w:r w:rsidRPr="0063616E">
              <w:rPr>
                <w:rStyle w:val="FontStyle144"/>
                <w:sz w:val="24"/>
                <w:szCs w:val="24"/>
              </w:rPr>
              <w:softHyphen/>
              <w:t xml:space="preserve">вать письменность </w:t>
            </w:r>
            <w:proofErr w:type="spellStart"/>
            <w:r w:rsidRPr="0063616E">
              <w:rPr>
                <w:rStyle w:val="FontStyle144"/>
                <w:sz w:val="24"/>
                <w:szCs w:val="24"/>
              </w:rPr>
              <w:t>Двуречья</w:t>
            </w:r>
            <w:proofErr w:type="spellEnd"/>
            <w:r w:rsidRPr="0063616E">
              <w:rPr>
                <w:rStyle w:val="FontStyle144"/>
                <w:sz w:val="24"/>
                <w:szCs w:val="24"/>
              </w:rPr>
              <w:t xml:space="preserve"> и выделить её особенные признаки.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§14 пересказ, ответить на вопросы</w:t>
            </w:r>
          </w:p>
        </w:tc>
        <w:tc>
          <w:tcPr>
            <w:tcW w:w="942" w:type="pct"/>
            <w:gridSpan w:val="4"/>
          </w:tcPr>
          <w:p w:rsidR="008E0E0E" w:rsidRPr="00BB785E" w:rsidRDefault="00BB785E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Выделять основные понятия параграфа (не более пяти), раскрывающие его суть. Составлять кроссворд по теме урока. Характеризовать свод законов Хаммурапи. Объяснять, почему законы Хаммурапи были объявлены как законы богов.</w:t>
            </w: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Ориентация в системе моральных норм и ценностей и их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иерархизации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>. Уважение к личности и ее достоинствам, доброжелательное отношение к окружающим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Объяснять почему законы Хаммурапи были объявлены как законы богов.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Выделять основные понятия  параграфа, раскрывающие  его суть. Характеризовать свод законов Хаммурапи.  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§15 пересказ</w:t>
            </w:r>
          </w:p>
        </w:tc>
        <w:tc>
          <w:tcPr>
            <w:tcW w:w="942" w:type="pct"/>
            <w:gridSpan w:val="4"/>
          </w:tcPr>
          <w:p w:rsidR="008E0E0E" w:rsidRPr="00BB785E" w:rsidRDefault="00BB785E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Рассказывать с помощью карты о местоположении Финикии и занятиях её жителей. Подготавливать короткое сообщение о достижениях финикийских ремесленников. Использовать историческую карту, определять причины развитой торговли в городах Финикии: Библ, </w:t>
            </w:r>
            <w:proofErr w:type="spellStart"/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Сидон</w:t>
            </w:r>
            <w:proofErr w:type="spellEnd"/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, Тир.</w:t>
            </w: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Использовать историческую карту, опреде</w:t>
            </w:r>
            <w:r w:rsidRPr="0063616E">
              <w:rPr>
                <w:rStyle w:val="FontStyle144"/>
                <w:sz w:val="24"/>
                <w:szCs w:val="24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63616E">
              <w:rPr>
                <w:rStyle w:val="FontStyle144"/>
                <w:sz w:val="24"/>
                <w:szCs w:val="24"/>
              </w:rPr>
              <w:t>Сидон</w:t>
            </w:r>
            <w:proofErr w:type="spellEnd"/>
            <w:r w:rsidRPr="0063616E">
              <w:rPr>
                <w:rStyle w:val="FontStyle144"/>
                <w:sz w:val="24"/>
                <w:szCs w:val="24"/>
              </w:rPr>
              <w:t>, Тир.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Подготавливать короткое сообщение о до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стижениях финикийских ремесленников.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FontStyle144"/>
                <w:sz w:val="24"/>
                <w:szCs w:val="24"/>
              </w:rPr>
              <w:t>Рассказывать с помощью карты о место</w:t>
            </w:r>
            <w:r w:rsidRPr="0063616E">
              <w:rPr>
                <w:rStyle w:val="FontStyle144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Библейские  сказания.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пересказ, подготовить пересказ одного из библейских сказаний</w:t>
            </w:r>
          </w:p>
        </w:tc>
        <w:tc>
          <w:tcPr>
            <w:tcW w:w="942" w:type="pct"/>
            <w:gridSpan w:val="4"/>
          </w:tcPr>
          <w:p w:rsidR="008E0E0E" w:rsidRPr="00BB785E" w:rsidRDefault="00BB785E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Изучать по карте и тексту </w:t>
            </w: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учебника территорию расселения древнееврейских племён.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— наиболее читаемая книга с древности и до наших дней</w:t>
            </w: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уважение к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истории других народов, культурным и историческим памятникам.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Изучать по карте и тексту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учебника территорию расселения древнееврейских племен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аналогию и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 какому народу Бог дал такие же законы, как и древним евреям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значение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принятие единобожия древнееврейскими племенами</w:t>
            </w:r>
          </w:p>
        </w:tc>
      </w:tr>
      <w:tr w:rsidR="0039515D" w:rsidRPr="0063616E" w:rsidTr="0039515D">
        <w:trPr>
          <w:trHeight w:val="378"/>
        </w:trPr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Древнееврейское царство.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§17 пересказ, ответить на вопросе на с.81.</w:t>
            </w:r>
          </w:p>
        </w:tc>
        <w:tc>
          <w:tcPr>
            <w:tcW w:w="942" w:type="pct"/>
            <w:gridSpan w:val="4"/>
          </w:tcPr>
          <w:p w:rsidR="008E0E0E" w:rsidRPr="00BB785E" w:rsidRDefault="00BB785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Решать развивающие и проблемные задачи с использованием мультимедиа-, видео- и </w:t>
            </w:r>
            <w:proofErr w:type="spellStart"/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аудиоресурсов</w:t>
            </w:r>
            <w:proofErr w:type="spellEnd"/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 Выделять в дополнительном тексте к параграфу главное и второстепенное. Уметь формулировать оценку поступка (Самсона, Давида). Уметь обобщать информацию и делать вывод о том, каким представляли своего</w:t>
            </w: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Дать оценку поступков Давиду и Самсону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Выделять  в дополнительном тексте к параграфу главное и второстепенное (работа в группах)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Уметь обобщать информацию и делать выводы о том, каким представляли своего царя иудеи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§18 пересказ</w:t>
            </w:r>
          </w:p>
        </w:tc>
        <w:tc>
          <w:tcPr>
            <w:tcW w:w="942" w:type="pct"/>
            <w:gridSpan w:val="4"/>
          </w:tcPr>
          <w:p w:rsidR="008E0E0E" w:rsidRPr="00BB785E" w:rsidRDefault="00BB785E" w:rsidP="00BB78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Работать в малых группах по дифференцированным заданиям на понимание и осмысление нового материала. Перечислять </w:t>
            </w:r>
            <w:r w:rsidRPr="00BB78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</w:t>
            </w: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отрицательное отношение к любому проявлению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грубости, жестокости, насилия. </w:t>
            </w:r>
          </w:p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самостоятельно находить аргументы к крылатой фразе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«Рукописи не горят»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в малых группах по дифференцированным заданиям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на понимание и осмысление нового материала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причины падения Ассирийской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державы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§19 подготовить пересказ близкий к тексту.</w:t>
            </w:r>
          </w:p>
        </w:tc>
        <w:tc>
          <w:tcPr>
            <w:tcW w:w="942" w:type="pct"/>
            <w:gridSpan w:val="4"/>
          </w:tcPr>
          <w:p w:rsidR="008E0E0E" w:rsidRPr="00FC292F" w:rsidRDefault="00BB785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</w:t>
            </w: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Работать с исторической картой и дополнительным источниками по вопросу расширения территории державы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Систематизировать учебную информацию о достижениях персидских царей.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Установить причины возникновения Персидской державы</w:t>
            </w:r>
          </w:p>
        </w:tc>
      </w:tr>
      <w:tr w:rsidR="008E0E0E" w:rsidRPr="0063616E" w:rsidTr="00FD7DD5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8E0E0E" w:rsidRPr="00FC292F" w:rsidRDefault="008E0E0E" w:rsidP="00AC141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92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6. Индия и Китай в древности</w:t>
            </w:r>
            <w:r w:rsidRPr="00FC292F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  <w:p w:rsidR="008E0E0E" w:rsidRPr="00FC292F" w:rsidRDefault="008E0E0E" w:rsidP="00AC141F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  §20 пересказ, подготовить сообщение о поклонении в Индии животным.</w:t>
            </w:r>
          </w:p>
        </w:tc>
        <w:tc>
          <w:tcPr>
            <w:tcW w:w="942" w:type="pct"/>
            <w:gridSpan w:val="4"/>
          </w:tcPr>
          <w:p w:rsidR="008E0E0E" w:rsidRPr="00FC292F" w:rsidRDefault="00FC292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Рассказывать о местоположении Индии, особенностях её ландшафта и климата. Показывать на карте основные географические объекты Древней Индии. Объяснять, каких животных почитали индийцы и почему. Выделять ключевые </w:t>
            </w: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понятия, характеризующие индийскую историю и культуру</w:t>
            </w: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Показывать на карте основные географические объекты Древней Индии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Выяснить, каких животных почитали индийцы и почем</w:t>
            </w:r>
            <w:proofErr w:type="gramStart"/>
            <w:r w:rsidRPr="0063616E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 работа в группах)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Выделять ключевые понятия, характеризующие индийскую историю и культуру 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§21 пересказ, ответить на вопрос 33 на с. 100.</w:t>
            </w:r>
          </w:p>
        </w:tc>
        <w:tc>
          <w:tcPr>
            <w:tcW w:w="942" w:type="pct"/>
            <w:gridSpan w:val="4"/>
          </w:tcPr>
          <w:p w:rsidR="008E0E0E" w:rsidRPr="00FC292F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Составлять простой план пунктов параграфа по выбору. Рассказывать о жизни и обучении брахмана. Доказывать, что брахманы — хранители знаний. Сравнивать основные положения брахманизма и буддизма. Подготовить сообщение о жизни Будды. Перечислять достижения древних индийцев</w:t>
            </w: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Дать собственную оценку буддисткой религии;  составлять простой план пунктов параграфа по плану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Подготовить сообщение о жизни Будды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Доказывать, что брахманы – хранители знаний, сравнивать основные положения брахманизма и буддизма</w:t>
            </w:r>
          </w:p>
        </w:tc>
      </w:tr>
      <w:tr w:rsidR="0039515D" w:rsidRPr="0063616E" w:rsidTr="0039515D">
        <w:trPr>
          <w:trHeight w:val="436"/>
        </w:trPr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§22 пересказ</w:t>
            </w:r>
          </w:p>
        </w:tc>
        <w:tc>
          <w:tcPr>
            <w:tcW w:w="942" w:type="pct"/>
            <w:gridSpan w:val="4"/>
          </w:tcPr>
          <w:p w:rsidR="008E0E0E" w:rsidRPr="00FC292F" w:rsidRDefault="00FC292F" w:rsidP="00EB74B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Вести поиск по карте и комментировать местоположение Китая. Работать по специально разработанным рабочим картам в соответствии с регламентом. Определять и формулировать особенности китайской религии. Объяснять, почему китайцы придавали большое значение воспитанию учтивости</w:t>
            </w: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Работать по специально разработанным рабочим картам в соответствии с регламентом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Вести поиск по карте и комментировать местоположение Китая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Определять и формировать особенности китайской религии</w:t>
            </w:r>
          </w:p>
        </w:tc>
      </w:tr>
      <w:tr w:rsidR="0039515D" w:rsidRPr="0063616E" w:rsidTr="0039515D">
        <w:trPr>
          <w:trHeight w:val="562"/>
        </w:trPr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§23 пересказ,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сообщение о Китайской стене.</w:t>
            </w:r>
          </w:p>
        </w:tc>
        <w:tc>
          <w:tcPr>
            <w:tcW w:w="942" w:type="pct"/>
            <w:gridSpan w:val="4"/>
          </w:tcPr>
          <w:p w:rsidR="00FC292F" w:rsidRPr="00FC292F" w:rsidRDefault="00FC292F" w:rsidP="00FC29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Рассказывать об отношениях Китая с </w:t>
            </w: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соседями. Объяснять причины возведения Великой Китайской стены. Выделять своеобразие древней китайской цивилизации, проявившееся в её достижениях. Составлять кроссворды по тематике урока.</w:t>
            </w:r>
          </w:p>
          <w:p w:rsidR="008E0E0E" w:rsidRPr="00FC292F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уважение к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истории  Китая культурным и историческим памятникам  китайского народа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собственную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оценку своеобразию древней китайской цивилизации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кроссворды по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тематике урока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об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отношениях Китая с соседями, объяснять причины возведения Великой Китайской стены</w:t>
            </w: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42" w:type="pct"/>
          </w:tcPr>
          <w:p w:rsidR="008E0E0E" w:rsidRPr="0063616E" w:rsidRDefault="008E0E0E" w:rsidP="00256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урок</w:t>
            </w:r>
            <w:r w:rsidRPr="0063616E">
              <w:rPr>
                <w:rFonts w:ascii="Times New Roman" w:hAnsi="Times New Roman"/>
                <w:sz w:val="24"/>
                <w:szCs w:val="24"/>
              </w:rPr>
              <w:t xml:space="preserve"> по теме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t>Древнего Востока»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4"/>
          </w:tcPr>
          <w:p w:rsidR="008E0E0E" w:rsidRPr="00FC292F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Выполнять задания на понимание, осмысление изученного материала с учётом просмотра фрагментов видеофильма, изучения </w:t>
            </w:r>
            <w:proofErr w:type="spellStart"/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мультимедиаресурсов</w:t>
            </w:r>
            <w:proofErr w:type="spellEnd"/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. Показывать на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Египта, Китая. Называть материал для письма в Египте, </w:t>
            </w:r>
            <w:proofErr w:type="spellStart"/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Двуречье</w:t>
            </w:r>
            <w:proofErr w:type="spellEnd"/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, Китае, Индии.</w:t>
            </w:r>
          </w:p>
        </w:tc>
        <w:tc>
          <w:tcPr>
            <w:tcW w:w="540" w:type="pct"/>
            <w:gridSpan w:val="3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Формировать уважение к другим народам и принятие их культуры, традиций и обычаев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Перечислять наиболее известные сооружения, называть материалы для письма в Египте, Индии, Китае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Искать дополнительную информацию, используя ресурсы библиотек и Интернета</w:t>
            </w:r>
          </w:p>
        </w:tc>
      </w:tr>
      <w:tr w:rsidR="008E0E0E" w:rsidRPr="0063616E" w:rsidTr="00FD7DD5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8E0E0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36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. Древняя Греция.21 ч</w:t>
            </w:r>
          </w:p>
          <w:p w:rsidR="008E0E0E" w:rsidRPr="00AC141F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E0E" w:rsidRPr="0063616E" w:rsidTr="00FD7DD5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8E0E0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Тема 7. Древнейшая Греция.5ч.</w:t>
            </w:r>
          </w:p>
          <w:p w:rsidR="008E0E0E" w:rsidRPr="00AC141F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15D" w:rsidRPr="0063616E" w:rsidTr="0039515D">
        <w:tc>
          <w:tcPr>
            <w:tcW w:w="170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4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E0E0E" w:rsidRPr="0063616E" w:rsidRDefault="008E0E0E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§24 пересказ, подготовить постановку Мифа о Тесее и Минотавре.</w:t>
            </w:r>
          </w:p>
        </w:tc>
        <w:tc>
          <w:tcPr>
            <w:tcW w:w="940" w:type="pct"/>
            <w:gridSpan w:val="3"/>
          </w:tcPr>
          <w:p w:rsidR="008E0E0E" w:rsidRPr="00FC292F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Определять и комментировать местоположение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контекст.</w:t>
            </w:r>
          </w:p>
        </w:tc>
        <w:tc>
          <w:tcPr>
            <w:tcW w:w="542" w:type="pct"/>
            <w:gridSpan w:val="4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633" w:type="pct"/>
            <w:gridSpan w:val="8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Работать с картой, заданиями рабочей тетради</w:t>
            </w:r>
          </w:p>
        </w:tc>
        <w:tc>
          <w:tcPr>
            <w:tcW w:w="622" w:type="pct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Рассказывать миф о Дедале и Икаре и выявлять его нравственный контекст </w:t>
            </w:r>
            <w:proofErr w:type="gramStart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3616E">
              <w:rPr>
                <w:rFonts w:ascii="Times New Roman" w:hAnsi="Times New Roman"/>
                <w:sz w:val="24"/>
                <w:szCs w:val="24"/>
              </w:rPr>
              <w:t>работа в группах)</w:t>
            </w:r>
          </w:p>
        </w:tc>
        <w:tc>
          <w:tcPr>
            <w:tcW w:w="439" w:type="pct"/>
            <w:gridSpan w:val="2"/>
          </w:tcPr>
          <w:p w:rsidR="008E0E0E" w:rsidRPr="0063616E" w:rsidRDefault="008E0E0E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Называть отличительные признаки критской культуры</w:t>
            </w:r>
          </w:p>
        </w:tc>
      </w:tr>
      <w:tr w:rsidR="0039515D" w:rsidRPr="0063616E" w:rsidTr="0039515D">
        <w:tc>
          <w:tcPr>
            <w:tcW w:w="170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2" w:type="pct"/>
          </w:tcPr>
          <w:p w:rsidR="00FC292F" w:rsidRPr="0063616E" w:rsidRDefault="00FC292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212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C292F" w:rsidRPr="0063616E" w:rsidRDefault="00FC292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§25 составить конспект</w:t>
            </w:r>
          </w:p>
        </w:tc>
        <w:tc>
          <w:tcPr>
            <w:tcW w:w="940" w:type="pct"/>
            <w:gridSpan w:val="3"/>
          </w:tcPr>
          <w:p w:rsidR="00FC292F" w:rsidRPr="00FC292F" w:rsidRDefault="00FC292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Показывать на карте местоположение Микен. Выделять отличия между микенской и критской культурами. Работать в малых группах по дифференцированным заданиям. На ленте времени обозначать падение Вавилона, объединение </w:t>
            </w:r>
            <w:proofErr w:type="spellStart"/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ЦиньШихуаном</w:t>
            </w:r>
            <w:proofErr w:type="spellEnd"/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Китая, Троянскую войну. Определить, какое событие произошло раньше других и насколько по сравнению с другими.</w:t>
            </w:r>
          </w:p>
        </w:tc>
        <w:tc>
          <w:tcPr>
            <w:tcW w:w="542" w:type="pct"/>
            <w:gridSpan w:val="4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633" w:type="pct"/>
            <w:gridSpan w:val="8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Показывать по карте местоположение Микен</w:t>
            </w:r>
          </w:p>
        </w:tc>
        <w:tc>
          <w:tcPr>
            <w:tcW w:w="622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Работать в малых группах по дифференцированным заданиям, на ленте времени обозначать разные события и даты</w:t>
            </w:r>
          </w:p>
        </w:tc>
        <w:tc>
          <w:tcPr>
            <w:tcW w:w="439" w:type="pct"/>
            <w:gridSpan w:val="2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Выделять различия между микенской и критской культурой</w:t>
            </w:r>
          </w:p>
        </w:tc>
      </w:tr>
      <w:tr w:rsidR="0039515D" w:rsidRPr="0063616E" w:rsidTr="0039515D">
        <w:tc>
          <w:tcPr>
            <w:tcW w:w="170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2" w:type="pct"/>
          </w:tcPr>
          <w:p w:rsidR="00FC292F" w:rsidRPr="0063616E" w:rsidRDefault="00FC292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«Илиада»</w:t>
            </w: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12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C292F" w:rsidRPr="0063616E" w:rsidRDefault="00FC292F" w:rsidP="00EB7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C292F" w:rsidRPr="0063616E" w:rsidRDefault="00FC292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§26, 27 пересказ</w:t>
            </w:r>
          </w:p>
        </w:tc>
        <w:tc>
          <w:tcPr>
            <w:tcW w:w="940" w:type="pct"/>
            <w:gridSpan w:val="3"/>
          </w:tcPr>
          <w:p w:rsidR="00FC292F" w:rsidRPr="00FC292F" w:rsidRDefault="00FC292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Рассказывать легенду о жизни Гомера. Раскрывать кратко суть поэмы Гомера «Илиада». Характеризовать образы основных героев </w:t>
            </w: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«Илиады». Самостоятельно выполнять задания в  рабочей тетради по теме урока</w:t>
            </w:r>
          </w:p>
        </w:tc>
        <w:tc>
          <w:tcPr>
            <w:tcW w:w="542" w:type="pct"/>
            <w:gridSpan w:val="4"/>
          </w:tcPr>
          <w:p w:rsidR="00FC292F" w:rsidRPr="0063616E" w:rsidRDefault="00FC292F" w:rsidP="00EB7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1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Развивать интерес к истории Древнего мира, к памятникам </w:t>
            </w:r>
            <w:r w:rsidRPr="006361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античной литературы, греческой цивилизации. </w:t>
            </w:r>
          </w:p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8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образы основных героев «Илиады»</w:t>
            </w:r>
          </w:p>
        </w:tc>
        <w:tc>
          <w:tcPr>
            <w:tcW w:w="622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Принимать участие в ролевой игре.</w:t>
            </w:r>
          </w:p>
        </w:tc>
        <w:tc>
          <w:tcPr>
            <w:tcW w:w="439" w:type="pct"/>
            <w:gridSpan w:val="2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Раскрывать кратко суть поэмы Гомера</w:t>
            </w:r>
          </w:p>
        </w:tc>
      </w:tr>
      <w:tr w:rsidR="0039515D" w:rsidRPr="0063616E" w:rsidTr="0039515D">
        <w:tc>
          <w:tcPr>
            <w:tcW w:w="170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42" w:type="pct"/>
          </w:tcPr>
          <w:p w:rsidR="00FC292F" w:rsidRPr="0063616E" w:rsidRDefault="00FC292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212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C292F" w:rsidRPr="0063616E" w:rsidRDefault="00FC292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§28 пересказ</w:t>
            </w:r>
          </w:p>
        </w:tc>
        <w:tc>
          <w:tcPr>
            <w:tcW w:w="940" w:type="pct"/>
            <w:gridSpan w:val="3"/>
          </w:tcPr>
          <w:p w:rsidR="00FC292F" w:rsidRPr="00FC292F" w:rsidRDefault="00FC292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   группах  соотносить  с   картой   путь Одиссея домой, в Итаку. Выделять основные вехи пути Одиссея домой. Последовательно рассказывать о всех приключениях Одиссея. Читать текст с пометками на полях: понятно, известно, непонятно, неизвестно</w:t>
            </w:r>
          </w:p>
        </w:tc>
        <w:tc>
          <w:tcPr>
            <w:tcW w:w="542" w:type="pct"/>
            <w:gridSpan w:val="4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уважительное и бережное отношение ко всей античной литературе на примере поэмы Гомера «Одиссея»</w:t>
            </w:r>
          </w:p>
        </w:tc>
        <w:tc>
          <w:tcPr>
            <w:tcW w:w="633" w:type="pct"/>
            <w:gridSpan w:val="8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Последовательно рассказывать о всех приключениях Одиссея и составить план его путешествия</w:t>
            </w:r>
          </w:p>
        </w:tc>
        <w:tc>
          <w:tcPr>
            <w:tcW w:w="622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 группах соотносить с картой путь Одиссея домой, в Итаку, выделяя основные вехи пути Одиссея домой</w:t>
            </w:r>
          </w:p>
        </w:tc>
        <w:tc>
          <w:tcPr>
            <w:tcW w:w="439" w:type="pct"/>
            <w:gridSpan w:val="2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Читать текст, выделяя основные понятия, определения и события</w:t>
            </w:r>
          </w:p>
        </w:tc>
      </w:tr>
      <w:tr w:rsidR="0039515D" w:rsidRPr="0063616E" w:rsidTr="0039515D">
        <w:tc>
          <w:tcPr>
            <w:tcW w:w="170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2" w:type="pct"/>
          </w:tcPr>
          <w:p w:rsidR="00FC292F" w:rsidRDefault="00FC292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греков.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  <w:p w:rsidR="00FC292F" w:rsidRPr="0063616E" w:rsidRDefault="00FC292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12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C292F" w:rsidRPr="0063616E" w:rsidRDefault="00FC292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§29 пересказ, выучить понятия</w:t>
            </w:r>
          </w:p>
        </w:tc>
        <w:tc>
          <w:tcPr>
            <w:tcW w:w="940" w:type="pct"/>
            <w:gridSpan w:val="3"/>
          </w:tcPr>
          <w:p w:rsidR="00FC292F" w:rsidRPr="00FC292F" w:rsidRDefault="00FC292F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C292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Объяснять связь между явлениями природы и греческими богами. Давать нравственную оценку героическим поступкам Геракла. Сравнить пантеон богов египтян и греков. Оценивать роль Зевса, Афины, Посейдона в жизни греков. Выполнять задания по техникам диалога: «лесенка», «микрофон», «вертушка»</w:t>
            </w:r>
          </w:p>
        </w:tc>
        <w:tc>
          <w:tcPr>
            <w:tcW w:w="542" w:type="pct"/>
            <w:gridSpan w:val="4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633" w:type="pct"/>
            <w:gridSpan w:val="8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Давать нравственную оценку героическим поступкам героям древних мифов (работа в группах)</w:t>
            </w:r>
          </w:p>
        </w:tc>
        <w:tc>
          <w:tcPr>
            <w:tcW w:w="622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Выполнять задания по технике диалога: «лесенка», «микрофон», «вертушка»</w:t>
            </w:r>
          </w:p>
        </w:tc>
        <w:tc>
          <w:tcPr>
            <w:tcW w:w="439" w:type="pct"/>
            <w:gridSpan w:val="2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Объяснять связь с явлениями природы и греческими богами</w:t>
            </w:r>
          </w:p>
        </w:tc>
      </w:tr>
      <w:tr w:rsidR="00FC292F" w:rsidRPr="0063616E" w:rsidTr="00FD7DD5">
        <w:tc>
          <w:tcPr>
            <w:tcW w:w="170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FC292F" w:rsidRDefault="00FC292F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8. Полисы Греции и их борьба с персидским нашествием.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  <w:p w:rsidR="00FC292F" w:rsidRPr="00AC141F" w:rsidRDefault="00FC292F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39515D" w:rsidRPr="0063616E" w:rsidTr="0039515D">
        <w:tc>
          <w:tcPr>
            <w:tcW w:w="170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2" w:type="pct"/>
          </w:tcPr>
          <w:p w:rsidR="00FC292F" w:rsidRPr="0063616E" w:rsidRDefault="00FC292F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212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C292F" w:rsidRPr="0063616E" w:rsidRDefault="00FC292F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§30 пересказ</w:t>
            </w:r>
          </w:p>
        </w:tc>
        <w:tc>
          <w:tcPr>
            <w:tcW w:w="940" w:type="pct"/>
            <w:gridSpan w:val="3"/>
          </w:tcPr>
          <w:p w:rsidR="00FC292F" w:rsidRPr="003555A1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Находить на карте и устно комментировать положение Аттики, </w:t>
            </w: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занятия её населения.  Выделять признаки греческого полиса. Характеризовать греческий демос, общество в целом. Перечислять преимущества греческого алфавита по сравнению с финикийским.</w:t>
            </w:r>
          </w:p>
        </w:tc>
        <w:tc>
          <w:tcPr>
            <w:tcW w:w="542" w:type="pct"/>
            <w:gridSpan w:val="4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личностное отношение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учащихся к событиям, происходящим в Древней Греции</w:t>
            </w:r>
          </w:p>
        </w:tc>
        <w:tc>
          <w:tcPr>
            <w:tcW w:w="633" w:type="pct"/>
            <w:gridSpan w:val="8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собственную оценку борьбе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земледельцев Аттики  за собственное благополучие и нормальную жизнь</w:t>
            </w:r>
          </w:p>
        </w:tc>
        <w:tc>
          <w:tcPr>
            <w:tcW w:w="622" w:type="pct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Перечислять преимущества греческого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алфавита по сравнению с финикийским (работа в группах)</w:t>
            </w:r>
          </w:p>
        </w:tc>
        <w:tc>
          <w:tcPr>
            <w:tcW w:w="439" w:type="pct"/>
            <w:gridSpan w:val="2"/>
          </w:tcPr>
          <w:p w:rsidR="00FC292F" w:rsidRPr="0063616E" w:rsidRDefault="00FC292F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признаки греческого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полиса, характеризовать греческий демос, общество в целом</w:t>
            </w:r>
          </w:p>
        </w:tc>
      </w:tr>
      <w:tr w:rsidR="0039515D" w:rsidRPr="0063616E" w:rsidTr="0039515D">
        <w:tc>
          <w:tcPr>
            <w:tcW w:w="170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42" w:type="pct"/>
          </w:tcPr>
          <w:p w:rsidR="003555A1" w:rsidRPr="0063616E" w:rsidRDefault="003555A1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21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555A1" w:rsidRPr="0063616E" w:rsidRDefault="003555A1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§31  пересказ, ответить на вопрос №3 на с. 144</w:t>
            </w:r>
          </w:p>
        </w:tc>
        <w:tc>
          <w:tcPr>
            <w:tcW w:w="940" w:type="pct"/>
            <w:gridSpan w:val="3"/>
          </w:tcPr>
          <w:p w:rsidR="003555A1" w:rsidRPr="003555A1" w:rsidRDefault="003555A1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Показывать на примере реформ Солона смысл понятия «демократия», её </w:t>
            </w:r>
            <w:proofErr w:type="spellStart"/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рольв</w:t>
            </w:r>
            <w:proofErr w:type="spellEnd"/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улучшении жизни основной массы народа. Сравнивать законы </w:t>
            </w:r>
            <w:proofErr w:type="spellStart"/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Драконта</w:t>
            </w:r>
            <w:proofErr w:type="spellEnd"/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и Солона. Уметь вести диалог с товарищем по заданию, предложенному учителем. Давать оценку поступкам Солона, его противникам и единомышленникам.</w:t>
            </w:r>
          </w:p>
        </w:tc>
        <w:tc>
          <w:tcPr>
            <w:tcW w:w="542" w:type="pct"/>
            <w:gridSpan w:val="4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633" w:type="pct"/>
            <w:gridSpan w:val="8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Дать собственную  оценку поступкам Солона</w:t>
            </w:r>
          </w:p>
        </w:tc>
        <w:tc>
          <w:tcPr>
            <w:tcW w:w="62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Вести диалог с товарищем по заданию, предложенному учителем</w:t>
            </w:r>
          </w:p>
        </w:tc>
        <w:tc>
          <w:tcPr>
            <w:tcW w:w="439" w:type="pct"/>
            <w:gridSpan w:val="2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</w:tr>
      <w:tr w:rsidR="0039515D" w:rsidRPr="0063616E" w:rsidTr="0039515D">
        <w:tc>
          <w:tcPr>
            <w:tcW w:w="170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2" w:type="pct"/>
          </w:tcPr>
          <w:p w:rsidR="003555A1" w:rsidRPr="0063616E" w:rsidRDefault="003555A1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21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555A1" w:rsidRPr="0063616E" w:rsidRDefault="003555A1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§30-31, заполнить сравнительную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таблитцу</w:t>
            </w:r>
            <w:proofErr w:type="spellEnd"/>
          </w:p>
        </w:tc>
        <w:tc>
          <w:tcPr>
            <w:tcW w:w="940" w:type="pct"/>
            <w:gridSpan w:val="3"/>
          </w:tcPr>
          <w:p w:rsidR="003555A1" w:rsidRPr="003555A1" w:rsidRDefault="003555A1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Показывать на карте и рассказывать о местоположении Спарты. Характеризовать основные группы населения и их положение. Составлять рассказ о жизни и традициях спартанцев</w:t>
            </w:r>
          </w:p>
        </w:tc>
        <w:tc>
          <w:tcPr>
            <w:tcW w:w="542" w:type="pct"/>
            <w:gridSpan w:val="4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633" w:type="pct"/>
            <w:gridSpan w:val="8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Показывать на карте расположение Спарты</w:t>
            </w:r>
          </w:p>
        </w:tc>
        <w:tc>
          <w:tcPr>
            <w:tcW w:w="62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Составлять рассказ о жизни спартанского мальчика.</w:t>
            </w:r>
          </w:p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одноклассников.</w:t>
            </w:r>
          </w:p>
        </w:tc>
        <w:tc>
          <w:tcPr>
            <w:tcW w:w="439" w:type="pct"/>
            <w:gridSpan w:val="2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Сравнивать общественно-политическое устройство Афин и Спарты</w:t>
            </w:r>
          </w:p>
        </w:tc>
      </w:tr>
      <w:tr w:rsidR="0039515D" w:rsidRPr="0063616E" w:rsidTr="0039515D">
        <w:tc>
          <w:tcPr>
            <w:tcW w:w="170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2" w:type="pct"/>
          </w:tcPr>
          <w:p w:rsidR="003555A1" w:rsidRPr="0063616E" w:rsidRDefault="003555A1" w:rsidP="00EB74B4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Греческие колонии </w:t>
            </w: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на берегах Средиземного и Черного морей.</w:t>
            </w:r>
          </w:p>
        </w:tc>
        <w:tc>
          <w:tcPr>
            <w:tcW w:w="21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555A1" w:rsidRPr="0063616E" w:rsidRDefault="003555A1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§32, Вопрос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№2 (работа с картой)</w:t>
            </w:r>
          </w:p>
        </w:tc>
        <w:tc>
          <w:tcPr>
            <w:tcW w:w="940" w:type="pct"/>
            <w:gridSpan w:val="3"/>
          </w:tcPr>
          <w:p w:rsidR="003555A1" w:rsidRPr="003555A1" w:rsidRDefault="003555A1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Объяснять причины </w:t>
            </w: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греческой колонизации, её географию. Выделять общее, что связывало греческие колонии. Сравнивать финикийскую и греческую территории колонизации. Комментировать наряд грека.</w:t>
            </w:r>
          </w:p>
        </w:tc>
        <w:tc>
          <w:tcPr>
            <w:tcW w:w="542" w:type="pct"/>
            <w:gridSpan w:val="4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принадлежность греков к единой культуре</w:t>
            </w:r>
          </w:p>
        </w:tc>
        <w:tc>
          <w:tcPr>
            <w:tcW w:w="633" w:type="pct"/>
            <w:gridSpan w:val="8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места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греческих колоний, используя легенду карты</w:t>
            </w:r>
          </w:p>
        </w:tc>
        <w:tc>
          <w:tcPr>
            <w:tcW w:w="62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план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«Причины переселения греков»</w:t>
            </w:r>
          </w:p>
        </w:tc>
        <w:tc>
          <w:tcPr>
            <w:tcW w:w="439" w:type="pct"/>
            <w:gridSpan w:val="2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причины и значение возникновения колоний </w:t>
            </w:r>
          </w:p>
        </w:tc>
      </w:tr>
      <w:tr w:rsidR="0039515D" w:rsidRPr="0063616E" w:rsidTr="0039515D">
        <w:tc>
          <w:tcPr>
            <w:tcW w:w="170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42" w:type="pct"/>
          </w:tcPr>
          <w:p w:rsidR="003555A1" w:rsidRPr="0063616E" w:rsidRDefault="003555A1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Олимпийские игры в древности.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555A1" w:rsidRPr="0063616E" w:rsidRDefault="003555A1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§33 вопрос №4 на с.154</w:t>
            </w:r>
          </w:p>
        </w:tc>
        <w:tc>
          <w:tcPr>
            <w:tcW w:w="940" w:type="pct"/>
            <w:gridSpan w:val="3"/>
          </w:tcPr>
          <w:p w:rsidR="003555A1" w:rsidRPr="003555A1" w:rsidRDefault="003555A1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Составлять развёрнутый план одной части параграфа. Составлять «паспорт понятий» отдельного пункта параграфа. Использовать </w:t>
            </w:r>
            <w:proofErr w:type="spellStart"/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мультимедиаресурсы</w:t>
            </w:r>
            <w:proofErr w:type="spellEnd"/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для подготовки сообщения на уроке. Оценивать значение Олимпийских игр для общества того времени</w:t>
            </w:r>
          </w:p>
        </w:tc>
        <w:tc>
          <w:tcPr>
            <w:tcW w:w="542" w:type="pct"/>
            <w:gridSpan w:val="4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633" w:type="pct"/>
            <w:gridSpan w:val="8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Описывать основные правила проведения Олимпийских игр</w:t>
            </w:r>
          </w:p>
        </w:tc>
        <w:tc>
          <w:tcPr>
            <w:tcW w:w="62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 опорой на текст учебника составлять рассказ от имени участника или зрителя</w:t>
            </w:r>
          </w:p>
        </w:tc>
        <w:tc>
          <w:tcPr>
            <w:tcW w:w="439" w:type="pct"/>
            <w:gridSpan w:val="2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Раскрывать значение Олимпийских игр в жизни Греции</w:t>
            </w:r>
          </w:p>
        </w:tc>
      </w:tr>
      <w:tr w:rsidR="0039515D" w:rsidRPr="0063616E" w:rsidTr="0039515D">
        <w:tc>
          <w:tcPr>
            <w:tcW w:w="170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2" w:type="pct"/>
          </w:tcPr>
          <w:p w:rsidR="003555A1" w:rsidRPr="0063616E" w:rsidRDefault="003555A1" w:rsidP="00EB74B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21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555A1" w:rsidRPr="0063616E" w:rsidRDefault="003555A1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§34 пересказ</w:t>
            </w:r>
          </w:p>
        </w:tc>
        <w:tc>
          <w:tcPr>
            <w:tcW w:w="940" w:type="pct"/>
            <w:gridSpan w:val="3"/>
          </w:tcPr>
          <w:p w:rsidR="003555A1" w:rsidRPr="003555A1" w:rsidRDefault="003555A1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презентаций для составления собственного рассказа о Марафонской битв.</w:t>
            </w:r>
          </w:p>
        </w:tc>
        <w:tc>
          <w:tcPr>
            <w:tcW w:w="542" w:type="pct"/>
            <w:gridSpan w:val="4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633" w:type="pct"/>
            <w:gridSpan w:val="8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Описывать ход боевых действий между персами и греками</w:t>
            </w:r>
          </w:p>
        </w:tc>
        <w:tc>
          <w:tcPr>
            <w:tcW w:w="62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Делать выводы о значении победы греков в Марафонской битве</w:t>
            </w:r>
          </w:p>
        </w:tc>
        <w:tc>
          <w:tcPr>
            <w:tcW w:w="439" w:type="pct"/>
            <w:gridSpan w:val="2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Объяснять причины победы греков в Марафонской битве</w:t>
            </w:r>
          </w:p>
        </w:tc>
      </w:tr>
      <w:tr w:rsidR="0039515D" w:rsidRPr="0063616E" w:rsidTr="0039515D">
        <w:tc>
          <w:tcPr>
            <w:tcW w:w="170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2" w:type="pct"/>
          </w:tcPr>
          <w:p w:rsidR="003555A1" w:rsidRPr="0063616E" w:rsidRDefault="003555A1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21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555A1" w:rsidRPr="0063616E" w:rsidRDefault="003555A1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§35 пересказ вопрос №3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на с.163</w:t>
            </w:r>
          </w:p>
        </w:tc>
        <w:tc>
          <w:tcPr>
            <w:tcW w:w="940" w:type="pct"/>
            <w:gridSpan w:val="3"/>
          </w:tcPr>
          <w:p w:rsidR="003555A1" w:rsidRPr="003555A1" w:rsidRDefault="003555A1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Называть цели Ксеркса и греческих полисов в войне. Группировать </w:t>
            </w: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факторы, благодаря которым маленький народ победил огромную военную державу. Инсценировать события одного из сражений. Использовать информацию видеофильма, электронных изданий, презентаций для составления собственного рассказа:</w:t>
            </w:r>
          </w:p>
          <w:p w:rsidR="003555A1" w:rsidRPr="003555A1" w:rsidRDefault="003555A1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 о создании военного флота;</w:t>
            </w:r>
          </w:p>
          <w:p w:rsidR="003555A1" w:rsidRPr="003555A1" w:rsidRDefault="003555A1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- о </w:t>
            </w:r>
            <w:proofErr w:type="spellStart"/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Фермопильском</w:t>
            </w:r>
            <w:proofErr w:type="spellEnd"/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сражении;</w:t>
            </w:r>
          </w:p>
          <w:p w:rsidR="003555A1" w:rsidRPr="003555A1" w:rsidRDefault="003555A1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- о </w:t>
            </w:r>
            <w:proofErr w:type="spellStart"/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Саламинской</w:t>
            </w:r>
            <w:proofErr w:type="spellEnd"/>
            <w:r w:rsidRPr="003555A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битве</w:t>
            </w:r>
          </w:p>
        </w:tc>
        <w:tc>
          <w:tcPr>
            <w:tcW w:w="542" w:type="pct"/>
            <w:gridSpan w:val="4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чувства человека-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защитника своего государства</w:t>
            </w:r>
          </w:p>
        </w:tc>
        <w:tc>
          <w:tcPr>
            <w:tcW w:w="633" w:type="pct"/>
            <w:gridSpan w:val="8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рассказ об одном из сражений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греков с персами от имени участника сражения</w:t>
            </w:r>
          </w:p>
        </w:tc>
        <w:tc>
          <w:tcPr>
            <w:tcW w:w="622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Доказывать сложность положения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греков, используя текст учебника</w:t>
            </w:r>
          </w:p>
        </w:tc>
        <w:tc>
          <w:tcPr>
            <w:tcW w:w="439" w:type="pct"/>
            <w:gridSpan w:val="2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причины и итоги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войн, которые вели древнегреческие государства</w:t>
            </w:r>
          </w:p>
        </w:tc>
      </w:tr>
      <w:tr w:rsidR="003555A1" w:rsidRPr="0063616E" w:rsidTr="00FD7DD5">
        <w:tc>
          <w:tcPr>
            <w:tcW w:w="170" w:type="pct"/>
          </w:tcPr>
          <w:p w:rsidR="003555A1" w:rsidRPr="0063616E" w:rsidRDefault="003555A1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3555A1" w:rsidRDefault="003555A1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Тема 9. Возвышение  Афин в </w:t>
            </w:r>
            <w:r w:rsidRPr="0063616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63616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 и расцвет  демократии.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  <w:p w:rsidR="003555A1" w:rsidRPr="00AC141F" w:rsidRDefault="003555A1" w:rsidP="00AC141F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39515D" w:rsidRPr="0063616E" w:rsidTr="0039515D">
        <w:tc>
          <w:tcPr>
            <w:tcW w:w="170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2" w:type="pct"/>
          </w:tcPr>
          <w:p w:rsidR="0039515D" w:rsidRPr="0063616E" w:rsidRDefault="0039515D" w:rsidP="00EB74B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212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9515D" w:rsidRPr="0063616E" w:rsidRDefault="0039515D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§36.  Заполнить сравнительную таблицу «Население Афин»</w:t>
            </w:r>
          </w:p>
        </w:tc>
        <w:tc>
          <w:tcPr>
            <w:tcW w:w="938" w:type="pct"/>
            <w:gridSpan w:val="2"/>
          </w:tcPr>
          <w:p w:rsidR="0039515D" w:rsidRPr="0039515D" w:rsidRDefault="0039515D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информацию видеофильма, электронных изданий, презентаций для составления собственного рассказа о гаванях</w:t>
            </w:r>
          </w:p>
        </w:tc>
        <w:tc>
          <w:tcPr>
            <w:tcW w:w="544" w:type="pct"/>
            <w:gridSpan w:val="5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629" w:type="pct"/>
            <w:gridSpan w:val="7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устно описывать торговый порт Афин</w:t>
            </w:r>
          </w:p>
        </w:tc>
        <w:tc>
          <w:tcPr>
            <w:tcW w:w="626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Сравнивать положение различных слоев афинского общества, на основе анализа документа</w:t>
            </w:r>
          </w:p>
        </w:tc>
        <w:tc>
          <w:tcPr>
            <w:tcW w:w="439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Делать выводы о роли Афин в истории Древней Греции</w:t>
            </w:r>
          </w:p>
        </w:tc>
      </w:tr>
      <w:tr w:rsidR="0039515D" w:rsidRPr="0063616E" w:rsidTr="0039515D">
        <w:tc>
          <w:tcPr>
            <w:tcW w:w="170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2" w:type="pct"/>
          </w:tcPr>
          <w:p w:rsidR="0039515D" w:rsidRPr="0063616E" w:rsidRDefault="0039515D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городе богини </w:t>
            </w: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Афины</w:t>
            </w:r>
          </w:p>
        </w:tc>
        <w:tc>
          <w:tcPr>
            <w:tcW w:w="212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9515D" w:rsidRPr="0063616E" w:rsidRDefault="0039515D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§37,39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сообщение об Акрополе.</w:t>
            </w:r>
          </w:p>
        </w:tc>
        <w:tc>
          <w:tcPr>
            <w:tcW w:w="938" w:type="pct"/>
            <w:gridSpan w:val="2"/>
          </w:tcPr>
          <w:p w:rsidR="0039515D" w:rsidRPr="0039515D" w:rsidRDefault="0039515D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Рассказывать о наиболее </w:t>
            </w: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значимых частях Афин. Формулировать собственное мнение об архитектурных сооружениях Афин. Составлять план виртуальной экскурсии по Акрополю. Создавать короткую презентацию в </w:t>
            </w:r>
            <w:proofErr w:type="spellStart"/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РоwегРоint</w:t>
            </w:r>
            <w:proofErr w:type="spellEnd"/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об одном из храмов Акрополя совместно с родителями или старшеклассниками. Составлять кроссворд на самостоятельно выбранную тему (в соответствии с темой урока)</w:t>
            </w:r>
          </w:p>
        </w:tc>
        <w:tc>
          <w:tcPr>
            <w:tcW w:w="544" w:type="pct"/>
            <w:gridSpan w:val="5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за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что афиняне любили свой город, какими постройками и статуями гордились</w:t>
            </w:r>
          </w:p>
        </w:tc>
        <w:tc>
          <w:tcPr>
            <w:tcW w:w="629" w:type="pct"/>
            <w:gridSpan w:val="7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в чем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состоит вклад древнегреческого общества в мировое культурное наследие</w:t>
            </w:r>
          </w:p>
        </w:tc>
        <w:tc>
          <w:tcPr>
            <w:tcW w:w="626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древнегреческой архитектуры</w:t>
            </w:r>
          </w:p>
        </w:tc>
        <w:tc>
          <w:tcPr>
            <w:tcW w:w="439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Характери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зовать особенности городской застройки, основные занятия жителей</w:t>
            </w:r>
          </w:p>
        </w:tc>
      </w:tr>
      <w:tr w:rsidR="0039515D" w:rsidRPr="0063616E" w:rsidTr="0039515D">
        <w:tc>
          <w:tcPr>
            <w:tcW w:w="170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2" w:type="pct"/>
          </w:tcPr>
          <w:p w:rsidR="0039515D" w:rsidRPr="0063616E" w:rsidRDefault="0039515D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афинских школах и </w:t>
            </w:r>
            <w:proofErr w:type="spellStart"/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гимнасиях</w:t>
            </w:r>
            <w:proofErr w:type="spellEnd"/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2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9515D" w:rsidRPr="0063616E" w:rsidRDefault="0039515D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§38 пересказ. Вопрос №3 на с.176</w:t>
            </w:r>
          </w:p>
        </w:tc>
        <w:tc>
          <w:tcPr>
            <w:tcW w:w="938" w:type="pct"/>
            <w:gridSpan w:val="2"/>
          </w:tcPr>
          <w:p w:rsidR="0039515D" w:rsidRPr="0039515D" w:rsidRDefault="0039515D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дифференцированным заданиям</w:t>
            </w:r>
          </w:p>
        </w:tc>
        <w:tc>
          <w:tcPr>
            <w:tcW w:w="544" w:type="pct"/>
            <w:gridSpan w:val="5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Описывать собственные представления о важности образования</w:t>
            </w:r>
          </w:p>
        </w:tc>
        <w:tc>
          <w:tcPr>
            <w:tcW w:w="629" w:type="pct"/>
            <w:gridSpan w:val="7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Описывать особенности древнегреческого воспитания</w:t>
            </w:r>
          </w:p>
        </w:tc>
        <w:tc>
          <w:tcPr>
            <w:tcW w:w="626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Сравнивать воспитание в Афинах и Спарте</w:t>
            </w:r>
          </w:p>
        </w:tc>
        <w:tc>
          <w:tcPr>
            <w:tcW w:w="439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Рассказывать о развитии наук и образовании в Древней Греции</w:t>
            </w:r>
          </w:p>
        </w:tc>
      </w:tr>
      <w:tr w:rsidR="0039515D" w:rsidRPr="0063616E" w:rsidTr="0039515D">
        <w:tc>
          <w:tcPr>
            <w:tcW w:w="170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2" w:type="pct"/>
          </w:tcPr>
          <w:p w:rsidR="0039515D" w:rsidRPr="0063616E" w:rsidRDefault="0039515D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В театре Диониса</w:t>
            </w:r>
            <w:r w:rsidRPr="00636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9515D" w:rsidRPr="0063616E" w:rsidRDefault="0039515D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§37,39 Подготовить сообщение об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Акрополе.</w:t>
            </w:r>
          </w:p>
        </w:tc>
        <w:tc>
          <w:tcPr>
            <w:tcW w:w="938" w:type="pct"/>
            <w:gridSpan w:val="2"/>
          </w:tcPr>
          <w:p w:rsidR="0039515D" w:rsidRPr="0039515D" w:rsidRDefault="0039515D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Объяснять причины особой любви греков  к представлениям.   Называть отличительные   признаки   комедии   и   </w:t>
            </w: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трагедии. Комментировать строки из трагедии Софокла «Антигона». Оценивать роль современного театра для общества</w:t>
            </w:r>
          </w:p>
          <w:p w:rsidR="0039515D" w:rsidRPr="0039515D" w:rsidRDefault="0039515D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4" w:type="pct"/>
            <w:gridSpan w:val="5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суждения о роли театра в жизни греков</w:t>
            </w:r>
          </w:p>
        </w:tc>
        <w:tc>
          <w:tcPr>
            <w:tcW w:w="629" w:type="pct"/>
            <w:gridSpan w:val="7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Объяснять отличия трагедий и комедий</w:t>
            </w:r>
          </w:p>
        </w:tc>
        <w:tc>
          <w:tcPr>
            <w:tcW w:w="626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Сравнивать современный театр и древнегреческий</w:t>
            </w:r>
          </w:p>
        </w:tc>
        <w:tc>
          <w:tcPr>
            <w:tcW w:w="439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Рассказывать о развитии древнегреческого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тетра</w:t>
            </w:r>
          </w:p>
        </w:tc>
      </w:tr>
      <w:tr w:rsidR="0039515D" w:rsidRPr="0063616E" w:rsidTr="0039515D">
        <w:tc>
          <w:tcPr>
            <w:tcW w:w="170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42" w:type="pct"/>
          </w:tcPr>
          <w:p w:rsidR="0039515D" w:rsidRPr="0063616E" w:rsidRDefault="0039515D" w:rsidP="00EB74B4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212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9515D" w:rsidRPr="0063616E" w:rsidRDefault="0039515D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§40 пересказ</w:t>
            </w:r>
          </w:p>
        </w:tc>
        <w:tc>
          <w:tcPr>
            <w:tcW w:w="938" w:type="pct"/>
            <w:gridSpan w:val="2"/>
          </w:tcPr>
          <w:p w:rsidR="0039515D" w:rsidRPr="0039515D" w:rsidRDefault="0039515D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Самостоятельно  подготавливать тематические сообщения по выбору. Называть заслуги Перикла в восстановлении и процветании Афин. Поиск информации в Интернете </w:t>
            </w:r>
            <w:proofErr w:type="gramStart"/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об</w:t>
            </w:r>
            <w:proofErr w:type="gramEnd"/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  единомышленниках,   друзьях   Перикла. Группировать информацию о демократических преобразованиях во время руководства полисом Перикла</w:t>
            </w:r>
          </w:p>
        </w:tc>
        <w:tc>
          <w:tcPr>
            <w:tcW w:w="544" w:type="pct"/>
            <w:gridSpan w:val="5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Объяснять значение участия граждан в управлении государством</w:t>
            </w:r>
          </w:p>
        </w:tc>
        <w:tc>
          <w:tcPr>
            <w:tcW w:w="629" w:type="pct"/>
            <w:gridSpan w:val="7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Рассказывать об особенностях развития демократии при Перикле</w:t>
            </w:r>
          </w:p>
        </w:tc>
        <w:tc>
          <w:tcPr>
            <w:tcW w:w="626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439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Характеризовать афинскую демократию при Перикле</w:t>
            </w:r>
          </w:p>
        </w:tc>
      </w:tr>
      <w:tr w:rsidR="0039515D" w:rsidRPr="0063616E" w:rsidTr="00FD7DD5">
        <w:tc>
          <w:tcPr>
            <w:tcW w:w="170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39515D" w:rsidRDefault="0039515D" w:rsidP="00AC141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Тема 10. Македонские завоевания в </w:t>
            </w:r>
            <w:r w:rsidRPr="0063616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63616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39515D" w:rsidRPr="00AC141F" w:rsidRDefault="0039515D" w:rsidP="00AC141F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39515D" w:rsidRPr="0063616E" w:rsidTr="0039515D">
        <w:tc>
          <w:tcPr>
            <w:tcW w:w="170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2" w:type="pct"/>
          </w:tcPr>
          <w:p w:rsidR="0039515D" w:rsidRPr="0063616E" w:rsidRDefault="0039515D" w:rsidP="00EB74B4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12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9515D" w:rsidRPr="0063616E" w:rsidRDefault="0039515D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§41 пересказ. Подготовить реферат о Филиппе Македонском.</w:t>
            </w:r>
          </w:p>
        </w:tc>
        <w:tc>
          <w:tcPr>
            <w:tcW w:w="938" w:type="pct"/>
            <w:gridSpan w:val="2"/>
          </w:tcPr>
          <w:p w:rsidR="0039515D" w:rsidRPr="0039515D" w:rsidRDefault="0039515D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Показывать на карте и объяснять местонахождение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</w:t>
            </w: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Грецией. Разъяснять причины, по которым Демосфен не был услышан в Греции</w:t>
            </w:r>
          </w:p>
        </w:tc>
        <w:tc>
          <w:tcPr>
            <w:tcW w:w="541" w:type="pct"/>
            <w:gridSpan w:val="4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значение потери Грецией независимости</w:t>
            </w:r>
          </w:p>
        </w:tc>
        <w:tc>
          <w:tcPr>
            <w:tcW w:w="629" w:type="pct"/>
            <w:gridSpan w:val="7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Показывать на карте места сражений</w:t>
            </w:r>
          </w:p>
        </w:tc>
        <w:tc>
          <w:tcPr>
            <w:tcW w:w="629" w:type="pct"/>
            <w:gridSpan w:val="3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Характеризовать  македонское войско</w:t>
            </w:r>
          </w:p>
        </w:tc>
        <w:tc>
          <w:tcPr>
            <w:tcW w:w="439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Объяснять причины подчинения городов Эллады Македонии</w:t>
            </w:r>
          </w:p>
        </w:tc>
      </w:tr>
      <w:tr w:rsidR="0039515D" w:rsidRPr="0063616E" w:rsidTr="0039515D">
        <w:tc>
          <w:tcPr>
            <w:tcW w:w="170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42" w:type="pct"/>
          </w:tcPr>
          <w:p w:rsidR="0039515D" w:rsidRPr="0063616E" w:rsidRDefault="0039515D" w:rsidP="00EB74B4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12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9515D" w:rsidRPr="0063616E" w:rsidRDefault="0039515D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§42 пересказ</w:t>
            </w:r>
            <w:proofErr w:type="gramStart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63616E">
              <w:rPr>
                <w:rFonts w:ascii="Times New Roman" w:hAnsi="Times New Roman"/>
                <w:sz w:val="24"/>
                <w:szCs w:val="24"/>
              </w:rPr>
              <w:t>одготовить реферат об Александре Македонском.</w:t>
            </w:r>
          </w:p>
        </w:tc>
        <w:tc>
          <w:tcPr>
            <w:tcW w:w="938" w:type="pct"/>
            <w:gridSpan w:val="2"/>
          </w:tcPr>
          <w:p w:rsidR="0039515D" w:rsidRPr="0039515D" w:rsidRDefault="0039515D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Используя карту и её легенду, рассказывать о военных событиях похода Александра Македонского на Восток. Характеризовать ситуацию на Востоке, которая способствовала победам А. Македонского. Оценивать поступки А. Македонского, его противников</w:t>
            </w:r>
          </w:p>
        </w:tc>
        <w:tc>
          <w:tcPr>
            <w:tcW w:w="541" w:type="pct"/>
            <w:gridSpan w:val="4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Рассказывать о важности личных качеств для достижения поставленных целей</w:t>
            </w:r>
          </w:p>
        </w:tc>
        <w:tc>
          <w:tcPr>
            <w:tcW w:w="629" w:type="pct"/>
            <w:gridSpan w:val="7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</w:t>
            </w:r>
          </w:p>
        </w:tc>
        <w:tc>
          <w:tcPr>
            <w:tcW w:w="629" w:type="pct"/>
            <w:gridSpan w:val="3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Составлять исторический портрет(характеристику)Александра Македонского</w:t>
            </w:r>
          </w:p>
        </w:tc>
        <w:tc>
          <w:tcPr>
            <w:tcW w:w="439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Объяснять причины гибели Персидского царства и образование державы Александра Македонского</w:t>
            </w:r>
          </w:p>
        </w:tc>
      </w:tr>
      <w:tr w:rsidR="0039515D" w:rsidRPr="0063616E" w:rsidTr="0039515D">
        <w:tc>
          <w:tcPr>
            <w:tcW w:w="170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2" w:type="pct"/>
          </w:tcPr>
          <w:p w:rsidR="0039515D" w:rsidRPr="0063616E" w:rsidRDefault="0039515D" w:rsidP="00EB74B4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212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9515D" w:rsidRPr="0063616E" w:rsidRDefault="0039515D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§43 пересказ. Повторить понятия.</w:t>
            </w:r>
          </w:p>
        </w:tc>
        <w:tc>
          <w:tcPr>
            <w:tcW w:w="938" w:type="pct"/>
            <w:gridSpan w:val="2"/>
          </w:tcPr>
          <w:p w:rsidR="0039515D" w:rsidRPr="0039515D" w:rsidRDefault="0039515D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Называть причины распада державы А. Македонского. Показывать на карте государства, образовавшиеся в ходе распада державы. Рассказывать об Александрии — центре эллинистического мира. Сравнить Александрию и Афины</w:t>
            </w:r>
          </w:p>
        </w:tc>
        <w:tc>
          <w:tcPr>
            <w:tcW w:w="541" w:type="pct"/>
            <w:gridSpan w:val="4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629" w:type="pct"/>
            <w:gridSpan w:val="7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Определять сходство и различие между Александрийским музеем и музеями наших дней</w:t>
            </w:r>
          </w:p>
        </w:tc>
        <w:tc>
          <w:tcPr>
            <w:tcW w:w="629" w:type="pct"/>
            <w:gridSpan w:val="3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Составлять рассказ- описание города Александрия</w:t>
            </w:r>
          </w:p>
        </w:tc>
        <w:tc>
          <w:tcPr>
            <w:tcW w:w="439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Македонского</w:t>
            </w:r>
          </w:p>
        </w:tc>
      </w:tr>
      <w:tr w:rsidR="0039515D" w:rsidRPr="0063616E" w:rsidTr="0039515D">
        <w:tc>
          <w:tcPr>
            <w:tcW w:w="170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2" w:type="pct"/>
          </w:tcPr>
          <w:p w:rsidR="0039515D" w:rsidRPr="0063616E" w:rsidRDefault="0039515D" w:rsidP="002563E8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урок</w:t>
            </w: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теме «Древняя Греция»</w:t>
            </w:r>
          </w:p>
        </w:tc>
        <w:tc>
          <w:tcPr>
            <w:tcW w:w="212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9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39515D" w:rsidRPr="0039515D" w:rsidRDefault="0039515D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</w:t>
            </w:r>
            <w:r w:rsidRPr="0039515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воспитание, Олимпийские игры. Характеризовать основных богов и героев древнегреческой мифологии</w:t>
            </w:r>
          </w:p>
          <w:p w:rsidR="0039515D" w:rsidRPr="0039515D" w:rsidRDefault="0039515D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pct"/>
            <w:gridSpan w:val="4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уважение к истории древней Греции культурным и историческим памятникам  греческого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народа</w:t>
            </w:r>
          </w:p>
        </w:tc>
        <w:tc>
          <w:tcPr>
            <w:tcW w:w="629" w:type="pct"/>
            <w:gridSpan w:val="7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последовательности действий</w:t>
            </w:r>
          </w:p>
        </w:tc>
        <w:tc>
          <w:tcPr>
            <w:tcW w:w="629" w:type="pct"/>
            <w:gridSpan w:val="3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Называть самое известное в древней Греции: имя поэта, название храма, место сражения.</w:t>
            </w:r>
          </w:p>
        </w:tc>
        <w:tc>
          <w:tcPr>
            <w:tcW w:w="439" w:type="pct"/>
            <w:gridSpan w:val="2"/>
          </w:tcPr>
          <w:p w:rsidR="0039515D" w:rsidRPr="0063616E" w:rsidRDefault="0039515D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Объяснять значение понятий: демократия, стратег, оратор, спартанское воспитание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, Олимпийские игры.</w:t>
            </w:r>
          </w:p>
        </w:tc>
      </w:tr>
      <w:tr w:rsidR="0039515D" w:rsidRPr="0063616E" w:rsidTr="00FD7DD5">
        <w:tc>
          <w:tcPr>
            <w:tcW w:w="170" w:type="pct"/>
          </w:tcPr>
          <w:p w:rsidR="0039515D" w:rsidRPr="0063616E" w:rsidRDefault="0039515D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39515D" w:rsidRPr="00AC141F" w:rsidRDefault="0039515D" w:rsidP="00AC141F">
            <w:pPr>
              <w:shd w:val="clear" w:color="auto" w:fill="FFFFFF"/>
              <w:tabs>
                <w:tab w:val="left" w:leader="dot" w:pos="6163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Раздел </w:t>
            </w:r>
            <w:r w:rsidRPr="0063616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63616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Древний Рим.</w:t>
            </w:r>
            <w:r w:rsidR="001479D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39515D" w:rsidRPr="0063616E" w:rsidTr="00FD7DD5">
        <w:tc>
          <w:tcPr>
            <w:tcW w:w="170" w:type="pct"/>
          </w:tcPr>
          <w:p w:rsidR="0039515D" w:rsidRPr="0063616E" w:rsidRDefault="0039515D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39515D" w:rsidRDefault="0039515D" w:rsidP="00AC141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Тема 11. Рим: от его возникновения до установления господства над Италией.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39515D" w:rsidRPr="00AC141F" w:rsidRDefault="0039515D" w:rsidP="00AC141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§44 пересказ. Сравнит природные условия Греции и Италии.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B15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</w:t>
            </w:r>
            <w:proofErr w:type="spellStart"/>
            <w:r w:rsidRPr="00FB15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мультимедиаресурсы</w:t>
            </w:r>
            <w:proofErr w:type="spellEnd"/>
            <w:r w:rsidRPr="00FB15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, другие источники информации для формирования устойчивых представлений о Древнем Риме</w:t>
            </w:r>
          </w:p>
        </w:tc>
        <w:tc>
          <w:tcPr>
            <w:tcW w:w="541" w:type="pct"/>
            <w:gridSpan w:val="4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dash041e005f0431005f044b005f0447005f043d005f044b005f0439005f005fchar1char1"/>
              </w:rPr>
              <w:t>Формирование готовности и способности обучающихся к саморазвитию и самообразованию</w:t>
            </w:r>
          </w:p>
        </w:tc>
        <w:tc>
          <w:tcPr>
            <w:tcW w:w="629" w:type="pct"/>
            <w:gridSpan w:val="7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62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Участие в обсуждении проблем и сотрудничество со сверстниками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Сравнивать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§45 пересказ.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B15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Исследовать по карте, </w:t>
            </w:r>
            <w:proofErr w:type="spellStart"/>
            <w:r w:rsidRPr="00FB15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мультимедиаресурсам</w:t>
            </w:r>
            <w:proofErr w:type="spellEnd"/>
            <w:r w:rsidRPr="00FB15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территории, завоёванные Римом. Характеризовать Римскую республику и причины её возникновения. Выделять причины побед римского </w:t>
            </w:r>
            <w:r w:rsidRPr="00FB15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войска, в том числе над Пирром. Сравнивать территориальные приобретения Рима во II и III вв. до н. э.</w:t>
            </w:r>
          </w:p>
        </w:tc>
        <w:tc>
          <w:tcPr>
            <w:tcW w:w="541" w:type="pct"/>
            <w:gridSpan w:val="4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dash041e005f0431005f044b005f0447005f043d005f044b005f0439005f005fchar1char1"/>
              </w:rPr>
              <w:lastRenderedPageBreak/>
              <w:t>Формирование мотивации к обучению и познанию</w:t>
            </w:r>
          </w:p>
        </w:tc>
        <w:tc>
          <w:tcPr>
            <w:tcW w:w="629" w:type="pct"/>
            <w:gridSpan w:val="7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62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Организация и планирование работы в группе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Исследовать по карте территории, завоёванные Римом. Характеризовать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Римскую республику и причины её возникновения.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§46 пересказ. Составить план пересказа.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B74B4">
            <w:pPr>
              <w:rPr>
                <w:rFonts w:ascii="Times New Roman" w:hAnsi="Times New Roman"/>
                <w:sz w:val="24"/>
                <w:szCs w:val="24"/>
              </w:rPr>
            </w:pPr>
            <w:r w:rsidRPr="00FB15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Сравнивать устройство римской республики с греческим полисом. Объяснять, где население  больше участвовало во  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</w:t>
            </w:r>
          </w:p>
        </w:tc>
        <w:tc>
          <w:tcPr>
            <w:tcW w:w="541" w:type="pct"/>
            <w:gridSpan w:val="4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Формирование активной позиции в учебной деятельности</w:t>
            </w:r>
          </w:p>
        </w:tc>
        <w:tc>
          <w:tcPr>
            <w:tcW w:w="629" w:type="pct"/>
            <w:gridSpan w:val="7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Организация самоконтроля и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62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Овладение средствами решения коммуникативных задач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Сравнивать устройство римской республики с греческим полисом</w:t>
            </w:r>
          </w:p>
        </w:tc>
      </w:tr>
      <w:tr w:rsidR="00FB1524" w:rsidRPr="0063616E" w:rsidTr="00FD7DD5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FB1524" w:rsidRDefault="00FB1524" w:rsidP="00606474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Тема 12. Рим – сильнейшая держава Средиземноморья.3ч</w:t>
            </w:r>
          </w:p>
          <w:p w:rsidR="00FB1524" w:rsidRPr="00606474" w:rsidRDefault="00FB1524" w:rsidP="00606474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524" w:rsidRPr="0063616E" w:rsidTr="00FB1524">
        <w:trPr>
          <w:trHeight w:val="277"/>
        </w:trPr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Карфаген – преграда на пути к Сицилии.</w:t>
            </w:r>
          </w:p>
          <w:p w:rsidR="00FB1524" w:rsidRPr="0063616E" w:rsidRDefault="00FB1524" w:rsidP="00EB74B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Вторая война Рима с Карфагеном.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§47 составить опорный конспект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FB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причины карфагенских войн. Отмечать цели сторон во второй карфагенской войне. Показывать по карте и комментировать поход Ганнибала. Характеризовать цели, поступки Ганнибала. Перечислять причины поражения Ганнибала в 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 с римлянами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цели и поступки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Ганибала</w:t>
            </w:r>
            <w:proofErr w:type="spellEnd"/>
          </w:p>
        </w:tc>
        <w:tc>
          <w:tcPr>
            <w:tcW w:w="628" w:type="pct"/>
            <w:gridSpan w:val="7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632" w:type="pct"/>
            <w:gridSpan w:val="4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Называть причины и характер карфагенских войн. Формирование умений работы с исторической картой.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§48 Подготовить пересказ с использованием иллюстраций параграфа.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Работать с картой в процессе изучения событий,   обеспечивших   господство   Рима в Средиземноморье. Охарактеризовать способы подчинения государств власти Рима. Рассказывать о падении Македонского царства и его значении для эллинистического мира, для Рима. Составлять простой план параграфа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 w:rsidRPr="0063616E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FB1524" w:rsidRPr="0063616E" w:rsidRDefault="00FB1524" w:rsidP="00EB74B4">
            <w:pPr>
              <w:spacing w:after="0"/>
              <w:jc w:val="both"/>
              <w:rPr>
                <w:rStyle w:val="dash041e005f0431005f044b005f0447005f043d005f044b005f0439005f005fchar1char1"/>
              </w:rPr>
            </w:pPr>
          </w:p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63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Работать с картой в процессе изучения событий.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Формирование умений сообщать отдельные события, формулировать выводы по теме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§49 пересказ. Ответить на вопрос №3 на с.230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римлян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63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Определение цели, функций участников и способы взаимодействия в группах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Формирование умений работать с историческими источниками, текстом учебника</w:t>
            </w:r>
          </w:p>
        </w:tc>
      </w:tr>
      <w:tr w:rsidR="00FB1524" w:rsidRPr="0063616E" w:rsidTr="00FD7DD5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FB1524" w:rsidRPr="00606474" w:rsidRDefault="00FB1524" w:rsidP="0060647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13. Гражданские войны в Риме.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Гракхов</w:t>
            </w:r>
            <w:proofErr w:type="spellEnd"/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§51 пересказ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Устанавливать причины гражданских войн </w:t>
            </w:r>
            <w:r w:rsidRPr="00FB1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Риме. Называть причины, которые заста</w:t>
            </w:r>
            <w:r w:rsidRPr="00FB1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B1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вили Тиберия </w:t>
            </w:r>
            <w:proofErr w:type="spellStart"/>
            <w:r w:rsidRPr="00FB1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Гракха</w:t>
            </w:r>
            <w:proofErr w:type="spellEnd"/>
            <w:r w:rsidRPr="00FB1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B1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выступить в защиту бедня</w:t>
            </w:r>
            <w:r w:rsidRPr="00FB1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FB1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ков. Работать в малых группах, систематизи</w:t>
            </w:r>
            <w:r w:rsidRPr="00FB1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руя информацию. Высчитывать, сколько лет </w:t>
            </w:r>
            <w:r w:rsidRPr="00FB1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римляне жили в мире. Оценивать поступки </w:t>
            </w:r>
            <w:r w:rsidRPr="00FB1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братьев </w:t>
            </w:r>
            <w:proofErr w:type="spellStart"/>
            <w:r w:rsidRPr="00FB1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Гракхов</w:t>
            </w:r>
            <w:proofErr w:type="spellEnd"/>
            <w:r w:rsidRPr="00FB1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 благо менее защищённых </w:t>
            </w:r>
            <w:r w:rsidRPr="00FB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римлян.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поступки братьев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 во благо менее защищённых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римлян</w:t>
            </w:r>
          </w:p>
        </w:tc>
        <w:tc>
          <w:tcPr>
            <w:tcW w:w="62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dash041e005f0431005f044b005f0447005f043d005f044b005f0439005f005fchar1char1"/>
              </w:rPr>
              <w:lastRenderedPageBreak/>
              <w:t xml:space="preserve">Умение создавать, применять и преобразовывать знаки и символы, </w:t>
            </w:r>
            <w:r w:rsidRPr="0063616E">
              <w:rPr>
                <w:rStyle w:val="dash041e005f0431005f044b005f0447005f043d005f044b005f0439005f005fchar1char1"/>
              </w:rPr>
              <w:lastRenderedPageBreak/>
              <w:t>модели и схемы для решения учебных и познавательных задач</w:t>
            </w:r>
          </w:p>
        </w:tc>
        <w:tc>
          <w:tcPr>
            <w:tcW w:w="63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мысли в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задачами и условиями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анализировать историческ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ие факты: распознавать существенные признаки и интересы различных групп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§52 пересказ. Подготовить развернутый ответ на вопрос №2 на с.238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Прослеживать движение войска Спартака </w:t>
            </w:r>
            <w:r w:rsidRPr="00FB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карте, комментировать события и поступ</w:t>
            </w:r>
            <w:r w:rsidRPr="00FB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B1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ки. Составлять рассказ от имени Спартака, </w:t>
            </w:r>
            <w:r w:rsidRPr="00FB1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сенатора, Красса. Разрабатывать кратко</w:t>
            </w:r>
            <w:r w:rsidRPr="00FB1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FB152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срочный проект на темы: «Поход Спартака </w:t>
            </w:r>
            <w:r w:rsidRPr="00FB1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 Альпы»; «Красс против Спартака».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62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Участие в коллективном проекте темы: «Поход Спартака в Альпы», «Красс против Спартака»</w:t>
            </w:r>
          </w:p>
        </w:tc>
        <w:tc>
          <w:tcPr>
            <w:tcW w:w="63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Составлять рассказ от имени Спартака, Красса. Участвовать в ролевых играх.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Понимание причин начала восстания Спартака и причин его поражения 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§53 пересказ. Подготовить сообщение о Юлии Цезаре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Составлять рассказ, используя понятия: </w:t>
            </w:r>
            <w:r w:rsidRPr="00FB1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наёмная армия, консул, верность воинов, дик</w:t>
            </w:r>
            <w:r w:rsidRPr="00FB1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B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татор, заговорщики, гибель. Анализировать </w:t>
            </w:r>
            <w:r w:rsidRPr="00FB1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действия и поступки Юлия Цезаря. Объяснять </w:t>
            </w:r>
            <w:r w:rsidRPr="00FB1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позиции Красса, Помпея </w:t>
            </w:r>
            <w:r w:rsidRPr="00FB1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и Сената в отно</w:t>
            </w:r>
            <w:r w:rsidRPr="00FB1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FB1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шении Юлия Цезаря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действия и поступки Ю. Цезаря</w:t>
            </w:r>
          </w:p>
        </w:tc>
        <w:tc>
          <w:tcPr>
            <w:tcW w:w="62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63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dash041e005f0431005f044b005f0447005f043d005f044b005f0439005f005fchar1char1"/>
              </w:rPr>
              <w:t xml:space="preserve">Умение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Подвести учащихся к пониманию характера власти, установленной Цезарем в Риме.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причины поражения сторон</w:t>
            </w:r>
            <w:r w:rsidRPr="00FB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ников республики. Составлять кроссворд по одному из пунктов параграфа (на выбор). Сопоставлять действия Антония и </w:t>
            </w:r>
            <w:proofErr w:type="spellStart"/>
            <w:r w:rsidRPr="00FB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Октавианав</w:t>
            </w:r>
            <w:proofErr w:type="spellEnd"/>
            <w:r w:rsidRPr="00FB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борьбе за власть. Объяснять причи</w:t>
            </w:r>
            <w:r w:rsidRPr="00FB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 завершения гражданских войн в Риме. Характеризовать правление </w:t>
            </w:r>
            <w:proofErr w:type="spellStart"/>
            <w:r w:rsidRPr="00FB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Октавиана</w:t>
            </w:r>
            <w:proofErr w:type="spellEnd"/>
            <w:r w:rsidRPr="00FB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Августа. Рассказывать о судьбах знаменитых греков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Рассказывать о судьбах знаменитых римлян</w:t>
            </w:r>
          </w:p>
        </w:tc>
        <w:tc>
          <w:tcPr>
            <w:tcW w:w="62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63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работы в группе 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Формирование умений работать с исторической картой.</w:t>
            </w:r>
          </w:p>
        </w:tc>
      </w:tr>
      <w:tr w:rsidR="00FB1524" w:rsidRPr="0063616E" w:rsidTr="00FD7DD5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FB1524" w:rsidRPr="00606474" w:rsidRDefault="00FB1524" w:rsidP="0060647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14. Римская империя в первые века нашей эры.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Соседи Римской империи.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 xml:space="preserve"> НРК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§54 Составить план пересказа.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 расселе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народов, попавших под власть империи. Комментировать иллюстрации на страни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цах учебника. Составлять задания, вопросы, обмениваться ими. Рассказывать о племе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нах — соседях Римской империи и их взаи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моотношениях.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 w:rsidRPr="0063616E">
              <w:rPr>
                <w:rStyle w:val="dash041e005f0431005f044b005f0447005f043d005f044b005f0439005f005fchar1char1"/>
              </w:rPr>
              <w:lastRenderedPageBreak/>
              <w:t xml:space="preserve">Формирование осознанного, уважительного и доброжелательного отношения к другим народам </w:t>
            </w:r>
          </w:p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Умение составлять простой план</w:t>
            </w:r>
          </w:p>
        </w:tc>
        <w:tc>
          <w:tcPr>
            <w:tcW w:w="63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Обмениваться в группе результатами поиска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Изучить особенности правления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 Августа. Переработка и структурирование информации 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Рим при императоре Нероне.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§55 Пересказ. Подготовить сообщении об императоре Нейроне.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средства и источ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информации в ходе подготовки сообще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 жизни Рима в </w:t>
            </w:r>
            <w:r w:rsidRPr="00FB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 xml:space="preserve"> в. н. </w:t>
            </w:r>
            <w:r w:rsidRPr="00FB15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э. 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Осуществлять отбор аргументов в пользу версий о пожаре в Риме. Анализировать причины крайнего своеволия Нерона.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62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634" w:type="pct"/>
            <w:gridSpan w:val="5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§56 пересказ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Рассказывать об условиях появления хри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стианского учения. Объяснять причины рас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пространения христианства. Комментировать и оценивать комплекс моральных норм хри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стиан. Объяснять, почему сохранили свою ценность поучения Нагорной проповеди в наши дни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Комментировать и оценивать комплекс моральных норм христиан</w:t>
            </w:r>
          </w:p>
        </w:tc>
        <w:tc>
          <w:tcPr>
            <w:tcW w:w="62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63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Формировать умения составлять рассказ, работать с текстом учебника и историческими документами</w:t>
            </w:r>
          </w:p>
        </w:tc>
      </w:tr>
      <w:tr w:rsidR="00FB1524" w:rsidRPr="0063616E" w:rsidTr="00FB1524"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63616E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6361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§57 Подготовить сообщение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о бетоне, арке, амфитеатре.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положение свободного зем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ледельца, колона и раба. 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период правления императора Траяна. Рассказывать о достижениях империи во </w:t>
            </w:r>
            <w:r w:rsidRPr="00FB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 xml:space="preserve"> в.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менность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в социальных ролях и межличностн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ых отношениях</w:t>
            </w:r>
          </w:p>
        </w:tc>
        <w:tc>
          <w:tcPr>
            <w:tcW w:w="62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работать  с учебной и дополнительной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литературой, обобщать отдельные факты</w:t>
            </w:r>
          </w:p>
        </w:tc>
        <w:tc>
          <w:tcPr>
            <w:tcW w:w="63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Постановка и решение проблем.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создание способов решения творческого характера </w:t>
            </w:r>
          </w:p>
        </w:tc>
      </w:tr>
      <w:tr w:rsidR="00FB1524" w:rsidRPr="0063616E" w:rsidTr="00FB1524">
        <w:trPr>
          <w:trHeight w:val="396"/>
        </w:trPr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42" w:type="pct"/>
          </w:tcPr>
          <w:p w:rsidR="00FB1524" w:rsidRPr="0063616E" w:rsidRDefault="00FB1524" w:rsidP="00EB74B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город» во времена империи и его жители.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§58 пересказ</w:t>
            </w:r>
            <w:proofErr w:type="gramStart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 Подготовить реферат о Колизее, Пантеоне, цирке (по выбору)</w:t>
            </w: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Инсценировать виртуальную экскур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сию по Риму (с использованием презента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ции, </w:t>
            </w:r>
            <w:proofErr w:type="spellStart"/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, электронных изда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ний). Аргументированно доказывать смысл утверждения, что «все дороги ведут в Рим». Составить рассказ от лица простого римля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нина, богатого римлянина, торговца, сенато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ра об одном дне в Риме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Style w:val="dash041e005f0431005f044b005f0447005f043d005f044b005f0439005f005fchar1char1"/>
              </w:rPr>
              <w:t>Развитие эстетического сознания</w:t>
            </w:r>
          </w:p>
        </w:tc>
        <w:tc>
          <w:tcPr>
            <w:tcW w:w="62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63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Инсценированиевыртуальной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 экскурсии по Риму с использованием ИКТ, иллюстраций учебника, рассказов учащихся. Изучение культурной жизни в Древнем Риме  </w:t>
            </w:r>
          </w:p>
        </w:tc>
      </w:tr>
      <w:tr w:rsidR="00FB1524" w:rsidRPr="0063616E" w:rsidTr="00FD7DD5">
        <w:trPr>
          <w:trHeight w:val="396"/>
        </w:trPr>
        <w:tc>
          <w:tcPr>
            <w:tcW w:w="170" w:type="pct"/>
          </w:tcPr>
          <w:p w:rsidR="00FB1524" w:rsidRPr="0063616E" w:rsidRDefault="00FB1524" w:rsidP="00EB74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22"/>
          </w:tcPr>
          <w:p w:rsidR="00FB1524" w:rsidRPr="00606474" w:rsidRDefault="00FB1524" w:rsidP="00606474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15. Разгром Рима германцами и падение Западной Римской империи.</w:t>
            </w:r>
            <w:r w:rsidR="003461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497FE7" w:rsidRPr="0063616E" w:rsidTr="00FB1524">
        <w:trPr>
          <w:trHeight w:val="396"/>
        </w:trPr>
        <w:tc>
          <w:tcPr>
            <w:tcW w:w="170" w:type="pct"/>
            <w:vMerge w:val="restart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97FE7" w:rsidRPr="0063616E" w:rsidRDefault="00497FE7" w:rsidP="0049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</w:tcPr>
          <w:p w:rsidR="00497FE7" w:rsidRPr="0063616E" w:rsidRDefault="00497FE7" w:rsidP="00EB74B4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  <w:p w:rsidR="00497FE7" w:rsidRPr="0063616E" w:rsidRDefault="00497FE7" w:rsidP="00497FE7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Взятие Рима </w:t>
            </w:r>
            <w:r w:rsidRPr="0063616E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варварами.</w:t>
            </w:r>
          </w:p>
        </w:tc>
        <w:tc>
          <w:tcPr>
            <w:tcW w:w="212" w:type="pct"/>
            <w:vMerge w:val="restart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97FE7" w:rsidRPr="0063616E" w:rsidRDefault="00497FE7" w:rsidP="00497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497FE7" w:rsidRPr="0063616E" w:rsidRDefault="00497FE7" w:rsidP="00497FE7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8" w:type="pct"/>
            <w:gridSpan w:val="2"/>
          </w:tcPr>
          <w:p w:rsidR="00497FE7" w:rsidRPr="00FB1524" w:rsidRDefault="00497FE7" w:rsidP="00EC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Объяснять причины перемен во внутрен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нем положении империи. 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поло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на границах империи в </w:t>
            </w:r>
            <w:r w:rsidRPr="00FB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 xml:space="preserve"> в. и при им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ператоре Константине. Обосновывать факт переноса столицы империи. Комментировать последствия утверждения христианства госу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религией. Составлять рассказ о Риме с опорой на иллюстрации к пара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графу</w:t>
            </w:r>
          </w:p>
        </w:tc>
        <w:tc>
          <w:tcPr>
            <w:tcW w:w="539" w:type="pct"/>
            <w:gridSpan w:val="3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выражать и отстаивать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свою позицию</w:t>
            </w:r>
          </w:p>
        </w:tc>
        <w:tc>
          <w:tcPr>
            <w:tcW w:w="624" w:type="pct"/>
            <w:gridSpan w:val="5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учамися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и что ещё подлежит усвоению</w:t>
            </w:r>
          </w:p>
        </w:tc>
        <w:tc>
          <w:tcPr>
            <w:tcW w:w="636" w:type="pct"/>
            <w:gridSpan w:val="6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 и вступать в диалог,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коллективном обсуждении</w:t>
            </w:r>
          </w:p>
        </w:tc>
        <w:tc>
          <w:tcPr>
            <w:tcW w:w="439" w:type="pct"/>
            <w:gridSpan w:val="2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Выбор наиболее эффективн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ых способов решения задач в конкретных условиях</w:t>
            </w:r>
          </w:p>
        </w:tc>
      </w:tr>
      <w:tr w:rsidR="00497FE7" w:rsidRPr="0063616E" w:rsidTr="00FB1524">
        <w:trPr>
          <w:trHeight w:val="396"/>
        </w:trPr>
        <w:tc>
          <w:tcPr>
            <w:tcW w:w="170" w:type="pct"/>
            <w:vMerge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497FE7" w:rsidRPr="0063616E" w:rsidRDefault="00497FE7" w:rsidP="00EB74B4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497FE7" w:rsidRPr="0063616E" w:rsidRDefault="00497FE7" w:rsidP="00EB74B4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97FE7" w:rsidRPr="00FB1524" w:rsidRDefault="00497FE7" w:rsidP="00EC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Обозначать причины раздела империи на две части. Рассказывать об исторических де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ятелях и их поступках. Оценивать поступки </w:t>
            </w:r>
            <w:proofErr w:type="spellStart"/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Гонория</w:t>
            </w:r>
            <w:proofErr w:type="spellEnd"/>
            <w:r w:rsidRPr="00FB1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Стилихона</w:t>
            </w:r>
            <w:proofErr w:type="spellEnd"/>
            <w:r w:rsidRPr="00FB1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524">
              <w:rPr>
                <w:rFonts w:ascii="Times New Roman" w:hAnsi="Times New Roman" w:cs="Times New Roman"/>
                <w:sz w:val="24"/>
                <w:szCs w:val="24"/>
              </w:rPr>
              <w:t>Алариха</w:t>
            </w:r>
            <w:proofErr w:type="spellEnd"/>
            <w:r w:rsidRPr="00FB1524">
              <w:rPr>
                <w:rFonts w:ascii="Times New Roman" w:hAnsi="Times New Roman" w:cs="Times New Roman"/>
                <w:sz w:val="24"/>
                <w:szCs w:val="24"/>
              </w:rPr>
              <w:t xml:space="preserve"> и др. с позиции общечеловеческих ценностей. Высказывать предположения о том, почему варварам уда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уничтожить Западную Римскую импе</w:t>
            </w:r>
            <w:r w:rsidRPr="00FB1524">
              <w:rPr>
                <w:rFonts w:ascii="Times New Roman" w:hAnsi="Times New Roman" w:cs="Times New Roman"/>
                <w:sz w:val="24"/>
                <w:szCs w:val="24"/>
              </w:rPr>
              <w:softHyphen/>
              <w:t>рию</w:t>
            </w:r>
          </w:p>
        </w:tc>
        <w:tc>
          <w:tcPr>
            <w:tcW w:w="539" w:type="pct"/>
            <w:gridSpan w:val="3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Оценивать поступки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Гонория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Стилихона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Аллариха</w:t>
            </w:r>
            <w:proofErr w:type="spellEnd"/>
            <w:r w:rsidRPr="0063616E">
              <w:rPr>
                <w:rFonts w:ascii="Times New Roman" w:hAnsi="Times New Roman"/>
                <w:sz w:val="24"/>
                <w:szCs w:val="24"/>
              </w:rPr>
              <w:t xml:space="preserve"> и др. с позиции общечеловеческих ценностей</w:t>
            </w:r>
          </w:p>
        </w:tc>
        <w:tc>
          <w:tcPr>
            <w:tcW w:w="624" w:type="pct"/>
            <w:gridSpan w:val="5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 xml:space="preserve">Организация самоконтроля и </w:t>
            </w:r>
            <w:proofErr w:type="spellStart"/>
            <w:r w:rsidRPr="0063616E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636" w:type="pct"/>
            <w:gridSpan w:val="6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Интегрироваться в группу и продуктивно взаимодействовать со сверстниками и учителем</w:t>
            </w:r>
          </w:p>
        </w:tc>
        <w:tc>
          <w:tcPr>
            <w:tcW w:w="439" w:type="pct"/>
            <w:gridSpan w:val="2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Умение структурировать знания, строить речевые высказывания</w:t>
            </w:r>
          </w:p>
        </w:tc>
      </w:tr>
      <w:tr w:rsidR="00FB1524" w:rsidRPr="0063616E" w:rsidTr="00FB1524">
        <w:trPr>
          <w:trHeight w:val="396"/>
        </w:trPr>
        <w:tc>
          <w:tcPr>
            <w:tcW w:w="170" w:type="pct"/>
          </w:tcPr>
          <w:p w:rsidR="00FB1524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2" w:type="pct"/>
          </w:tcPr>
          <w:p w:rsidR="00FB1524" w:rsidRPr="0063616E" w:rsidRDefault="00FB1524" w:rsidP="002563E8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3616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урок</w:t>
            </w:r>
            <w:r w:rsidRPr="006361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теме «Древний Рим»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FB1524" w:rsidRPr="00FB1524" w:rsidRDefault="00FB1524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B15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Показывать на карте этапы расширения границ Рима. Воспроизводить легенды и их нравственный контекст. </w:t>
            </w:r>
            <w:r w:rsidRPr="00FB15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Приводить примеры высокой гражданственности, патриотизма, свойственных грекам и римлянам. Рассказывать и показывать достижения Рима в разных областях жизни, повседневности. Решать кроссворды, проблемно-развивающие задания, инсценировать сюжеты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учащимися связи между целью учебной </w:t>
            </w: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её мотивом и ради чего она осуществляется</w:t>
            </w:r>
          </w:p>
        </w:tc>
        <w:tc>
          <w:tcPr>
            <w:tcW w:w="62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lastRenderedPageBreak/>
              <w:t>Осознание  учащимися качества и уровня усвоения</w:t>
            </w:r>
          </w:p>
        </w:tc>
        <w:tc>
          <w:tcPr>
            <w:tcW w:w="63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</w:t>
            </w:r>
          </w:p>
        </w:tc>
      </w:tr>
      <w:tr w:rsidR="00FB1524" w:rsidRPr="0063616E" w:rsidTr="00FB1524">
        <w:trPr>
          <w:trHeight w:val="396"/>
        </w:trPr>
        <w:tc>
          <w:tcPr>
            <w:tcW w:w="170" w:type="pct"/>
          </w:tcPr>
          <w:p w:rsidR="00FB1524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42" w:type="pct"/>
          </w:tcPr>
          <w:p w:rsidR="00FB1524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«Итоговая контрольная работа</w:t>
            </w:r>
            <w:r w:rsidR="00FB1524" w:rsidRPr="006361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6E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19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§1-60</w:t>
            </w:r>
          </w:p>
        </w:tc>
        <w:tc>
          <w:tcPr>
            <w:tcW w:w="938" w:type="pct"/>
            <w:gridSpan w:val="2"/>
          </w:tcPr>
          <w:p w:rsidR="00FB1524" w:rsidRPr="00FB1524" w:rsidRDefault="009631AE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39" w:type="pct"/>
            <w:gridSpan w:val="3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5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6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FB1524" w:rsidRPr="0063616E" w:rsidRDefault="00FB1524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7FE7" w:rsidRPr="0063616E" w:rsidTr="00FB1524">
        <w:trPr>
          <w:trHeight w:val="396"/>
        </w:trPr>
        <w:tc>
          <w:tcPr>
            <w:tcW w:w="170" w:type="pct"/>
          </w:tcPr>
          <w:p w:rsidR="00497FE7" w:rsidRPr="00497FE7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42" w:type="pct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12" w:type="pct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19" w:type="pct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97FE7" w:rsidRPr="00FB1524" w:rsidRDefault="00497FE7" w:rsidP="00EC33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3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5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6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</w:tcPr>
          <w:p w:rsidR="00497FE7" w:rsidRPr="0063616E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7" w:rsidRPr="0063616E" w:rsidTr="00497FE7">
        <w:trPr>
          <w:trHeight w:val="396"/>
        </w:trPr>
        <w:tc>
          <w:tcPr>
            <w:tcW w:w="5000" w:type="pct"/>
            <w:gridSpan w:val="23"/>
          </w:tcPr>
          <w:p w:rsidR="00497FE7" w:rsidRPr="00497FE7" w:rsidRDefault="00497FE7" w:rsidP="00EB74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FE7">
              <w:rPr>
                <w:rFonts w:ascii="Times New Roman" w:hAnsi="Times New Roman"/>
                <w:b/>
                <w:sz w:val="24"/>
                <w:szCs w:val="24"/>
              </w:rPr>
              <w:t>Итог: 68 часов</w:t>
            </w:r>
          </w:p>
        </w:tc>
      </w:tr>
    </w:tbl>
    <w:p w:rsidR="00D31CD7" w:rsidRPr="0063616E" w:rsidRDefault="00D31CD7">
      <w:pPr>
        <w:rPr>
          <w:sz w:val="24"/>
          <w:szCs w:val="24"/>
        </w:rPr>
      </w:pPr>
    </w:p>
    <w:sectPr w:rsidR="00D31CD7" w:rsidRPr="0063616E" w:rsidSect="000752F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9507A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8DD6EDC"/>
    <w:multiLevelType w:val="multilevel"/>
    <w:tmpl w:val="5CC0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98269F3"/>
    <w:multiLevelType w:val="multilevel"/>
    <w:tmpl w:val="B52A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7BFF49F2"/>
    <w:multiLevelType w:val="multilevel"/>
    <w:tmpl w:val="236E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4"/>
  </w:num>
  <w:num w:numId="5">
    <w:abstractNumId w:val="6"/>
  </w:num>
  <w:num w:numId="6">
    <w:abstractNumId w:val="18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"/>
  </w:num>
  <w:num w:numId="20">
    <w:abstractNumId w:val="2"/>
  </w:num>
  <w:num w:numId="21">
    <w:abstractNumId w:val="5"/>
  </w:num>
  <w:num w:numId="22">
    <w:abstractNumId w:val="19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5A03"/>
    <w:rsid w:val="00016B0F"/>
    <w:rsid w:val="000411D7"/>
    <w:rsid w:val="000752F5"/>
    <w:rsid w:val="001315C6"/>
    <w:rsid w:val="001479D4"/>
    <w:rsid w:val="00171435"/>
    <w:rsid w:val="00174450"/>
    <w:rsid w:val="00246DEB"/>
    <w:rsid w:val="002529B6"/>
    <w:rsid w:val="002563E8"/>
    <w:rsid w:val="00266A0D"/>
    <w:rsid w:val="002B4A9C"/>
    <w:rsid w:val="002E1DD7"/>
    <w:rsid w:val="002E70EE"/>
    <w:rsid w:val="00311ACC"/>
    <w:rsid w:val="003125C9"/>
    <w:rsid w:val="003461FE"/>
    <w:rsid w:val="00351517"/>
    <w:rsid w:val="003555A1"/>
    <w:rsid w:val="00387855"/>
    <w:rsid w:val="0039515D"/>
    <w:rsid w:val="003A792A"/>
    <w:rsid w:val="003C30D5"/>
    <w:rsid w:val="004112B1"/>
    <w:rsid w:val="0047401E"/>
    <w:rsid w:val="00497FE7"/>
    <w:rsid w:val="00535D0A"/>
    <w:rsid w:val="005410E6"/>
    <w:rsid w:val="00551D51"/>
    <w:rsid w:val="00554BCE"/>
    <w:rsid w:val="005731F6"/>
    <w:rsid w:val="00606474"/>
    <w:rsid w:val="0063616E"/>
    <w:rsid w:val="0066333A"/>
    <w:rsid w:val="00666432"/>
    <w:rsid w:val="006E0597"/>
    <w:rsid w:val="006F07B5"/>
    <w:rsid w:val="007B0838"/>
    <w:rsid w:val="007D3C84"/>
    <w:rsid w:val="00824A07"/>
    <w:rsid w:val="008372F2"/>
    <w:rsid w:val="008418AB"/>
    <w:rsid w:val="008A29B2"/>
    <w:rsid w:val="008B19B6"/>
    <w:rsid w:val="008E0E0E"/>
    <w:rsid w:val="009040DD"/>
    <w:rsid w:val="0092439B"/>
    <w:rsid w:val="009631AE"/>
    <w:rsid w:val="00991284"/>
    <w:rsid w:val="009C1855"/>
    <w:rsid w:val="00A174B8"/>
    <w:rsid w:val="00A27E2F"/>
    <w:rsid w:val="00A96EFA"/>
    <w:rsid w:val="00AC141F"/>
    <w:rsid w:val="00AC68DD"/>
    <w:rsid w:val="00AE0B31"/>
    <w:rsid w:val="00B40685"/>
    <w:rsid w:val="00B80D6B"/>
    <w:rsid w:val="00BB31E1"/>
    <w:rsid w:val="00BB785E"/>
    <w:rsid w:val="00C2797C"/>
    <w:rsid w:val="00C54C0C"/>
    <w:rsid w:val="00C63191"/>
    <w:rsid w:val="00C83A98"/>
    <w:rsid w:val="00CA55A6"/>
    <w:rsid w:val="00CD1E0A"/>
    <w:rsid w:val="00CD60E8"/>
    <w:rsid w:val="00CD7796"/>
    <w:rsid w:val="00CF4DDF"/>
    <w:rsid w:val="00D0272D"/>
    <w:rsid w:val="00D31CD7"/>
    <w:rsid w:val="00D42DFB"/>
    <w:rsid w:val="00D9330E"/>
    <w:rsid w:val="00DB2F79"/>
    <w:rsid w:val="00DC7A65"/>
    <w:rsid w:val="00E20240"/>
    <w:rsid w:val="00E2192A"/>
    <w:rsid w:val="00E43043"/>
    <w:rsid w:val="00E45A03"/>
    <w:rsid w:val="00E8430A"/>
    <w:rsid w:val="00EB3538"/>
    <w:rsid w:val="00EB74B4"/>
    <w:rsid w:val="00EC33AA"/>
    <w:rsid w:val="00EE15EA"/>
    <w:rsid w:val="00F4245C"/>
    <w:rsid w:val="00F94022"/>
    <w:rsid w:val="00FA52A3"/>
    <w:rsid w:val="00FB1524"/>
    <w:rsid w:val="00FB1DF4"/>
    <w:rsid w:val="00FB2D4A"/>
    <w:rsid w:val="00FC292F"/>
    <w:rsid w:val="00FD7DD5"/>
    <w:rsid w:val="00FF1D0C"/>
    <w:rsid w:val="00FF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E45A0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45A0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E4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E45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4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45A03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uiPriority w:val="99"/>
    <w:rsid w:val="00E45A03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E45A03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E45A03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E45A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E45A03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E45A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E45A03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E45A03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E45A0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45A0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45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45A03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E45A03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E45A03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E45A0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E45A0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E45A0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E45A03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E45A03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5A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E45A0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0">
    <w:name w:val="Font Style140"/>
    <w:uiPriority w:val="99"/>
    <w:rsid w:val="00E45A03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45A0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45A03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45A0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45A03"/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E45A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E4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45A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45A0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5A0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45A03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92439B"/>
  </w:style>
  <w:style w:type="character" w:styleId="ac">
    <w:name w:val="Hyperlink"/>
    <w:basedOn w:val="a0"/>
    <w:uiPriority w:val="99"/>
    <w:semiHidden/>
    <w:unhideWhenUsed/>
    <w:rsid w:val="00924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verigi.ru/?book=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thology.sgu.ru/mythology/ant/index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hk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sto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112A-AA8B-47B8-995B-64B66377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14723</Words>
  <Characters>83925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98452</CharactersWithSpaces>
  <SharedDoc>false</SharedDoc>
  <HLinks>
    <vt:vector size="72" baseType="variant"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http://www.verigi.ru/?book=94</vt:lpwstr>
      </vt:variant>
      <vt:variant>
        <vt:lpwstr/>
      </vt:variant>
      <vt:variant>
        <vt:i4>3473513</vt:i4>
      </vt:variant>
      <vt:variant>
        <vt:i4>30</vt:i4>
      </vt:variant>
      <vt:variant>
        <vt:i4>0</vt:i4>
      </vt:variant>
      <vt:variant>
        <vt:i4>5</vt:i4>
      </vt:variant>
      <vt:variant>
        <vt:lpwstr>http://mythology.sgu.ru/mythology/ant/index.htm</vt:lpwstr>
      </vt:variant>
      <vt:variant>
        <vt:lpwstr/>
      </vt:variant>
      <vt:variant>
        <vt:i4>6357053</vt:i4>
      </vt:variant>
      <vt:variant>
        <vt:i4>27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2621479</vt:i4>
      </vt:variant>
      <vt:variant>
        <vt:i4>24</vt:i4>
      </vt:variant>
      <vt:variant>
        <vt:i4>0</vt:i4>
      </vt:variant>
      <vt:variant>
        <vt:i4>5</vt:i4>
      </vt:variant>
      <vt:variant>
        <vt:lpwstr>http://history.com/</vt:lpwstr>
      </vt:variant>
      <vt:variant>
        <vt:lpwstr/>
      </vt:variant>
      <vt:variant>
        <vt:i4>262226</vt:i4>
      </vt:variant>
      <vt:variant>
        <vt:i4>21</vt:i4>
      </vt:variant>
      <vt:variant>
        <vt:i4>0</vt:i4>
      </vt:variant>
      <vt:variant>
        <vt:i4>5</vt:i4>
      </vt:variant>
      <vt:variant>
        <vt:lpwstr>http://kemet.ru/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6619262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http://www.rusedu.ru/subcat</vt:lpwstr>
      </vt:variant>
      <vt:variant>
        <vt:lpwstr/>
      </vt:variant>
      <vt:variant>
        <vt:i4>262237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http://www.ozon.ru/person/346290/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http://www.ozon.ru/person/319367/</vt:lpwstr>
      </vt:variant>
      <vt:variant>
        <vt:lpwstr/>
      </vt:variant>
      <vt:variant>
        <vt:i4>720976</vt:i4>
      </vt:variant>
      <vt:variant>
        <vt:i4>6</vt:i4>
      </vt:variant>
      <vt:variant>
        <vt:i4>0</vt:i4>
      </vt:variant>
      <vt:variant>
        <vt:i4>5</vt:i4>
      </vt:variant>
      <vt:variant>
        <vt:lpwstr>http://www.ozon.ru/person/354468/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http://www.ozon.ru/person/348875/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http://www.ozon.ru/person/294318/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18</cp:revision>
  <dcterms:created xsi:type="dcterms:W3CDTF">2015-09-10T13:51:00Z</dcterms:created>
  <dcterms:modified xsi:type="dcterms:W3CDTF">2021-05-05T12:26:00Z</dcterms:modified>
</cp:coreProperties>
</file>