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851" w:rsidRPr="00497851" w:rsidRDefault="00497851" w:rsidP="00497851">
      <w:pPr>
        <w:shd w:val="clear" w:color="auto" w:fill="FFFFFF"/>
        <w:jc w:val="center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</w:p>
    <w:p w:rsidR="00497851" w:rsidRPr="00497851" w:rsidRDefault="00497851" w:rsidP="0049785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978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851">
        <w:rPr>
          <w:rFonts w:ascii="Times New Roman" w:hAnsi="Times New Roman"/>
        </w:rPr>
        <w:t xml:space="preserve">                              </w:t>
      </w:r>
      <w:r w:rsidRPr="00497851"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:rsidR="00497851" w:rsidRPr="00497851" w:rsidRDefault="00497851" w:rsidP="0049785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97851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497851" w:rsidRPr="00497851" w:rsidRDefault="00497851" w:rsidP="0049785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97851"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:rsidR="00497851" w:rsidRPr="00497851" w:rsidRDefault="00497851" w:rsidP="00497851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497851">
        <w:rPr>
          <w:rFonts w:ascii="Times New Roman" w:hAnsi="Times New Roman"/>
          <w:b/>
          <w:sz w:val="26"/>
          <w:szCs w:val="26"/>
        </w:rPr>
        <w:t>(ГБОУ НАО «СШ № 3»)</w:t>
      </w:r>
    </w:p>
    <w:p w:rsidR="00497851" w:rsidRPr="00497851" w:rsidRDefault="00497851" w:rsidP="00497851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7851" w:rsidRPr="00497851" w:rsidRDefault="00497851" w:rsidP="00497851">
      <w:pPr>
        <w:rPr>
          <w:rFonts w:ascii="Times New Roman" w:hAnsi="Times New Roman"/>
        </w:rPr>
      </w:pPr>
    </w:p>
    <w:tbl>
      <w:tblPr>
        <w:tblW w:w="0" w:type="auto"/>
        <w:tblInd w:w="430" w:type="dxa"/>
        <w:tblLook w:val="04A0" w:firstRow="1" w:lastRow="0" w:firstColumn="1" w:lastColumn="0" w:noHBand="0" w:noVBand="1"/>
      </w:tblPr>
      <w:tblGrid>
        <w:gridCol w:w="6870"/>
        <w:gridCol w:w="6852"/>
      </w:tblGrid>
      <w:tr w:rsidR="00497851" w:rsidRPr="00497851" w:rsidTr="00497851">
        <w:trPr>
          <w:trHeight w:val="1170"/>
        </w:trPr>
        <w:tc>
          <w:tcPr>
            <w:tcW w:w="6870" w:type="dxa"/>
            <w:hideMark/>
          </w:tcPr>
          <w:p w:rsidR="00497851" w:rsidRPr="00497851" w:rsidRDefault="00497851" w:rsidP="00497851">
            <w:pPr>
              <w:spacing w:after="0" w:line="360" w:lineRule="auto"/>
              <w:ind w:firstLine="357"/>
              <w:rPr>
                <w:rFonts w:ascii="Times New Roman" w:hAnsi="Times New Roman"/>
                <w:color w:val="000000"/>
                <w:lang w:bidi="en-US"/>
              </w:rPr>
            </w:pPr>
            <w:r w:rsidRPr="00497851">
              <w:rPr>
                <w:rFonts w:ascii="Times New Roman" w:hAnsi="Times New Roman"/>
                <w:b/>
                <w:bCs/>
                <w:color w:val="000000"/>
                <w:lang w:bidi="en-US"/>
              </w:rPr>
              <w:t>СОГЛАСОВАНО</w:t>
            </w:r>
            <w:r w:rsidRPr="00497851">
              <w:rPr>
                <w:rFonts w:ascii="Times New Roman" w:hAnsi="Times New Roman"/>
                <w:lang w:bidi="en-US"/>
              </w:rPr>
              <w:br/>
            </w:r>
            <w:r w:rsidRPr="00497851">
              <w:rPr>
                <w:rFonts w:ascii="Times New Roman" w:hAnsi="Times New Roman"/>
                <w:color w:val="000000"/>
                <w:lang w:bidi="en-US"/>
              </w:rPr>
              <w:t xml:space="preserve">на МО </w:t>
            </w:r>
            <w:r w:rsidRPr="00497851">
              <w:rPr>
                <w:rFonts w:ascii="Times New Roman" w:hAnsi="Times New Roman"/>
                <w:lang w:bidi="en-US"/>
              </w:rPr>
              <w:t>учителей истории</w:t>
            </w:r>
          </w:p>
          <w:p w:rsidR="00497851" w:rsidRPr="00497851" w:rsidRDefault="00497851" w:rsidP="00497851">
            <w:pPr>
              <w:spacing w:after="0" w:line="360" w:lineRule="auto"/>
              <w:ind w:firstLine="357"/>
              <w:rPr>
                <w:rFonts w:ascii="Times New Roman" w:hAnsi="Times New Roman"/>
                <w:color w:val="000000"/>
                <w:lang w:bidi="en-US"/>
              </w:rPr>
            </w:pPr>
            <w:r w:rsidRPr="00497851">
              <w:rPr>
                <w:rFonts w:ascii="Times New Roman" w:hAnsi="Times New Roman"/>
                <w:color w:val="000000"/>
                <w:lang w:bidi="en-US"/>
              </w:rPr>
              <w:t>ГБОУ НАО «СШ № 3»</w:t>
            </w:r>
            <w:r w:rsidRPr="00497851">
              <w:rPr>
                <w:rFonts w:ascii="Times New Roman" w:hAnsi="Times New Roman"/>
                <w:lang w:bidi="en-US"/>
              </w:rPr>
              <w:br/>
              <w:t>(протокол от</w:t>
            </w:r>
            <w:r w:rsidRPr="00497851">
              <w:rPr>
                <w:rFonts w:ascii="Times New Roman" w:hAnsi="Times New Roman"/>
                <w:lang w:val="en-US" w:bidi="en-US"/>
              </w:rPr>
              <w:t> </w:t>
            </w:r>
            <w:r w:rsidRPr="00497851">
              <w:rPr>
                <w:rFonts w:ascii="Times New Roman" w:hAnsi="Times New Roman"/>
                <w:lang w:bidi="en-US"/>
              </w:rPr>
              <w:t>30.08.2022 №</w:t>
            </w:r>
            <w:r w:rsidRPr="00497851">
              <w:rPr>
                <w:rFonts w:ascii="Times New Roman" w:hAnsi="Times New Roman"/>
                <w:lang w:val="en-US" w:bidi="en-US"/>
              </w:rPr>
              <w:t> </w:t>
            </w:r>
            <w:r w:rsidRPr="00497851">
              <w:rPr>
                <w:rFonts w:ascii="Times New Roman" w:hAnsi="Times New Roman"/>
                <w:lang w:bidi="en-US"/>
              </w:rPr>
              <w:t>1)</w:t>
            </w:r>
          </w:p>
        </w:tc>
        <w:tc>
          <w:tcPr>
            <w:tcW w:w="6852" w:type="dxa"/>
            <w:hideMark/>
          </w:tcPr>
          <w:p w:rsidR="00497851" w:rsidRPr="00497851" w:rsidRDefault="00497851" w:rsidP="00497851">
            <w:pPr>
              <w:spacing w:after="0" w:line="360" w:lineRule="auto"/>
              <w:ind w:firstLine="357"/>
              <w:jc w:val="right"/>
              <w:rPr>
                <w:rFonts w:ascii="Times New Roman" w:hAnsi="Times New Roman"/>
                <w:color w:val="000000"/>
                <w:lang w:bidi="en-US"/>
              </w:rPr>
            </w:pPr>
            <w:r w:rsidRPr="00497851">
              <w:rPr>
                <w:rFonts w:ascii="Times New Roman" w:hAnsi="Times New Roman"/>
                <w:b/>
                <w:bCs/>
                <w:color w:val="000000"/>
                <w:lang w:bidi="en-US"/>
              </w:rPr>
              <w:t>УТВЕРЖДЕНО</w:t>
            </w:r>
            <w:r w:rsidRPr="00497851">
              <w:rPr>
                <w:rFonts w:ascii="Times New Roman" w:hAnsi="Times New Roman"/>
                <w:lang w:bidi="en-US"/>
              </w:rPr>
              <w:br/>
            </w:r>
            <w:r w:rsidRPr="00497851">
              <w:rPr>
                <w:rFonts w:ascii="Times New Roman" w:hAnsi="Times New Roman"/>
                <w:color w:val="000000"/>
                <w:lang w:bidi="en-US"/>
              </w:rPr>
              <w:t>директор ГБОУ НАО «СШ № 3»</w:t>
            </w:r>
            <w:r w:rsidRPr="00497851">
              <w:rPr>
                <w:rFonts w:ascii="Times New Roman" w:hAnsi="Times New Roman"/>
                <w:lang w:bidi="en-US"/>
              </w:rPr>
              <w:br/>
              <w:t>приказ от</w:t>
            </w:r>
            <w:r w:rsidRPr="00497851">
              <w:rPr>
                <w:rFonts w:ascii="Times New Roman" w:hAnsi="Times New Roman"/>
                <w:lang w:val="en-US" w:bidi="en-US"/>
              </w:rPr>
              <w:t> </w:t>
            </w:r>
            <w:r w:rsidRPr="00497851">
              <w:rPr>
                <w:rFonts w:ascii="Times New Roman" w:hAnsi="Times New Roman"/>
                <w:lang w:bidi="en-US"/>
              </w:rPr>
              <w:t>30.08.2022 №</w:t>
            </w:r>
            <w:r w:rsidRPr="00497851">
              <w:rPr>
                <w:rFonts w:ascii="Times New Roman" w:hAnsi="Times New Roman"/>
                <w:lang w:val="en-US" w:bidi="en-US"/>
              </w:rPr>
              <w:t> </w:t>
            </w:r>
            <w:r w:rsidRPr="00497851">
              <w:rPr>
                <w:rFonts w:ascii="Times New Roman" w:hAnsi="Times New Roman"/>
                <w:lang w:bidi="en-US"/>
              </w:rPr>
              <w:t>137</w:t>
            </w:r>
          </w:p>
        </w:tc>
      </w:tr>
    </w:tbl>
    <w:p w:rsidR="00497851" w:rsidRPr="00497851" w:rsidRDefault="009B257E" w:rsidP="00497851">
      <w:pPr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D7786A">
            <wp:simplePos x="0" y="0"/>
            <wp:positionH relativeFrom="column">
              <wp:posOffset>6328410</wp:posOffset>
            </wp:positionH>
            <wp:positionV relativeFrom="paragraph">
              <wp:posOffset>10160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851" w:rsidRDefault="00497851" w:rsidP="00497851">
      <w:pPr>
        <w:rPr>
          <w:rFonts w:ascii="Times New Roman" w:hAnsi="Times New Roman"/>
          <w:sz w:val="24"/>
          <w:szCs w:val="24"/>
        </w:rPr>
      </w:pPr>
    </w:p>
    <w:p w:rsidR="009B257E" w:rsidRPr="00497851" w:rsidRDefault="009B257E" w:rsidP="00497851">
      <w:pPr>
        <w:rPr>
          <w:rFonts w:ascii="Times New Roman" w:hAnsi="Times New Roman"/>
          <w:sz w:val="24"/>
          <w:szCs w:val="24"/>
        </w:rPr>
      </w:pPr>
    </w:p>
    <w:p w:rsidR="00497851" w:rsidRPr="00497851" w:rsidRDefault="00497851" w:rsidP="00497851">
      <w:pPr>
        <w:spacing w:after="160" w:line="252" w:lineRule="auto"/>
        <w:jc w:val="center"/>
        <w:rPr>
          <w:rFonts w:ascii="Times New Roman" w:eastAsia="Times New Roman" w:hAnsi="Times New Roman"/>
          <w:b/>
          <w:sz w:val="48"/>
          <w:u w:val="single"/>
          <w:lang w:eastAsia="ru-RU"/>
        </w:rPr>
      </w:pPr>
      <w:r w:rsidRPr="00497851">
        <w:rPr>
          <w:rFonts w:ascii="Times New Roman" w:hAnsi="Times New Roman"/>
          <w:b/>
          <w:sz w:val="48"/>
          <w:u w:val="single"/>
        </w:rPr>
        <w:t>Рабочая программа</w:t>
      </w:r>
    </w:p>
    <w:p w:rsidR="00497851" w:rsidRPr="00497851" w:rsidRDefault="00497851" w:rsidP="00497851">
      <w:pPr>
        <w:spacing w:after="160" w:line="252" w:lineRule="auto"/>
        <w:jc w:val="center"/>
        <w:rPr>
          <w:rFonts w:ascii="Times New Roman" w:hAnsi="Times New Roman"/>
          <w:b/>
          <w:sz w:val="48"/>
          <w:u w:val="single"/>
        </w:rPr>
      </w:pPr>
      <w:r w:rsidRPr="00497851">
        <w:rPr>
          <w:rFonts w:ascii="Times New Roman" w:hAnsi="Times New Roman"/>
          <w:b/>
          <w:sz w:val="48"/>
          <w:u w:val="single"/>
        </w:rPr>
        <w:t xml:space="preserve">по </w:t>
      </w:r>
      <w:r>
        <w:rPr>
          <w:rFonts w:ascii="Times New Roman" w:hAnsi="Times New Roman"/>
          <w:b/>
          <w:sz w:val="48"/>
          <w:u w:val="single"/>
        </w:rPr>
        <w:t>истории</w:t>
      </w:r>
    </w:p>
    <w:p w:rsidR="00497851" w:rsidRPr="00497851" w:rsidRDefault="00497851" w:rsidP="00497851">
      <w:pPr>
        <w:spacing w:after="160" w:line="252" w:lineRule="auto"/>
        <w:jc w:val="center"/>
        <w:rPr>
          <w:rFonts w:ascii="Times New Roman" w:hAnsi="Times New Roman"/>
          <w:sz w:val="48"/>
        </w:rPr>
      </w:pPr>
      <w:r w:rsidRPr="00497851">
        <w:rPr>
          <w:rFonts w:ascii="Times New Roman" w:hAnsi="Times New Roman"/>
          <w:sz w:val="48"/>
        </w:rPr>
        <w:t xml:space="preserve">для обучающихся </w:t>
      </w:r>
      <w:r>
        <w:rPr>
          <w:rFonts w:ascii="Times New Roman" w:hAnsi="Times New Roman"/>
          <w:sz w:val="48"/>
        </w:rPr>
        <w:t>6</w:t>
      </w:r>
      <w:r w:rsidRPr="00497851">
        <w:rPr>
          <w:rFonts w:ascii="Times New Roman" w:hAnsi="Times New Roman"/>
          <w:sz w:val="48"/>
        </w:rPr>
        <w:t xml:space="preserve"> классов</w:t>
      </w:r>
    </w:p>
    <w:p w:rsidR="00497851" w:rsidRPr="00497851" w:rsidRDefault="00497851" w:rsidP="00497851">
      <w:pPr>
        <w:rPr>
          <w:rFonts w:ascii="Times New Roman" w:hAnsi="Times New Roman"/>
          <w:sz w:val="24"/>
        </w:rPr>
      </w:pPr>
      <w:r w:rsidRPr="00497851">
        <w:rPr>
          <w:rFonts w:ascii="Times New Roman" w:hAnsi="Times New Roman"/>
        </w:rPr>
        <w:t xml:space="preserve">   </w:t>
      </w:r>
    </w:p>
    <w:p w:rsidR="00497851" w:rsidRPr="00497851" w:rsidRDefault="00497851" w:rsidP="00497851">
      <w:pPr>
        <w:rPr>
          <w:rFonts w:ascii="Times New Roman" w:hAnsi="Times New Roman"/>
        </w:rPr>
      </w:pPr>
    </w:p>
    <w:p w:rsidR="00497851" w:rsidRPr="00497851" w:rsidRDefault="00497851" w:rsidP="00497851">
      <w:pPr>
        <w:spacing w:after="160" w:line="252" w:lineRule="auto"/>
        <w:jc w:val="center"/>
        <w:rPr>
          <w:rFonts w:ascii="Times New Roman" w:hAnsi="Times New Roman"/>
        </w:rPr>
      </w:pPr>
      <w:r w:rsidRPr="00497851">
        <w:rPr>
          <w:rFonts w:ascii="Times New Roman" w:hAnsi="Times New Roman"/>
        </w:rPr>
        <w:t xml:space="preserve">                                                                                    </w:t>
      </w:r>
    </w:p>
    <w:p w:rsidR="00497851" w:rsidRPr="00497851" w:rsidRDefault="00497851" w:rsidP="00497851">
      <w:pPr>
        <w:spacing w:after="160" w:line="252" w:lineRule="auto"/>
        <w:jc w:val="center"/>
        <w:rPr>
          <w:rFonts w:ascii="Times New Roman" w:hAnsi="Times New Roman"/>
          <w:iCs/>
          <w:sz w:val="32"/>
          <w:szCs w:val="32"/>
        </w:rPr>
      </w:pPr>
    </w:p>
    <w:p w:rsidR="00497851" w:rsidRPr="00497851" w:rsidRDefault="00497851" w:rsidP="00497851">
      <w:pPr>
        <w:spacing w:after="160" w:line="252" w:lineRule="auto"/>
        <w:jc w:val="center"/>
        <w:rPr>
          <w:rFonts w:ascii="Times New Roman" w:hAnsi="Times New Roman"/>
          <w:iCs/>
          <w:sz w:val="32"/>
          <w:szCs w:val="32"/>
        </w:rPr>
      </w:pPr>
      <w:r w:rsidRPr="00497851">
        <w:rPr>
          <w:rFonts w:ascii="Times New Roman" w:hAnsi="Times New Roman"/>
          <w:iCs/>
          <w:sz w:val="32"/>
          <w:szCs w:val="32"/>
        </w:rPr>
        <w:t>2022 год</w:t>
      </w:r>
    </w:p>
    <w:p w:rsidR="003F2600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2.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038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A74DBF" w:rsidRPr="00A74DBF">
        <w:rPr>
          <w:rFonts w:ascii="Times New Roman" w:hAnsi="Times New Roman"/>
          <w:sz w:val="24"/>
          <w:szCs w:val="24"/>
        </w:rPr>
        <w:t xml:space="preserve"> 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 планирование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>ной истории при сохранении их самостоятельности и самоценности.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>Агибалова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</w:t>
      </w:r>
      <w:r w:rsidR="00D43B86">
        <w:rPr>
          <w:rFonts w:ascii="Times New Roman" w:hAnsi="Times New Roman"/>
        </w:rPr>
        <w:t>19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</w:t>
      </w:r>
      <w:r w:rsidR="00D43B86">
        <w:rPr>
          <w:rFonts w:ascii="Times New Roman" w:hAnsi="Times New Roman"/>
        </w:rPr>
        <w:t>9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 xml:space="preserve">3. 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>ает формирование личностных, ме</w:t>
      </w:r>
      <w:r w:rsidRPr="001A4DB7">
        <w:rPr>
          <w:rFonts w:ascii="Times New Roman" w:hAnsi="Times New Roman"/>
          <w:sz w:val="24"/>
          <w:szCs w:val="24"/>
        </w:rPr>
        <w:t>тапредметных,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проявление эмпатии как понимания чувств других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1A4DB7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ИКТ-т</w:t>
      </w:r>
      <w:r w:rsidR="001A4DB7"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(Русская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оценивание поступков, человеческих качеств на основе осмысления деятельности Владимира I Святославича,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Ярослава Мудрого, Владимира II Мономаха, Андрея Боголюбского, Александра Невского, Ивана Калиты,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христианства в раннем Средневековье. Христианизация Европы. Аврелий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Китай: распад и восстановление единой державы. Империи Тан и Сун.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д'Арк.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>
        <w:rPr>
          <w:rFonts w:ascii="Times New Roman" w:hAnsi="Times New Roman"/>
          <w:sz w:val="24"/>
          <w:szCs w:val="24"/>
        </w:rPr>
        <w:t xml:space="preserve"> Тайлера.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Руси в домонгольское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 Учебно-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="00BE3F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 w:rsidR="00BE3FE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="00BE3FE6"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Образование централизованных </w:t>
            </w:r>
            <w:proofErr w:type="gramStart"/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государств  в</w:t>
            </w:r>
            <w:proofErr w:type="gramEnd"/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Западной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середине ХII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литературы, макетов, электронных изданий, 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7.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8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9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>Агибалова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Данилов А.А., Лукутин А.В.,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1.Проектор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2.Компьютер</w:t>
      </w:r>
    </w:p>
    <w:p w:rsidR="005F34A4" w:rsidRPr="006578A3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3.Экран.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Русь в IХ в.- начале ХII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Борьба русского народа против иноземных захватчиков в ХIII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Российское государство в ХVI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Северо-Восточная Русь в первой половине ХIV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lastRenderedPageBreak/>
        <w:t>Древняя Русь-Русь Удельная-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Великое княжество Литовское в ХIII-ХV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Киевская Русь в IХ-начале ХII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VII-IХ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Итальянские государства в ХIV-ХV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Развитие ремесле </w:t>
      </w:r>
      <w:proofErr w:type="gramStart"/>
      <w:r w:rsidRPr="00BE3FE6">
        <w:rPr>
          <w:rFonts w:ascii="Times New Roman" w:hAnsi="Times New Roman"/>
          <w:sz w:val="24"/>
          <w:szCs w:val="24"/>
        </w:rPr>
        <w:t>и  торговли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в Европе а ХVII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в IХ-первой половине ХI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Западная Европа в ХI-начале ХIII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9B257E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9B257E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9B257E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2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 - Энциклопедия Кирилла и Мефодия</w:t>
      </w:r>
    </w:p>
    <w:p w:rsidR="005F34A4" w:rsidRDefault="009B257E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Хронос.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Биберина</w:t>
      </w:r>
      <w:proofErr w:type="spellEnd"/>
      <w:r w:rsidRPr="00BE3FE6">
        <w:rPr>
          <w:rFonts w:ascii="Times New Roman" w:hAnsi="Times New Roman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ЛКМИ-«</w:t>
      </w:r>
      <w:proofErr w:type="spellStart"/>
      <w:r w:rsidRPr="00BE3FE6">
        <w:rPr>
          <w:rFonts w:ascii="Times New Roman" w:hAnsi="Times New Roman"/>
        </w:rPr>
        <w:t>Метар</w:t>
      </w:r>
      <w:proofErr w:type="spellEnd"/>
      <w:r w:rsidRPr="00BE3FE6">
        <w:rPr>
          <w:rFonts w:ascii="Times New Roman" w:hAnsi="Times New Roman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Колесниченко Н.Ю. « История  средних веков. Поурочные планы по учебнику Е.В. Агибаловой,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Цветкова Г.А. «Дидактические материалы  по   истории  Средних веков.  6   класс », М., «</w:t>
      </w:r>
      <w:proofErr w:type="spellStart"/>
      <w:r w:rsidRPr="00BE3FE6">
        <w:rPr>
          <w:rFonts w:ascii="Times New Roman" w:hAnsi="Times New Roman"/>
        </w:rPr>
        <w:t>Владос</w:t>
      </w:r>
      <w:proofErr w:type="spellEnd"/>
      <w:r w:rsidRPr="00BE3FE6">
        <w:rPr>
          <w:rFonts w:ascii="Times New Roman" w:hAnsi="Times New Roman"/>
        </w:rPr>
        <w:t xml:space="preserve">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Альшиц</w:t>
      </w:r>
      <w:proofErr w:type="spellEnd"/>
      <w:r w:rsidRPr="00BE3FE6">
        <w:rPr>
          <w:rFonts w:ascii="Times New Roman" w:hAnsi="Times New Roman"/>
        </w:rPr>
        <w:t xml:space="preserve">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Калита.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Будовниц</w:t>
      </w:r>
      <w:proofErr w:type="spellEnd"/>
      <w:r w:rsidRPr="00BE3FE6">
        <w:rPr>
          <w:rFonts w:ascii="Times New Roman" w:hAnsi="Times New Roman"/>
        </w:rPr>
        <w:t xml:space="preserve">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Гриля И. Иван Михайлович </w:t>
      </w:r>
      <w:proofErr w:type="spellStart"/>
      <w:r w:rsidRPr="00BE3FE6">
        <w:rPr>
          <w:rFonts w:ascii="Times New Roman" w:hAnsi="Times New Roman"/>
        </w:rPr>
        <w:t>Висковатый</w:t>
      </w:r>
      <w:proofErr w:type="spellEnd"/>
      <w:r w:rsidRPr="00BE3FE6">
        <w:rPr>
          <w:rFonts w:ascii="Times New Roman" w:hAnsi="Times New Roman"/>
        </w:rPr>
        <w:t>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Забылин</w:t>
      </w:r>
      <w:proofErr w:type="spellEnd"/>
      <w:r w:rsidRPr="00BE3FE6">
        <w:rPr>
          <w:rFonts w:ascii="Times New Roman" w:hAnsi="Times New Roman"/>
        </w:rPr>
        <w:t xml:space="preserve">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Зимин А. А., </w:t>
      </w:r>
      <w:proofErr w:type="spellStart"/>
      <w:r w:rsidRPr="00BE3FE6">
        <w:rPr>
          <w:rFonts w:ascii="Times New Roman" w:hAnsi="Times New Roman"/>
        </w:rPr>
        <w:t>Хорошкевич</w:t>
      </w:r>
      <w:proofErr w:type="spellEnd"/>
      <w:r w:rsidRPr="00BE3FE6">
        <w:rPr>
          <w:rFonts w:ascii="Times New Roman" w:hAnsi="Times New Roman"/>
        </w:rPr>
        <w:t xml:space="preserve">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Клюг</w:t>
      </w:r>
      <w:proofErr w:type="spellEnd"/>
      <w:r w:rsidRPr="00BE3FE6">
        <w:rPr>
          <w:rFonts w:ascii="Times New Roman" w:hAnsi="Times New Roman"/>
        </w:rPr>
        <w:t xml:space="preserve">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Князький</w:t>
      </w:r>
      <w:proofErr w:type="spellEnd"/>
      <w:r w:rsidRPr="00BE3FE6">
        <w:rPr>
          <w:rFonts w:ascii="Times New Roman" w:hAnsi="Times New Roman"/>
        </w:rPr>
        <w:t xml:space="preserve">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Кобрин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Кобрин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Королев А. С. История </w:t>
      </w:r>
      <w:proofErr w:type="spellStart"/>
      <w:r w:rsidRPr="00BE3FE6">
        <w:rPr>
          <w:rFonts w:ascii="Times New Roman" w:hAnsi="Times New Roman"/>
        </w:rPr>
        <w:t>межкняжеских</w:t>
      </w:r>
      <w:proofErr w:type="spellEnd"/>
      <w:r w:rsidRPr="00BE3FE6">
        <w:rPr>
          <w:rFonts w:ascii="Times New Roman" w:hAnsi="Times New Roman"/>
        </w:rPr>
        <w:t xml:space="preserve">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Леонтьева Г. А., Шорин П. А., Кобрин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Матюшин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Немировский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Павленко Ю. А. </w:t>
      </w:r>
      <w:proofErr w:type="spellStart"/>
      <w:r w:rsidRPr="00BE3FE6">
        <w:rPr>
          <w:rFonts w:ascii="Times New Roman" w:hAnsi="Times New Roman"/>
        </w:rPr>
        <w:t>Праславяне</w:t>
      </w:r>
      <w:proofErr w:type="spellEnd"/>
      <w:r w:rsidRPr="00BE3FE6">
        <w:rPr>
          <w:rFonts w:ascii="Times New Roman" w:hAnsi="Times New Roman"/>
        </w:rPr>
        <w:t xml:space="preserve">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Рапов</w:t>
      </w:r>
      <w:proofErr w:type="spellEnd"/>
      <w:r w:rsidRPr="00BE3FE6">
        <w:rPr>
          <w:rFonts w:ascii="Times New Roman" w:hAnsi="Times New Roman"/>
        </w:rPr>
        <w:t xml:space="preserve">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Древней Руси (IX — первая половина Х в.).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Творогов О. В. Древняя Русь. События и люди. — СПб.,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Феннел</w:t>
      </w:r>
      <w:proofErr w:type="spellEnd"/>
      <w:r w:rsidRPr="00BE3FE6">
        <w:rPr>
          <w:rFonts w:ascii="Times New Roman" w:hAnsi="Times New Roman"/>
        </w:rPr>
        <w:t xml:space="preserve"> Дж. Кризис средневековой Руси: 1200—1304.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Флоря</w:t>
      </w:r>
      <w:proofErr w:type="spellEnd"/>
      <w:r w:rsidRPr="00BE3FE6">
        <w:rPr>
          <w:rFonts w:ascii="Times New Roman" w:hAnsi="Times New Roman"/>
        </w:rPr>
        <w:t xml:space="preserve"> Б. Н. Иван Грозный. — М., 1999.</w:t>
      </w: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Книга для чтения  по   истории  Средних веков / под ред. С.А. </w:t>
      </w:r>
      <w:proofErr w:type="spellStart"/>
      <w:r w:rsidRPr="00BE3FE6">
        <w:rPr>
          <w:rFonts w:ascii="Times New Roman" w:hAnsi="Times New Roman"/>
          <w:sz w:val="24"/>
          <w:szCs w:val="24"/>
        </w:rPr>
        <w:t>Сказкина</w:t>
      </w:r>
      <w:proofErr w:type="spellEnd"/>
      <w:r w:rsidRPr="00BE3FE6">
        <w:rPr>
          <w:rFonts w:ascii="Times New Roman" w:hAnsi="Times New Roman"/>
          <w:sz w:val="24"/>
          <w:szCs w:val="24"/>
        </w:rPr>
        <w:t>. Ч. I М., «Просвещение», 1969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Художественно-историческая хрестоматия. Средние века / рецензенты Н.И. Запорожец, И.Я. Лернер, М., «Просвещение», 1965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Ионина Н.А. «100 великих городов мира», М., 2001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Оружие.».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Искусство». Т.7,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Техника». Т.14,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«Энциклопедический словарь юного историка. Всеобщая история» / сост. Н.С. </w:t>
      </w:r>
      <w:proofErr w:type="spellStart"/>
      <w:r w:rsidRPr="00BE3FE6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BE3FE6">
        <w:rPr>
          <w:rFonts w:ascii="Times New Roman" w:hAnsi="Times New Roman"/>
          <w:sz w:val="24"/>
          <w:szCs w:val="24"/>
        </w:rPr>
        <w:t>, Е.М. Савичева. М., 1994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BD5832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«Рыцари»; «В средневековом замке», М., «Олма-Пресс», 2000 г.</w:t>
      </w:r>
      <w:r w:rsidR="00BD5832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051189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051189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p w:rsidR="00BE3FE6" w:rsidRPr="00BE3FE6" w:rsidRDefault="00BE3FE6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>8. Приложение (календарно-тематическое планирование)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864"/>
        <w:gridCol w:w="1072"/>
        <w:gridCol w:w="50"/>
        <w:gridCol w:w="618"/>
        <w:gridCol w:w="993"/>
        <w:gridCol w:w="1466"/>
        <w:gridCol w:w="1318"/>
        <w:gridCol w:w="1435"/>
        <w:gridCol w:w="1336"/>
        <w:gridCol w:w="776"/>
        <w:gridCol w:w="867"/>
        <w:gridCol w:w="1389"/>
        <w:gridCol w:w="1237"/>
        <w:gridCol w:w="1039"/>
      </w:tblGrid>
      <w:tr w:rsidR="00BE3FE6" w:rsidRPr="00BE3FE6" w:rsidTr="00BE3FE6">
        <w:tc>
          <w:tcPr>
            <w:tcW w:w="41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/п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1072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Использование интернет-ресурсов</w:t>
            </w:r>
          </w:p>
        </w:tc>
        <w:tc>
          <w:tcPr>
            <w:tcW w:w="4368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С.5-11,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11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перемещения племен времени Великого переселения.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Называть</w:t>
            </w:r>
            <w:r w:rsidRPr="00BE3FE6">
              <w:rPr>
                <w:sz w:val="18"/>
                <w:szCs w:val="18"/>
              </w:rPr>
              <w:t xml:space="preserve"> последовательно причины падения Западной </w:t>
            </w:r>
            <w:r w:rsidRPr="00BE3FE6">
              <w:rPr>
                <w:sz w:val="18"/>
                <w:szCs w:val="18"/>
              </w:rPr>
              <w:lastRenderedPageBreak/>
              <w:t>Римской империи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П.1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христианской религии для укрепления власти Хлодвига.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Объяснять особенности монастырской жизни и её роль </w:t>
            </w:r>
            <w:r w:rsidRPr="00BE3FE6">
              <w:rPr>
                <w:sz w:val="18"/>
                <w:szCs w:val="18"/>
              </w:rPr>
              <w:lastRenderedPageBreak/>
              <w:t>в складывании европейской культуры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26, схема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Хлодвига.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>ствия Верденского раздела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3, 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32, карта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ослабления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  <w:r w:rsidRPr="00BE3FE6">
              <w:rPr>
                <w:sz w:val="18"/>
                <w:szCs w:val="18"/>
              </w:rPr>
              <w:lastRenderedPageBreak/>
              <w:t>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лизации, в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том числе во внутреннем плане.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гося на уровне положительного отношения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39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Анализировать отношения Англии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Научатся определять  термины: англы, саксы, кельты, бритты, норманны, викинги. Получат возможность научиться: определять специфику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государственного устройства Англии и анализировать военные реформы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Регулятивные: осознают 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 xml:space="preserve">Понимают необходимость учения, проявляют учебно-познавательный интерес к новому материалу, учатся осознавать социальный опыт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предшествующих поколений.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Информационный проект «Средневековый монастырь» стр. 46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45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Устанавливать </w:t>
            </w:r>
            <w:r w:rsidRPr="00BE3FE6">
              <w:rPr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 причины раз</w:t>
            </w:r>
            <w:r w:rsidRPr="00BE3FE6">
              <w:rPr>
                <w:sz w:val="18"/>
                <w:szCs w:val="18"/>
              </w:rPr>
              <w:softHyphen/>
              <w:t>вития наук и их влияние на развитие культу</w:t>
            </w:r>
            <w:r w:rsidRPr="00BE3FE6">
              <w:rPr>
                <w:sz w:val="18"/>
                <w:szCs w:val="18"/>
              </w:rPr>
              <w:softHyphen/>
              <w:t xml:space="preserve">ры.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, почему в </w:t>
            </w:r>
            <w:r w:rsidRPr="00BE3FE6">
              <w:rPr>
                <w:sz w:val="18"/>
                <w:szCs w:val="18"/>
              </w:rPr>
              <w:lastRenderedPageBreak/>
              <w:t>Византии развива</w:t>
            </w:r>
            <w:r w:rsidRPr="00BE3FE6">
              <w:rPr>
                <w:sz w:val="18"/>
                <w:szCs w:val="18"/>
              </w:rPr>
              <w:softHyphen/>
              <w:t>лась преимущественно настенная живопись.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</w:t>
            </w:r>
            <w:r w:rsidRPr="00BE3FE6">
              <w:rPr>
                <w:sz w:val="18"/>
                <w:szCs w:val="18"/>
              </w:rPr>
              <w:lastRenderedPageBreak/>
              <w:t>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определять  термины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: евразийское государство, скипетр, крестово-купольный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храм, мозаика, смальта, фрески, канон.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ставленной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эмпатию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П.6 -7,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вопр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. с. 53,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Великоморавской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державы, Киевской Руси, Чехии и Польши.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 xml:space="preserve">самостоятельную работу с опорой на </w:t>
            </w:r>
            <w:r w:rsidRPr="00BE3FE6">
              <w:rPr>
                <w:sz w:val="18"/>
                <w:szCs w:val="18"/>
              </w:rPr>
              <w:lastRenderedPageBreak/>
              <w:t>содержание изученной главы учебника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8,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66, карта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77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презентацией в Power Point об арабских ученых и их достижениях.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10,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табдица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собственной,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ориентируются на позицию партнёра в общении и взаимодействии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с.100, сообщения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93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витием орудий труда, различных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марки, ростовщики,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банки, самоуправление, подмастерье.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учитывают выделенные учителем ориентиры действия в новом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дов,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13-14, задание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одноклассников.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</w:t>
            </w:r>
            <w:r w:rsidRPr="00BE3FE6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познава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  <w:r w:rsidRPr="00BE3FE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тиях,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свидетельствующих о противостоянии королей и пап.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зиция,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монашеские ордена.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способов решения познавательных задач, выбирают наиболее эффективные способы их решения.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16,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135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эмпатию,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7.  Образование централизованных </w:t>
            </w:r>
            <w:proofErr w:type="gramStart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государств  в</w:t>
            </w:r>
            <w:proofErr w:type="gramEnd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Западной Европе в XI—XV вв. 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Августе, Филиппе IV Красивом и папе римском Бонифации VIII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власти; 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Характеризовать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тию вольностей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166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proofErr w:type="spellStart"/>
            <w:r w:rsidRPr="00BE3FE6">
              <w:rPr>
                <w:sz w:val="18"/>
                <w:szCs w:val="18"/>
              </w:rPr>
              <w:t>изучениянового</w:t>
            </w:r>
            <w:proofErr w:type="spellEnd"/>
            <w:r w:rsidRPr="00BE3FE6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д'Арк.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</w:t>
            </w:r>
            <w:r w:rsidRPr="00BE3FE6">
              <w:rPr>
                <w:sz w:val="18"/>
                <w:szCs w:val="18"/>
                <w:vertAlign w:val="superscript"/>
              </w:rPr>
              <w:t xml:space="preserve"> </w:t>
            </w:r>
            <w:r w:rsidRPr="00BE3FE6">
              <w:rPr>
                <w:sz w:val="18"/>
                <w:szCs w:val="18"/>
              </w:rPr>
              <w:t>противостоянии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Отрывок из фильма «Жанна д Арк»(</w:t>
            </w:r>
            <w:proofErr w:type="spellStart"/>
            <w:r w:rsidRPr="00BE3FE6">
              <w:rPr>
                <w:sz w:val="18"/>
                <w:szCs w:val="18"/>
              </w:rPr>
              <w:t>Л.Собески</w:t>
            </w:r>
            <w:proofErr w:type="spellEnd"/>
            <w:r w:rsidRPr="00BE3FE6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Жанны д'Арк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sz w:val="18"/>
                <w:szCs w:val="18"/>
              </w:rPr>
              <w:t>Сочинение о Жанне д Арк</w:t>
            </w:r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20, карта , записи в тетради, 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в французском государстве.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</w:t>
            </w:r>
            <w:r w:rsidRPr="00BE3FE6">
              <w:rPr>
                <w:sz w:val="18"/>
                <w:szCs w:val="18"/>
              </w:rPr>
              <w:lastRenderedPageBreak/>
              <w:t>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ванное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государство, диалект.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учитывают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ный, социально ориентированный взгляд на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анские государства, возникшие на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 .190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сударств в Германии.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деятельности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сотрудничества с партнёром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23,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197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1122" w:type="dxa"/>
            <w:gridSpan w:val="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2" w:type="dxa"/>
            <w:gridSpan w:val="7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Выделять главное в информации о Яне Гусе.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Учебник, рабочая тетрадь, тетрадь,  ручка, карандаш, мультимедийное </w:t>
            </w:r>
            <w:proofErr w:type="spell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оборудованиекарта</w:t>
            </w:r>
            <w:proofErr w:type="spellEnd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 207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Получат возможность научиться: называть причины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  <w:r w:rsidRPr="00BE3FE6">
              <w:rPr>
                <w:sz w:val="18"/>
                <w:szCs w:val="18"/>
              </w:rPr>
              <w:lastRenderedPageBreak/>
              <w:t>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телей, товарищей,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 задач, контролируют и оценивают процесс и результат деятельности. 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османов и другие страны.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213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Формулировать</w:t>
            </w:r>
            <w:r w:rsidRPr="00BE3FE6">
              <w:rPr>
                <w:sz w:val="18"/>
                <w:szCs w:val="18"/>
              </w:rPr>
              <w:t xml:space="preserve"> и </w:t>
            </w:r>
            <w:r w:rsidRPr="00BE3FE6">
              <w:rPr>
                <w:b/>
                <w:sz w:val="18"/>
                <w:szCs w:val="18"/>
              </w:rPr>
              <w:t>аргументировать</w:t>
            </w:r>
            <w:r w:rsidRPr="00BE3FE6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путы, схоластика,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трубодуры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труверы, мин-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низингеры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ваганты, готика.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тий: гуманизм, гуманисты, Возрождение.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книгопечатания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</w:t>
            </w:r>
            <w:r w:rsidRPr="00BE3FE6">
              <w:rPr>
                <w:sz w:val="18"/>
                <w:szCs w:val="18"/>
              </w:rPr>
              <w:lastRenderedPageBreak/>
              <w:t>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</w:t>
            </w:r>
            <w:r w:rsidRPr="00BE3FE6">
              <w:rPr>
                <w:sz w:val="18"/>
                <w:szCs w:val="18"/>
              </w:rPr>
              <w:lastRenderedPageBreak/>
              <w:t>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ленные правила в планировании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ватное понимание причин успеха/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</w:p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интернет- ресурсов.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религию индийцев — инду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развитие страны в 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монгольский период.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интернет-ресурсов.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ковый путь, раджа, варны.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народов доколумбовой Америки.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Перечислять </w:t>
            </w:r>
            <w:r w:rsidRPr="00BE3FE6">
              <w:rPr>
                <w:sz w:val="18"/>
                <w:szCs w:val="18"/>
              </w:rPr>
              <w:t>последствия освоения Африки европейцами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ковый путь, раджа, варны.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проблему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контроля. 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Выполнять контрольные задания различной степени сложности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чивую учебно- познавательную мотивацию учения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Подготовиться к итоговому повторению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ковье».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Презентация «Своя игра по истории Средних веков»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BE3FE6" w:rsidRDefault="00435770" w:rsidP="00BE3FE6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t>История России</w:t>
      </w:r>
      <w:r w:rsidR="00A21B2D">
        <w:rPr>
          <w:b/>
          <w:sz w:val="28"/>
          <w:szCs w:val="28"/>
        </w:rPr>
        <w:t xml:space="preserve"> </w:t>
      </w:r>
    </w:p>
    <w:p w:rsidR="00A21B2D" w:rsidRPr="00A21B2D" w:rsidRDefault="00A21B2D" w:rsidP="00BE3FE6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708"/>
        <w:gridCol w:w="993"/>
        <w:gridCol w:w="1559"/>
        <w:gridCol w:w="1276"/>
        <w:gridCol w:w="1417"/>
        <w:gridCol w:w="1276"/>
        <w:gridCol w:w="1701"/>
        <w:gridCol w:w="1417"/>
        <w:gridCol w:w="1276"/>
        <w:gridCol w:w="992"/>
      </w:tblGrid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/п</w:t>
            </w:r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Использование интернет-ресурсов</w:t>
            </w:r>
          </w:p>
        </w:tc>
        <w:tc>
          <w:tcPr>
            <w:tcW w:w="4394" w:type="dxa"/>
            <w:gridSpan w:val="3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992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701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417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5770" w:rsidRPr="0097587C" w:rsidRDefault="0043577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17548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0526CF" w:rsidRPr="0097587C" w:rsidRDefault="000526CF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</w:t>
            </w:r>
            <w:r w:rsidR="00A21B2D"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. </w:t>
            </w: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Наша Родина - Россия</w:t>
            </w:r>
          </w:p>
        </w:tc>
        <w:tc>
          <w:tcPr>
            <w:tcW w:w="993" w:type="dxa"/>
          </w:tcPr>
          <w:p w:rsidR="000526CF" w:rsidRPr="0097587C" w:rsidRDefault="000526CF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526CF" w:rsidRPr="0097587C" w:rsidRDefault="000526CF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26CF" w:rsidRPr="0097587C" w:rsidRDefault="00CB7F22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проблемы и постановке целей урока;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0526CF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0526CF" w:rsidRPr="0097587C" w:rsidRDefault="00CB7F22" w:rsidP="00CB7F22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Учебник, рабочая </w:t>
            </w:r>
            <w:r w:rsidRPr="00CB7F22">
              <w:rPr>
                <w:rFonts w:ascii="Times New Roman" w:hAnsi="Times New Roman"/>
                <w:sz w:val="18"/>
                <w:szCs w:val="18"/>
              </w:rPr>
              <w:lastRenderedPageBreak/>
              <w:t>тетрадь, тетрадь,  ручка, карандаш</w:t>
            </w:r>
          </w:p>
        </w:tc>
        <w:tc>
          <w:tcPr>
            <w:tcW w:w="1417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 курсов истории Древнего 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701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последовательность промежуточных целей с учетом конечного результата, составляют план и алгоритм действий.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Выражают устойчивые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эстетические предпочтения и ориентации на искусство, как значимую сферу человеческой жизни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6CF" w:rsidRPr="0097587C" w:rsidRDefault="00CB7F2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26CF" w:rsidRPr="0097587C" w:rsidRDefault="000526CF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</w:t>
            </w:r>
            <w:r w:rsidR="00A21B2D"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на территории нашей страны в древности</w:t>
            </w:r>
          </w:p>
        </w:tc>
        <w:tc>
          <w:tcPr>
            <w:tcW w:w="993" w:type="dxa"/>
          </w:tcPr>
          <w:p w:rsidR="000526CF" w:rsidRPr="0097587C" w:rsidRDefault="000526CF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F422B" w:rsidRPr="0097587C" w:rsidRDefault="00AF422B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CB7F2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расселение древнего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человека по территории России,  стоянки древних людей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AF422B" w:rsidRPr="0097587C" w:rsidRDefault="00175483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F422B" w:rsidRPr="0097587C" w:rsidRDefault="00CB7F22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7D0973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ориентируются в разнообразии способов решения 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 w:rsidR="00CB7F22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CB7F22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B7F22">
              <w:rPr>
                <w:rFonts w:eastAsiaTheme="minorHAnsi"/>
                <w:sz w:val="18"/>
                <w:szCs w:val="18"/>
              </w:rPr>
              <w:t>. с. 14</w:t>
            </w:r>
          </w:p>
        </w:tc>
      </w:tr>
      <w:tr w:rsidR="002D3D4E" w:rsidRPr="0097587C" w:rsidTr="002D3D4E">
        <w:tc>
          <w:tcPr>
            <w:tcW w:w="425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D3D4E" w:rsidRPr="0097587C" w:rsidRDefault="002D3D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земледельцы, ремесленники.</w:t>
            </w:r>
          </w:p>
        </w:tc>
        <w:tc>
          <w:tcPr>
            <w:tcW w:w="993" w:type="dxa"/>
          </w:tcPr>
          <w:p w:rsidR="002D3D4E" w:rsidRPr="0097587C" w:rsidRDefault="002D3D4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самостоятельной работы и проектной </w:t>
            </w:r>
            <w:r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2D3D4E" w:rsidRPr="0097587C" w:rsidRDefault="002D3D4E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районы древнего земледелия, скотоводства, ремесла на территории России;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распада первобытного строя;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информации о производящем хозяйстве и распаде первобытнообщинного строя);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lastRenderedPageBreak/>
              <w:t xml:space="preserve">Осуществлять </w:t>
            </w:r>
            <w:r w:rsidRPr="0097587C">
              <w:rPr>
                <w:sz w:val="18"/>
                <w:szCs w:val="18"/>
              </w:rPr>
              <w:t xml:space="preserve">самооценку и </w:t>
            </w:r>
            <w:proofErr w:type="spellStart"/>
            <w:r w:rsidRPr="0097587C">
              <w:rPr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</w:t>
            </w:r>
            <w:r w:rsidR="00C37BA5">
              <w:rPr>
                <w:sz w:val="18"/>
                <w:szCs w:val="18"/>
              </w:rPr>
              <w:t>даш</w:t>
            </w: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3D4E" w:rsidRPr="0097587C" w:rsidRDefault="002D3D4E" w:rsidP="007D09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Сунгирь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образ жизни греков</w:t>
            </w:r>
          </w:p>
          <w:p w:rsidR="002D3D4E" w:rsidRPr="0097587C" w:rsidRDefault="002D3D4E" w:rsidP="007D097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</w:tcPr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что еще неизвестно.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2D3D4E" w:rsidRPr="0097587C" w:rsidRDefault="002D3D4E" w:rsidP="007D09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эмпатию, как </w:t>
            </w:r>
            <w:r w:rsidRPr="0097587C">
              <w:rPr>
                <w:sz w:val="18"/>
                <w:szCs w:val="18"/>
              </w:rPr>
              <w:lastRenderedPageBreak/>
              <w:t>понимание чувств других людей и сопереживание им</w:t>
            </w:r>
          </w:p>
        </w:tc>
        <w:tc>
          <w:tcPr>
            <w:tcW w:w="1276" w:type="dxa"/>
          </w:tcPr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Материал для самостоятельной работы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проектной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деятельности</w:t>
            </w:r>
          </w:p>
          <w:p w:rsidR="002D3D4E" w:rsidRPr="0097587C" w:rsidRDefault="002D3D4E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lastRenderedPageBreak/>
              <w:t>учащихся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D3D4E" w:rsidRPr="0097587C" w:rsidRDefault="002D3D4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 xml:space="preserve"> С. 15-18, задания с. 19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</w:tcPr>
          <w:p w:rsidR="00AF422B" w:rsidRPr="0097587C" w:rsidRDefault="00AF422B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AF422B" w:rsidRPr="0097587C" w:rsidRDefault="00AF422B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древние государства Поволжья, Кавказа и Северного Причерноморья;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понятий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«государство», «народ»;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жизнь народов древних государств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AF422B" w:rsidRPr="0097587C" w:rsidRDefault="00175483" w:rsidP="002D3D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Устанавливать причинно-следственные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</w:t>
            </w:r>
            <w:r w:rsidR="002D3D4E">
              <w:rPr>
                <w:rFonts w:ascii="Times New Roman" w:hAnsi="Times New Roman"/>
                <w:sz w:val="18"/>
                <w:szCs w:val="18"/>
              </w:rPr>
              <w:t xml:space="preserve">б истории древних государств); </w:t>
            </w:r>
          </w:p>
        </w:tc>
        <w:tc>
          <w:tcPr>
            <w:tcW w:w="1276" w:type="dxa"/>
          </w:tcPr>
          <w:p w:rsidR="00AF422B" w:rsidRPr="0097587C" w:rsidRDefault="00CB7F22" w:rsidP="002D3D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="002D3D4E"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37BA5">
              <w:rPr>
                <w:rFonts w:eastAsiaTheme="minorHAnsi"/>
                <w:sz w:val="18"/>
                <w:szCs w:val="18"/>
              </w:rPr>
              <w:t xml:space="preserve">. с. </w:t>
            </w:r>
            <w:r w:rsidR="002D3D4E">
              <w:rPr>
                <w:rFonts w:eastAsiaTheme="minorHAnsi"/>
                <w:sz w:val="18"/>
                <w:szCs w:val="18"/>
              </w:rPr>
              <w:t>24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вече, вервь, дань, бортничество, колонизация;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условиях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жизни восточных славян, используя текст и иллюстрации в учебнике, историческую карту;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подсечно-огневую и переложную системы обработки земли,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выдвигать гипотезы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орудия труда и оружие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жилище славян;</w:t>
            </w:r>
          </w:p>
          <w:p w:rsidR="00AF422B" w:rsidRPr="0097587C" w:rsidRDefault="00175483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AF422B" w:rsidRPr="0097587C" w:rsidRDefault="007D0973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русах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D3D4E">
              <w:rPr>
                <w:rFonts w:eastAsiaTheme="minorHAnsi"/>
                <w:sz w:val="18"/>
                <w:szCs w:val="18"/>
              </w:rPr>
              <w:t>. с. 33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993" w:type="dxa"/>
          </w:tcPr>
          <w:p w:rsidR="00255631" w:rsidRPr="0097587C" w:rsidRDefault="00255631" w:rsidP="00255631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повторения и контроля</w:t>
            </w:r>
          </w:p>
          <w:p w:rsidR="00255631" w:rsidRPr="00255631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lastRenderedPageBreak/>
              <w:t xml:space="preserve">Выполнять </w:t>
            </w:r>
            <w:r>
              <w:rPr>
                <w:sz w:val="18"/>
                <w:szCs w:val="18"/>
              </w:rPr>
              <w:t>задания в форме ОГЭ (в упрощенной форме)</w:t>
            </w:r>
          </w:p>
        </w:tc>
        <w:tc>
          <w:tcPr>
            <w:tcW w:w="1276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термины, изученные  по 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255631"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достижения истории и культуры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мнение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Скандинавию. Новгород, Ладогу, путь «Из варяг в греки»;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мнение об этимологии слова «русь»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работы с текстом учебника, дополнительными источниками информации);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исторических источников;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 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решения .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задач, контролируют и оценивают процесс и результат деятельности. 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4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39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из варяг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5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48</w:t>
            </w:r>
            <w:r w:rsidR="00474884">
              <w:rPr>
                <w:rFonts w:eastAsiaTheme="minorHAnsi"/>
                <w:sz w:val="18"/>
                <w:szCs w:val="18"/>
              </w:rPr>
              <w:t>, подготовить презентацию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255631" w:rsidRPr="00474884" w:rsidRDefault="00255631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474884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74884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559" w:type="dxa"/>
          </w:tcPr>
          <w:p w:rsidR="00255631" w:rsidRPr="0097587C" w:rsidRDefault="00255631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материал о деятельности первых русских князей на основании 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учебника и отрывков из «Повести временных лет» (в форме хронологической таблицы).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474884" w:rsidRPr="0097587C" w:rsidRDefault="00474884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зентации учащихся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об одном из правителей Древней Руси (используя 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миниатюры из </w:t>
            </w:r>
            <w:proofErr w:type="spellStart"/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Радзивилловско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летописи, помещенные на интер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нет-сайте: http://radzivilovskayaletopis.ru/ и другие изображения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монархия, дань, уроки, погосты,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реформа, полюдье, путь «из варяг в греки»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принимают и сохраняют учебную задачу, учитывают выделенные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учителем ориентиры действия в новом учебном материале в сотрудничестве с учителем.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Имеют целостный, социально ориентированный взгляд на мир в единстве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 разнообразии народов, культур, религий.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Практическое задание</w:t>
            </w:r>
          </w:p>
        </w:tc>
        <w:tc>
          <w:tcPr>
            <w:tcW w:w="992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Повторить по таблице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Корсунь;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Руси  (на основе работы с текстом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ников, характеризовать политику Владимира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дают вопросы,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строят понятные для партнёра высказывания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способа оценки знаний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6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55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династический брак, усобица;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Составлять схему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Ярослава;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 xml:space="preserve">, мультимедийное </w:t>
            </w:r>
            <w:r w:rsidR="002C4E63">
              <w:rPr>
                <w:sz w:val="18"/>
                <w:szCs w:val="18"/>
              </w:rPr>
              <w:lastRenderedPageBreak/>
              <w:t>оборудование</w:t>
            </w:r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lastRenderedPageBreak/>
              <w:t>Получат возможность 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алгоритм действий.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61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положение Руси при Ярославе Мудром 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Любеческого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съезда князей;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Мономаха;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«Правда Ярос</w:t>
            </w:r>
            <w:r w:rsidR="00474884">
              <w:rPr>
                <w:rFonts w:ascii="Times New Roman" w:hAnsi="Times New Roman"/>
                <w:sz w:val="18"/>
                <w:szCs w:val="18"/>
              </w:rPr>
              <w:t>лавичей», половцы, эксплуатация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ленности,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 68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(осуществлять групповую работу,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474884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 w:rsidR="000A5B60"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положение зависимых слоев населения,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церковную организацию Руси.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участвуют в коллективном обсуждении проблем,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активность во взаимодействии для решения коммуникативных и познавательных задач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76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мозаика, фреска, миниатюра, житие, граффити, самобытность;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сходства и различия;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Соотносить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учебника о художественном ремесле с иллюстрациями на рабочем листе;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 w:rsidR="002C4E63">
              <w:rPr>
                <w:sz w:val="18"/>
                <w:szCs w:val="18"/>
              </w:rPr>
              <w:t xml:space="preserve"> мультимедийное оборудование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 xml:space="preserve">. с. 91, таблица в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тетеради</w:t>
            </w:r>
            <w:proofErr w:type="spell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слобода, образ жизни;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="000A5B60"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 w:rsidR="000A5B60"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задач (задают вопросы, формулируют свои затруднения, предлагают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>. с. 97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255631" w:rsidRPr="0097587C" w:rsidRDefault="00255631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Pr="000A5B60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AF422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0A5B60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и  проектная работа</w:t>
            </w:r>
          </w:p>
        </w:tc>
        <w:tc>
          <w:tcPr>
            <w:tcW w:w="992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самостоятельной работы и проектной деятельности с.77-83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 информацию по теме «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(в т.ч. тестового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характера по образцу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Древней Руси для современного общества;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ставят и формулируют цели и проблему урока; осознанно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произвольно строят сообщения в устной и письменной форме, в том числе творческого и исследовательского характера.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мость учения, выраженную в преобладании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учебно-познавательных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III. Русь в середине ХII — начале XIII в.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политическая раздробленность, уделы;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Называть хронологические рамки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периода раздробленности;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раздробленности (на основе работы с текстом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Новгород-Северский- Ричард Львиное сердце);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«Правда Ярославичей», половцы, </w:t>
            </w:r>
            <w:proofErr w:type="spellStart"/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</w:t>
            </w:r>
            <w:proofErr w:type="spellEnd"/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 xml:space="preserve">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ся о распределении функций и ролей в совместной деятельности; задают вопросы,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 xml:space="preserve"> . 107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положения, социально-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политического и культурного развития Владимиро-Суздальского княжества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одного из князей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Всладимиро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-Суздальской Руси (на выбор)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государственно- политическое устройство княжества и показывать Владимиро-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те, 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схемы для решения познавательных 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эмпатию,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115, таблица в тетради</w:t>
            </w:r>
            <w:r w:rsidR="00147A8E">
              <w:rPr>
                <w:rFonts w:eastAsiaTheme="minorHAnsi"/>
                <w:sz w:val="18"/>
                <w:szCs w:val="18"/>
              </w:rPr>
              <w:t>, сообщение с помощью Интернет-источников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республика, тысяцкий, владыка, посадник;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особенностях политической жизни Новгородской республики;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источник;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255631" w:rsidRPr="002C4E63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Учащиеся характеризуют </w:t>
            </w:r>
            <w:r w:rsidR="002C4E63"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="002C4E63" w:rsidRPr="0097587C">
              <w:rPr>
                <w:sz w:val="18"/>
                <w:szCs w:val="18"/>
              </w:rPr>
              <w:softHyphen/>
              <w:t xml:space="preserve">тературы: </w:t>
            </w:r>
            <w:hyperlink r:id="rId14" w:history="1"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http://lib.pushkinskijdom.ru/Defa-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2C4E63" w:rsidRPr="0097587C">
              <w:rPr>
                <w:sz w:val="18"/>
                <w:szCs w:val="18"/>
              </w:rPr>
              <w:t>ult</w:t>
            </w:r>
            <w:proofErr w:type="spellEnd"/>
            <w:r w:rsidR="002C4E63" w:rsidRPr="0097587C">
              <w:rPr>
                <w:sz w:val="18"/>
                <w:szCs w:val="18"/>
              </w:rPr>
              <w:t>. aspx?tabid=4948 и сайта «Древнерус</w:t>
            </w:r>
            <w:r w:rsidR="002C4E63" w:rsidRPr="0097587C">
              <w:rPr>
                <w:sz w:val="18"/>
                <w:szCs w:val="18"/>
              </w:rPr>
              <w:softHyphen/>
              <w:t xml:space="preserve">ские берестяные грамоты»: </w:t>
            </w:r>
            <w:hyperlink r:id="rId15" w:history="1"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http.V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/</w:t>
              </w:r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gramo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r w:rsidR="002C4E63" w:rsidRPr="0097587C">
              <w:rPr>
                <w:sz w:val="18"/>
                <w:szCs w:val="18"/>
              </w:rPr>
              <w:t>tv.ru/.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го республики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лективном обсуждении проблем,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эмоционально- нравственную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14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121,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993" w:type="dxa"/>
          </w:tcPr>
          <w:p w:rsidR="00255631" w:rsidRPr="0097587C" w:rsidRDefault="00147A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смысл понятий: князь, боярин;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особенностях Киевского,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Черниговского, Смоленского, Галицко-Волынского княжеств);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Суздальского,Новгородского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Галицко-Волынского княжеств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тивных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 познавательных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</w:t>
            </w:r>
            <w:r w:rsidR="00147A8E">
              <w:rPr>
                <w:rFonts w:ascii="Times New Roman" w:hAnsi="Times New Roman"/>
                <w:sz w:val="18"/>
                <w:szCs w:val="18"/>
              </w:rPr>
              <w:t>льно-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и проектная деятельность,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с. 123-128</w:t>
            </w:r>
          </w:p>
        </w:tc>
        <w:tc>
          <w:tcPr>
            <w:tcW w:w="992" w:type="dxa"/>
          </w:tcPr>
          <w:p w:rsidR="00255631" w:rsidRPr="0097587C" w:rsidRDefault="00147A8E" w:rsidP="00147A8E">
            <w:pPr>
              <w:pStyle w:val="western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и задания с. 127-128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середине ХII — начале XIII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147A8E" w:rsidRPr="00147A8E" w:rsidRDefault="00147A8E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 истории периода раздробленности (в т.ч. по образцу заданий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C37BA5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 w:rsidR="00C37BA5">
              <w:rPr>
                <w:rFonts w:ascii="Times New Roman" w:hAnsi="Times New Roman"/>
                <w:sz w:val="18"/>
                <w:szCs w:val="18"/>
              </w:rPr>
              <w:t xml:space="preserve">елять термины, изученные в теме </w:t>
            </w:r>
            <w:proofErr w:type="gramStart"/>
            <w:r w:rsidR="00C37BA5"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</w:t>
            </w:r>
            <w:proofErr w:type="gramEnd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 в середине ХII — начале XIII в.»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войск в битве на реке Калке;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10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Батыево нашествие на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Осуществлять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Претентация</w:t>
            </w:r>
            <w:proofErr w:type="spellEnd"/>
            <w:r>
              <w:rPr>
                <w:sz w:val="18"/>
                <w:szCs w:val="18"/>
              </w:rPr>
              <w:t xml:space="preserve">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с. 18</w:t>
            </w:r>
          </w:p>
        </w:tc>
      </w:tr>
      <w:tr w:rsidR="00842EA8" w:rsidRPr="0097587C" w:rsidTr="00842EA8">
        <w:tc>
          <w:tcPr>
            <w:tcW w:w="425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842EA8" w:rsidRPr="0097587C" w:rsidRDefault="00842EA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993" w:type="dxa"/>
          </w:tcPr>
          <w:p w:rsidR="00842EA8" w:rsidRPr="0097587C" w:rsidRDefault="00842EA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данных сражений для дальнейшей истории русских земель;</w:t>
            </w:r>
          </w:p>
          <w:p w:rsidR="00842EA8" w:rsidRPr="00842EA8" w:rsidRDefault="00842EA8" w:rsidP="00842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842EA8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 урока</w:t>
            </w:r>
          </w:p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>оставление характеристики Александра Невского, используя матери</w:t>
            </w:r>
            <w:r w:rsidRPr="0097587C">
              <w:rPr>
                <w:sz w:val="18"/>
                <w:szCs w:val="18"/>
              </w:rPr>
              <w:softHyphen/>
              <w:t xml:space="preserve">алы сайта </w:t>
            </w:r>
            <w:hyperlink r:id="rId16" w:history="1">
              <w:r w:rsidRPr="002731BF">
                <w:rPr>
                  <w:rStyle w:val="a7"/>
                  <w:color w:val="auto"/>
                  <w:sz w:val="18"/>
                  <w:szCs w:val="18"/>
                </w:rPr>
                <w:t>http://a-nevskiy.narod.ru/</w:t>
              </w:r>
            </w:hyperlink>
          </w:p>
        </w:tc>
        <w:tc>
          <w:tcPr>
            <w:tcW w:w="1276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рассказы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бед А. Невского</w:t>
            </w:r>
          </w:p>
        </w:tc>
        <w:tc>
          <w:tcPr>
            <w:tcW w:w="1701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25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Золотая Орда: государственный строй, население,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экономика и культура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проблемы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хан, баскак, ярлык, «ордынский выход»;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чем выражалась зависимость русских земель от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борьбе русского народа против установления ордынского владычества;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</w:t>
            </w:r>
            <w:r>
              <w:rPr>
                <w:sz w:val="18"/>
                <w:szCs w:val="18"/>
              </w:rPr>
              <w:lastRenderedPageBreak/>
              <w:t>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познавательный интерес к новым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 xml:space="preserve">. с. 33, </w:t>
            </w:r>
            <w:r w:rsidR="00842EA8">
              <w:rPr>
                <w:rFonts w:eastAsiaTheme="minorHAnsi"/>
                <w:sz w:val="18"/>
                <w:szCs w:val="18"/>
              </w:rPr>
              <w:lastRenderedPageBreak/>
              <w:t>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территорию Великого княжества Литовского;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политику литовских князей;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быстрого роста территорий Литвы за счет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учебника, документами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842EA8" w:rsidRDefault="00255631" w:rsidP="00842E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</w:t>
            </w:r>
            <w:r w:rsidR="00842EA8">
              <w:rPr>
                <w:rFonts w:ascii="Times New Roman" w:hAnsi="Times New Roman"/>
                <w:sz w:val="18"/>
                <w:szCs w:val="18"/>
              </w:rPr>
              <w:t>вания историков, делать выводы;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 xml:space="preserve">, мультимедийное </w:t>
            </w:r>
            <w:r w:rsidR="00BA01B7">
              <w:rPr>
                <w:sz w:val="18"/>
                <w:szCs w:val="18"/>
              </w:rPr>
              <w:lastRenderedPageBreak/>
              <w:t>оборудование</w:t>
            </w:r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присоединения Литовского княжества к Русскому государству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собирания русских земель, территориальный рост Московского княжества;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Начать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оценочное мнение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деятельности Ивана Калиты; 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ства, давать оценку личности и политике Ивана Калиты,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Москвы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эмпатию,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произведений литературы, картосхемы;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аргументированное суждение о значении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и последствиях набега Тохтамыша;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255631" w:rsidRPr="00BA01B7" w:rsidRDefault="00255631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урока, интерактивная карта Куликовской битвы</w:t>
            </w:r>
          </w:p>
          <w:p w:rsidR="00BA01B7" w:rsidRPr="0097587C" w:rsidRDefault="00BA01B7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>Подготовка учащимися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17" w:history="1">
              <w:r w:rsidRPr="00BA01B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http://prodigi.bl.uk/illcat/record.asp?MSID=</w:t>
              </w:r>
            </w:hyperlink>
            <w:r w:rsidRPr="0097587C">
              <w:rPr>
                <w:rFonts w:ascii="Times New Roman" w:hAnsi="Times New Roman"/>
                <w:sz w:val="18"/>
                <w:szCs w:val="18"/>
              </w:rPr>
              <w:t xml:space="preserve"> 8122&amp;CollID=58&amp;NStart=51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Научатся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битвы с опорой на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карту 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характеризовать личность и деятельность князя Д. Донского,  выделять значение победы на Куликовом поле для дальнейшего объединения русских земель вокруг Москвы.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эмоционально- нравственную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21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55, карта</w:t>
            </w:r>
            <w:r w:rsidR="00BA01B7">
              <w:rPr>
                <w:rFonts w:eastAsiaTheme="minorHAnsi"/>
                <w:sz w:val="18"/>
                <w:szCs w:val="18"/>
              </w:rPr>
              <w:t>, сообщение или презентация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Выявлять общее и особенное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55631" w:rsidRPr="0097587C" w:rsidRDefault="00255631" w:rsidP="00F978CA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веков, называть выдающиеся 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проблему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 w:rsidR="00BA01B7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BA01B7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BA01B7">
              <w:rPr>
                <w:rFonts w:eastAsiaTheme="minorHAnsi"/>
                <w:sz w:val="18"/>
                <w:szCs w:val="18"/>
              </w:rPr>
              <w:t>. с. 62,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Тульский край в истории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</w:t>
            </w:r>
            <w:r w:rsidR="00F34BB8">
              <w:rPr>
                <w:sz w:val="18"/>
                <w:szCs w:val="18"/>
              </w:rPr>
              <w:t>тоятельной и</w:t>
            </w:r>
            <w:r>
              <w:rPr>
                <w:sz w:val="18"/>
                <w:szCs w:val="18"/>
              </w:rPr>
              <w:t xml:space="preserve"> проектной работы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племена, населявшие территорию Тульского края в древности;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занятия и быт вятичей;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информацию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Черниговском княжестве и его особенностях;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документов, рабочим листом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BA01B7" w:rsidP="00BA01B7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Тетрадь, ручка, карандаш, мультимедийное оборудование, сообщения учащихся</w:t>
            </w:r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Сообщения учащихся с использованием интернет-ресурсов</w:t>
            </w: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Готовить сообщения о прошлом Тульского края, его роли в истории м культуре Р</w:t>
            </w:r>
            <w:r w:rsidR="00F34BB8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си</w:t>
            </w:r>
            <w:r w:rsidR="00F34BB8">
              <w:rPr>
                <w:sz w:val="18"/>
                <w:szCs w:val="18"/>
              </w:rPr>
              <w:t xml:space="preserve"> с использованием интернет-ресурсов и дополнительной литературы</w:t>
            </w: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схемы для решения познавательных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 в группах</w:t>
            </w:r>
          </w:p>
        </w:tc>
        <w:tc>
          <w:tcPr>
            <w:tcW w:w="992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общие черты и особенности процесса образования единых государств на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проверочные задания по истории России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коррекцию знаний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4BB8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по теме </w:t>
            </w:r>
            <w:r w:rsidR="00F34BB8"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="00F34BB8"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достижения истории и культуры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ориентируются в разнообразии способов решения познавательных задач, выбирают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наиболее эффективные способы их решения.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Русские земли на политической карте Европы и мира в на-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чале XV в.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главные причины централизации на Руси и в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из разных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источников (текст учебника, иллюстрации, карта);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развитии истории и культуры европейских стран.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="00255631"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70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поместье, помещик, служилые люди;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расширение территории Московского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«Династия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Московских князей»;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последствия феодальной войны, причины победы Василия II Темного;</w:t>
            </w:r>
          </w:p>
          <w:p w:rsidR="00255631" w:rsidRP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термины :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поместье, помещик, служилые люди, 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изменеия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77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исторической карте новые государства на рубежах Руси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распада Золотой Орды;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собственной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Орды с Русью.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82</w:t>
            </w:r>
          </w:p>
        </w:tc>
      </w:tr>
      <w:tr w:rsidR="00F34BB8" w:rsidRPr="0097587C" w:rsidTr="00F34BB8">
        <w:tc>
          <w:tcPr>
            <w:tcW w:w="425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F34BB8" w:rsidRPr="0097587C" w:rsidRDefault="00F34BB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993" w:type="dxa"/>
          </w:tcPr>
          <w:p w:rsidR="00F34BB8" w:rsidRPr="0097587C" w:rsidRDefault="00F34BB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политическое устройство   русского государства при Иване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процесса становления единого Русского государства;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(на основе работы с информацией о политике Ивана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ликвидации ордынского ига;</w:t>
            </w:r>
          </w:p>
          <w:p w:rsidR="00F34BB8" w:rsidRPr="0097587C" w:rsidRDefault="00F34BB8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  <w:p w:rsidR="00F34BB8" w:rsidRPr="0097587C" w:rsidRDefault="00F34BB8" w:rsidP="00045BF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4BB8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F34BB8" w:rsidRPr="0097587C" w:rsidRDefault="00D5608C" w:rsidP="00F34B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F34BB8"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94</w:t>
            </w:r>
            <w:r w:rsidR="00D5608C">
              <w:rPr>
                <w:rFonts w:eastAsiaTheme="minorHAnsi"/>
                <w:sz w:val="18"/>
                <w:szCs w:val="18"/>
              </w:rPr>
              <w:t>, сообщения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понятий: догмат, автокефалия;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Определять роль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православной церкви в становлении российской государственности;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взаимоотношения церкви с великокняжеской властью;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выражения «Москва - Третий Рим»;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причинных появления ересей;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взгляды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иосифлян и нестяжателей;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="00D5608C"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96-101</w:t>
            </w:r>
          </w:p>
        </w:tc>
        <w:tc>
          <w:tcPr>
            <w:tcW w:w="992" w:type="dxa"/>
          </w:tcPr>
          <w:p w:rsidR="00255631" w:rsidRPr="0097587C" w:rsidRDefault="00D5608C" w:rsidP="000526C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самостоятельная и проектная работы с. 96-101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казаки, пожилое, посадские люди, чин, привилегии;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социальное развитие Русского государства  XV века;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значение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судебника  Иваном I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(в тексте учебника) и называть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основные признаки социальных групп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их;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достижения. 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101-106</w:t>
            </w:r>
          </w:p>
        </w:tc>
        <w:tc>
          <w:tcPr>
            <w:tcW w:w="992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самостоятельная и проектная работы с. 101-106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«Культура Руси в XV 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определяют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ся о распределении функций и ролей в совместной деятельности; задают вопросы,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27</w:t>
            </w:r>
            <w:r w:rsidR="00D5608C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D5608C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D5608C">
              <w:rPr>
                <w:rFonts w:eastAsiaTheme="minorHAnsi"/>
                <w:sz w:val="18"/>
                <w:szCs w:val="18"/>
              </w:rPr>
              <w:t>. с. 114, подготовиться к повторительному уроку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255631" w:rsidRPr="0097587C" w:rsidRDefault="00255631" w:rsidP="00A21B2D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D5608C" w:rsidRPr="00D5608C" w:rsidRDefault="00D5608C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608C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XV вв. для современного общества;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т.ч. по типологии ОГЭ);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608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определять термины, изученные по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участвуют в 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эмоционально- нравстве</w:t>
            </w:r>
            <w:r w:rsidR="00C37BA5">
              <w:rPr>
                <w:rFonts w:ascii="Times New Roman" w:hAnsi="Times New Roman"/>
                <w:spacing w:val="-10"/>
                <w:sz w:val="18"/>
                <w:szCs w:val="18"/>
              </w:rPr>
              <w:t>нн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ую отзывчивость, эмпатию, как по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435770" w:rsidRPr="00264E9E" w:rsidRDefault="00435770" w:rsidP="00BE3FE6">
      <w:pPr>
        <w:pStyle w:val="western"/>
        <w:spacing w:after="0"/>
        <w:jc w:val="both"/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633BB4"/>
    <w:sectPr w:rsidR="00633BB4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428323">
    <w:abstractNumId w:val="0"/>
  </w:num>
  <w:num w:numId="2" w16cid:durableId="1393583239">
    <w:abstractNumId w:val="8"/>
  </w:num>
  <w:num w:numId="3" w16cid:durableId="325481517">
    <w:abstractNumId w:val="11"/>
  </w:num>
  <w:num w:numId="4" w16cid:durableId="1519463228">
    <w:abstractNumId w:val="17"/>
  </w:num>
  <w:num w:numId="5" w16cid:durableId="780607100">
    <w:abstractNumId w:val="14"/>
  </w:num>
  <w:num w:numId="6" w16cid:durableId="339355653">
    <w:abstractNumId w:val="15"/>
  </w:num>
  <w:num w:numId="7" w16cid:durableId="1184248627">
    <w:abstractNumId w:val="21"/>
  </w:num>
  <w:num w:numId="8" w16cid:durableId="944582951">
    <w:abstractNumId w:val="16"/>
  </w:num>
  <w:num w:numId="9" w16cid:durableId="1459110459">
    <w:abstractNumId w:val="13"/>
  </w:num>
  <w:num w:numId="10" w16cid:durableId="740447173">
    <w:abstractNumId w:val="18"/>
  </w:num>
  <w:num w:numId="11" w16cid:durableId="2107655811">
    <w:abstractNumId w:val="10"/>
  </w:num>
  <w:num w:numId="12" w16cid:durableId="1974600057">
    <w:abstractNumId w:val="20"/>
  </w:num>
  <w:num w:numId="13" w16cid:durableId="1297101846">
    <w:abstractNumId w:val="23"/>
  </w:num>
  <w:num w:numId="14" w16cid:durableId="900940305">
    <w:abstractNumId w:val="19"/>
  </w:num>
  <w:num w:numId="15" w16cid:durableId="919093980">
    <w:abstractNumId w:val="22"/>
  </w:num>
  <w:num w:numId="16" w16cid:durableId="151560829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A9"/>
    <w:rsid w:val="00045BFF"/>
    <w:rsid w:val="00051189"/>
    <w:rsid w:val="000526CF"/>
    <w:rsid w:val="000A5B60"/>
    <w:rsid w:val="000B3958"/>
    <w:rsid w:val="00147A8E"/>
    <w:rsid w:val="00175483"/>
    <w:rsid w:val="001929EF"/>
    <w:rsid w:val="001A4DB7"/>
    <w:rsid w:val="00245F35"/>
    <w:rsid w:val="00255631"/>
    <w:rsid w:val="002731BF"/>
    <w:rsid w:val="002C4E63"/>
    <w:rsid w:val="002D3D4E"/>
    <w:rsid w:val="003F2600"/>
    <w:rsid w:val="00425E36"/>
    <w:rsid w:val="00435770"/>
    <w:rsid w:val="00474884"/>
    <w:rsid w:val="00497851"/>
    <w:rsid w:val="005F34A4"/>
    <w:rsid w:val="00633BB4"/>
    <w:rsid w:val="007904B1"/>
    <w:rsid w:val="007D0973"/>
    <w:rsid w:val="008375E7"/>
    <w:rsid w:val="00842EA8"/>
    <w:rsid w:val="008D1066"/>
    <w:rsid w:val="008F0D5A"/>
    <w:rsid w:val="0097587C"/>
    <w:rsid w:val="009B257E"/>
    <w:rsid w:val="00A21B2D"/>
    <w:rsid w:val="00A74DBF"/>
    <w:rsid w:val="00AD6632"/>
    <w:rsid w:val="00AF422B"/>
    <w:rsid w:val="00B22D96"/>
    <w:rsid w:val="00BA01B7"/>
    <w:rsid w:val="00BD5832"/>
    <w:rsid w:val="00BE3FE6"/>
    <w:rsid w:val="00BF4B73"/>
    <w:rsid w:val="00C37BA5"/>
    <w:rsid w:val="00CA3FA9"/>
    <w:rsid w:val="00CB7F22"/>
    <w:rsid w:val="00D43B86"/>
    <w:rsid w:val="00D5608C"/>
    <w:rsid w:val="00D611C6"/>
    <w:rsid w:val="00F34BB8"/>
    <w:rsid w:val="00F4509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ADB4"/>
  <w15:docId w15:val="{43870A92-4CF4-4667-86C6-AB4231BB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uiPriority w:val="1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17" Type="http://schemas.openxmlformats.org/officeDocument/2006/relationships/hyperlink" Target="http://prodigi.bl.uk/illcat/record.asp?MSID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-nevskiy.narod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ttp.V/gramo-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lib.pushkinskijdom.ru/Def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bdwUXno/mDEGyG7qTB+C88qUFkVoDWDyugRJBJ4u+Ts=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NJOyblVMY05Xvj2bjSQky+bm55Y45dGpI5dSuO4iEBY=</DigestValue>
    </Reference>
  </SignedInfo>
  <SignatureValue>qqDW+o/iZhevpi0an2Gsl2QVAf1httGPoGt7vJok5lfaqUWeZEEBDt9hGpbLVvsW
LgpWNC3dw5ZHQUR5eQoj2g==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/8d5vEbKn1QmHuxpIejwfMgRAkY=</DigestValue>
      </Reference>
      <Reference URI="/word/document.xml?ContentType=application/vnd.openxmlformats-officedocument.wordprocessingml.document.main+xml">
        <DigestMethod Algorithm="http://www.w3.org/2000/09/xmldsig#sha1"/>
        <DigestValue>XxhvaBgQJBcH+9w09HSs1aU9R5A=</DigestValue>
      </Reference>
      <Reference URI="/word/fontTable.xml?ContentType=application/vnd.openxmlformats-officedocument.wordprocessingml.fontTable+xml">
        <DigestMethod Algorithm="http://www.w3.org/2000/09/xmldsig#sha1"/>
        <DigestValue>LXRYZK1YxJQShXbHFWTydqA7AYo=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jLq8U3oJcUzEHSAr4xp2DKC9k4s=</DigestValue>
      </Reference>
      <Reference URI="/word/settings.xml?ContentType=application/vnd.openxmlformats-officedocument.wordprocessingml.settings+xml">
        <DigestMethod Algorithm="http://www.w3.org/2000/09/xmldsig#sha1"/>
        <DigestValue>I8M9MPewFgj2YzUqazeVBeqbVVc=</DigestValue>
      </Reference>
      <Reference URI="/word/styles.xml?ContentType=application/vnd.openxmlformats-officedocument.wordprocessingml.styles+xml">
        <DigestMethod Algorithm="http://www.w3.org/2000/09/xmldsig#sha1"/>
        <DigestValue>PVTWqNIAMThLC7cdc4ZSGXf6fkM=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5MshlQd98Ijvc3EuGpUm4qzc03c=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2022-12-05T11:14:03Z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2022-12-05T11:14:03Z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B9FD-BF2B-4B39-9D29-FEF01CC8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21896</Words>
  <Characters>124809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ГБОУ НАО Средняя школа №3</cp:lastModifiedBy>
  <cp:revision>3</cp:revision>
  <dcterms:created xsi:type="dcterms:W3CDTF">2022-12-04T10:02:00Z</dcterms:created>
  <dcterms:modified xsi:type="dcterms:W3CDTF">2022-12-05T11:13:00Z</dcterms:modified>
</cp:coreProperties>
</file>